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3E80" w:rsidRDefault="00163E80" w:rsidP="0097726F">
      <w:pPr>
        <w:tabs>
          <w:tab w:val="left" w:pos="4275"/>
          <w:tab w:val="center" w:pos="5101"/>
        </w:tabs>
        <w:spacing w:line="276" w:lineRule="auto"/>
        <w:jc w:val="both"/>
        <w:rPr>
          <w:rFonts w:ascii="Arial Narrow" w:hAnsi="Arial Narrow"/>
          <w:sz w:val="22"/>
          <w:szCs w:val="22"/>
        </w:rPr>
      </w:pPr>
    </w:p>
    <w:p w:rsidR="006636EF" w:rsidRDefault="002C76B3" w:rsidP="0097726F">
      <w:pPr>
        <w:tabs>
          <w:tab w:val="left" w:pos="4275"/>
          <w:tab w:val="center" w:pos="5101"/>
        </w:tabs>
        <w:spacing w:line="276" w:lineRule="auto"/>
        <w:jc w:val="both"/>
        <w:rPr>
          <w:rFonts w:ascii="Arial Narrow" w:hAnsi="Arial Narrow"/>
          <w:sz w:val="22"/>
          <w:szCs w:val="22"/>
        </w:rPr>
      </w:pPr>
      <w:r>
        <w:rPr>
          <w:rFonts w:ascii="Arial Narrow" w:hAnsi="Arial Narrow"/>
          <w:noProof/>
          <w:sz w:val="22"/>
          <w:szCs w:val="22"/>
          <w:lang w:eastAsia="pl-PL"/>
        </w:rPr>
        <w:drawing>
          <wp:anchor distT="0" distB="0" distL="114300" distR="114300" simplePos="0" relativeHeight="251658752" behindDoc="1" locked="0" layoutInCell="1" allowOverlap="1">
            <wp:simplePos x="0" y="0"/>
            <wp:positionH relativeFrom="column">
              <wp:posOffset>72390</wp:posOffset>
            </wp:positionH>
            <wp:positionV relativeFrom="paragraph">
              <wp:posOffset>36195</wp:posOffset>
            </wp:positionV>
            <wp:extent cx="1191895" cy="1282065"/>
            <wp:effectExtent l="19050" t="0" r="825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91895" cy="1282065"/>
                    </a:xfrm>
                    <a:prstGeom prst="rect">
                      <a:avLst/>
                    </a:prstGeom>
                    <a:noFill/>
                    <a:ln w="9525">
                      <a:noFill/>
                      <a:miter lim="800000"/>
                      <a:headEnd/>
                      <a:tailEnd/>
                    </a:ln>
                  </pic:spPr>
                </pic:pic>
              </a:graphicData>
            </a:graphic>
          </wp:anchor>
        </w:drawing>
      </w:r>
    </w:p>
    <w:p w:rsidR="006636EF" w:rsidRDefault="006636EF" w:rsidP="0097726F">
      <w:pPr>
        <w:tabs>
          <w:tab w:val="left" w:pos="4275"/>
          <w:tab w:val="center" w:pos="5101"/>
        </w:tabs>
        <w:spacing w:line="276" w:lineRule="auto"/>
        <w:jc w:val="both"/>
        <w:rPr>
          <w:rFonts w:ascii="Arial Narrow" w:hAnsi="Arial Narrow"/>
          <w:sz w:val="22"/>
          <w:szCs w:val="22"/>
        </w:rPr>
      </w:pPr>
    </w:p>
    <w:p w:rsidR="006636EF" w:rsidRDefault="006636EF" w:rsidP="0097726F">
      <w:pPr>
        <w:tabs>
          <w:tab w:val="left" w:pos="4275"/>
          <w:tab w:val="center" w:pos="5101"/>
        </w:tabs>
        <w:spacing w:line="276" w:lineRule="auto"/>
        <w:jc w:val="both"/>
        <w:rPr>
          <w:rFonts w:ascii="Arial Narrow" w:hAnsi="Arial Narrow"/>
          <w:sz w:val="22"/>
          <w:szCs w:val="22"/>
        </w:rPr>
      </w:pPr>
    </w:p>
    <w:p w:rsidR="000E46DE" w:rsidRPr="0044533E" w:rsidRDefault="00AE60F9" w:rsidP="0097726F">
      <w:pPr>
        <w:tabs>
          <w:tab w:val="left" w:pos="4275"/>
          <w:tab w:val="center" w:pos="5101"/>
        </w:tabs>
        <w:spacing w:line="276" w:lineRule="auto"/>
        <w:jc w:val="center"/>
        <w:rPr>
          <w:rFonts w:ascii="Arial Narrow" w:hAnsi="Arial Narrow"/>
          <w:sz w:val="22"/>
          <w:szCs w:val="22"/>
        </w:rPr>
      </w:pPr>
      <w:r>
        <w:rPr>
          <w:rFonts w:ascii="Arial Narrow" w:hAnsi="Arial Narrow"/>
          <w:b/>
          <w:sz w:val="22"/>
          <w:szCs w:val="22"/>
        </w:rPr>
        <w:t>ZAMAWIAJ</w:t>
      </w:r>
      <w:r w:rsidR="000E46DE" w:rsidRPr="002C76B3">
        <w:rPr>
          <w:rFonts w:ascii="Arial Narrow" w:hAnsi="Arial Narrow"/>
          <w:b/>
          <w:sz w:val="22"/>
          <w:szCs w:val="22"/>
        </w:rPr>
        <w:t>ĄCY</w:t>
      </w:r>
    </w:p>
    <w:p w:rsidR="000E46DE" w:rsidRPr="0044533E" w:rsidRDefault="000E46DE" w:rsidP="0097726F">
      <w:pPr>
        <w:spacing w:line="276" w:lineRule="auto"/>
        <w:jc w:val="center"/>
        <w:rPr>
          <w:rFonts w:ascii="Arial Narrow" w:hAnsi="Arial Narrow"/>
          <w:b/>
          <w:color w:val="000000"/>
          <w:sz w:val="22"/>
          <w:szCs w:val="22"/>
        </w:rPr>
      </w:pPr>
      <w:r w:rsidRPr="0044533E">
        <w:rPr>
          <w:rFonts w:ascii="Arial Narrow" w:hAnsi="Arial Narrow"/>
          <w:b/>
          <w:color w:val="000000"/>
          <w:sz w:val="22"/>
          <w:szCs w:val="22"/>
        </w:rPr>
        <w:t>1 Wojskowy Szpital Kliniczny z Polikliniką</w:t>
      </w:r>
    </w:p>
    <w:p w:rsidR="000E46DE" w:rsidRPr="0044533E" w:rsidRDefault="000E46DE" w:rsidP="0097726F">
      <w:pPr>
        <w:spacing w:line="276" w:lineRule="auto"/>
        <w:jc w:val="center"/>
        <w:rPr>
          <w:rFonts w:ascii="Arial Narrow" w:hAnsi="Arial Narrow"/>
          <w:b/>
          <w:color w:val="000000"/>
          <w:sz w:val="22"/>
          <w:szCs w:val="22"/>
        </w:rPr>
      </w:pPr>
      <w:r w:rsidRPr="0044533E">
        <w:rPr>
          <w:rFonts w:ascii="Arial Narrow" w:hAnsi="Arial Narrow"/>
          <w:b/>
          <w:color w:val="000000"/>
          <w:sz w:val="22"/>
          <w:szCs w:val="22"/>
        </w:rPr>
        <w:t>Samodzielny Publiczny Zakład Opieki Zdrowotnej</w:t>
      </w:r>
    </w:p>
    <w:p w:rsidR="000E46DE" w:rsidRPr="0044533E" w:rsidRDefault="000E46DE" w:rsidP="0097726F">
      <w:pPr>
        <w:spacing w:line="276" w:lineRule="auto"/>
        <w:jc w:val="center"/>
        <w:rPr>
          <w:rFonts w:ascii="Arial Narrow" w:hAnsi="Arial Narrow"/>
          <w:b/>
          <w:bCs/>
          <w:color w:val="000000"/>
          <w:sz w:val="22"/>
          <w:szCs w:val="22"/>
        </w:rPr>
      </w:pPr>
      <w:r w:rsidRPr="0044533E">
        <w:rPr>
          <w:rFonts w:ascii="Arial Narrow" w:hAnsi="Arial Narrow"/>
          <w:b/>
          <w:color w:val="000000"/>
          <w:sz w:val="22"/>
          <w:szCs w:val="22"/>
        </w:rPr>
        <w:t>20-049 Lublin, Al. Racławickie 23</w:t>
      </w:r>
    </w:p>
    <w:p w:rsidR="000E46DE" w:rsidRPr="0044533E" w:rsidRDefault="000E46DE" w:rsidP="0097726F">
      <w:pPr>
        <w:pStyle w:val="Nagwek1"/>
        <w:numPr>
          <w:ilvl w:val="0"/>
          <w:numId w:val="0"/>
        </w:numPr>
        <w:spacing w:line="276" w:lineRule="auto"/>
        <w:rPr>
          <w:rFonts w:ascii="Arial Narrow" w:hAnsi="Arial Narrow"/>
          <w:b w:val="0"/>
          <w:bCs/>
          <w:color w:val="000000"/>
          <w:sz w:val="22"/>
          <w:szCs w:val="22"/>
        </w:rPr>
      </w:pPr>
      <w:r w:rsidRPr="0044533E">
        <w:rPr>
          <w:rFonts w:ascii="Arial Narrow" w:hAnsi="Arial Narrow"/>
          <w:bCs/>
          <w:color w:val="000000"/>
          <w:sz w:val="22"/>
          <w:szCs w:val="22"/>
        </w:rPr>
        <w:t>www.1wszk.pl</w:t>
      </w:r>
    </w:p>
    <w:p w:rsidR="000E46DE" w:rsidRPr="0044533E" w:rsidRDefault="000E46DE" w:rsidP="0097726F">
      <w:pPr>
        <w:pStyle w:val="Nagwek1"/>
        <w:numPr>
          <w:ilvl w:val="0"/>
          <w:numId w:val="0"/>
        </w:numPr>
        <w:spacing w:line="276" w:lineRule="auto"/>
        <w:rPr>
          <w:rFonts w:ascii="Arial Narrow" w:hAnsi="Arial Narrow"/>
          <w:b w:val="0"/>
          <w:color w:val="000000"/>
          <w:sz w:val="22"/>
          <w:szCs w:val="22"/>
        </w:rPr>
      </w:pPr>
      <w:r w:rsidRPr="0044533E">
        <w:rPr>
          <w:rFonts w:ascii="Arial Narrow" w:hAnsi="Arial Narrow"/>
          <w:b w:val="0"/>
          <w:bCs/>
          <w:color w:val="000000"/>
          <w:sz w:val="22"/>
          <w:szCs w:val="22"/>
        </w:rPr>
        <w:t xml:space="preserve">NIP 712 241 08 20, </w:t>
      </w:r>
      <w:r w:rsidRPr="0044533E">
        <w:rPr>
          <w:rFonts w:ascii="Arial Narrow" w:hAnsi="Arial Narrow"/>
          <w:b w:val="0"/>
          <w:color w:val="000000"/>
          <w:sz w:val="22"/>
          <w:szCs w:val="22"/>
        </w:rPr>
        <w:t>REGON 431022232-00011</w:t>
      </w:r>
    </w:p>
    <w:p w:rsidR="00DE0FE5" w:rsidRPr="0044533E" w:rsidRDefault="006255D9" w:rsidP="0097726F">
      <w:pPr>
        <w:spacing w:line="276" w:lineRule="auto"/>
        <w:jc w:val="both"/>
        <w:rPr>
          <w:rFonts w:ascii="Arial Narrow" w:hAnsi="Arial Narrow"/>
          <w:sz w:val="22"/>
          <w:szCs w:val="22"/>
        </w:rPr>
      </w:pPr>
      <w:r w:rsidRPr="006255D9">
        <w:rPr>
          <w:rFonts w:ascii="Arial Narrow" w:hAnsi="Arial Narrow"/>
          <w:b/>
          <w:noProof/>
          <w:color w:val="000000"/>
          <w:sz w:val="22"/>
          <w:szCs w:val="22"/>
          <w:lang w:eastAsia="pl-PL"/>
        </w:rPr>
        <w:pict>
          <v:roundrect id="_x0000_s1029" style="position:absolute;left:0;text-align:left;margin-left:37.05pt;margin-top:14.15pt;width:374.45pt;height:120.35pt;z-index:251657728" arcsize="10923f">
            <v:textbox style="mso-next-textbox:#_x0000_s1029">
              <w:txbxContent>
                <w:p w:rsidR="005B1DE3" w:rsidRPr="00E94C7A" w:rsidRDefault="005B1DE3" w:rsidP="00DE0FE5">
                  <w:pPr>
                    <w:tabs>
                      <w:tab w:val="left" w:pos="10465"/>
                    </w:tabs>
                    <w:ind w:right="-25"/>
                    <w:jc w:val="center"/>
                    <w:rPr>
                      <w:rFonts w:ascii="Arial Narrow" w:hAnsi="Arial Narrow" w:cs="Arial"/>
                      <w:b/>
                      <w:color w:val="FF0000"/>
                    </w:rPr>
                  </w:pPr>
                  <w:r w:rsidRPr="00E94C7A">
                    <w:rPr>
                      <w:rFonts w:ascii="Arial Narrow" w:hAnsi="Arial Narrow" w:cs="Arial"/>
                      <w:b/>
                      <w:color w:val="FF0000"/>
                    </w:rPr>
                    <w:t>Adres do korespondencji</w:t>
                  </w:r>
                </w:p>
                <w:p w:rsidR="005B1DE3" w:rsidRPr="00E94C7A" w:rsidRDefault="005B1DE3" w:rsidP="00DE0FE5">
                  <w:pPr>
                    <w:tabs>
                      <w:tab w:val="left" w:pos="10465"/>
                    </w:tabs>
                    <w:ind w:right="-25"/>
                    <w:jc w:val="center"/>
                    <w:rPr>
                      <w:rFonts w:ascii="Arial Narrow" w:hAnsi="Arial Narrow" w:cs="Arial"/>
                      <w:b/>
                      <w:shd w:val="clear" w:color="auto" w:fill="FFFFFF"/>
                    </w:rPr>
                  </w:pPr>
                  <w:r w:rsidRPr="00E94C7A">
                    <w:rPr>
                      <w:rFonts w:ascii="Arial Narrow" w:hAnsi="Arial Narrow" w:cs="Arial"/>
                      <w:b/>
                      <w:shd w:val="clear" w:color="auto" w:fill="FFFFFF"/>
                    </w:rPr>
                    <w:t xml:space="preserve">1 Wojskowy Szpital Kliniczny z Polikliniką Samodzielny Publiczny </w:t>
                  </w:r>
                  <w:r>
                    <w:rPr>
                      <w:rFonts w:ascii="Arial Narrow" w:hAnsi="Arial Narrow" w:cs="Arial"/>
                      <w:b/>
                      <w:shd w:val="clear" w:color="auto" w:fill="FFFFFF"/>
                    </w:rPr>
                    <w:br/>
                  </w:r>
                  <w:r w:rsidRPr="00E94C7A">
                    <w:rPr>
                      <w:rFonts w:ascii="Arial Narrow" w:hAnsi="Arial Narrow" w:cs="Arial"/>
                      <w:b/>
                      <w:shd w:val="clear" w:color="auto" w:fill="FFFFFF"/>
                    </w:rPr>
                    <w:t xml:space="preserve">Zakład Opieki Zdrowotnej  w Lublinie </w:t>
                  </w:r>
                </w:p>
                <w:p w:rsidR="005B1DE3" w:rsidRPr="00E94C7A" w:rsidRDefault="005B1DE3" w:rsidP="00DE0FE5">
                  <w:pPr>
                    <w:tabs>
                      <w:tab w:val="left" w:pos="10465"/>
                    </w:tabs>
                    <w:ind w:right="-25"/>
                    <w:jc w:val="center"/>
                    <w:rPr>
                      <w:rFonts w:ascii="Arial Narrow" w:hAnsi="Arial Narrow" w:cs="Arial"/>
                      <w:b/>
                    </w:rPr>
                  </w:pPr>
                  <w:r w:rsidRPr="00E94C7A">
                    <w:rPr>
                      <w:rFonts w:ascii="Arial Narrow" w:hAnsi="Arial Narrow" w:cs="Arial"/>
                      <w:b/>
                      <w:shd w:val="clear" w:color="auto" w:fill="FFFFFF"/>
                    </w:rPr>
                    <w:t xml:space="preserve">Filia w Ełku </w:t>
                  </w:r>
                  <w:r w:rsidRPr="00E94C7A">
                    <w:rPr>
                      <w:rFonts w:ascii="Arial Narrow" w:hAnsi="Arial Narrow" w:cs="Arial"/>
                      <w:b/>
                    </w:rPr>
                    <w:t>19-300 Ełk, ul. Kościuszki 30,</w:t>
                  </w:r>
                </w:p>
                <w:p w:rsidR="005B1DE3" w:rsidRPr="00E94C7A" w:rsidRDefault="005B1DE3" w:rsidP="00DE0FE5">
                  <w:pPr>
                    <w:pStyle w:val="Nagwek1"/>
                    <w:numPr>
                      <w:ilvl w:val="0"/>
                      <w:numId w:val="0"/>
                    </w:numPr>
                    <w:rPr>
                      <w:rFonts w:ascii="Arial Narrow" w:hAnsi="Arial Narrow"/>
                      <w:bCs/>
                    </w:rPr>
                  </w:pPr>
                  <w:r w:rsidRPr="00E94C7A">
                    <w:rPr>
                      <w:rFonts w:ascii="Arial Narrow" w:hAnsi="Arial Narrow" w:cs="Arial"/>
                      <w:bCs/>
                    </w:rPr>
                    <w:t>tel. 87 621-99-36</w:t>
                  </w:r>
                  <w:r w:rsidRPr="00E94C7A">
                    <w:rPr>
                      <w:rFonts w:ascii="Arial Narrow" w:hAnsi="Arial Narrow"/>
                      <w:bCs/>
                    </w:rPr>
                    <w:t xml:space="preserve"> </w:t>
                  </w:r>
                </w:p>
                <w:p w:rsidR="005B1DE3" w:rsidRPr="00E94C7A" w:rsidRDefault="005B1DE3" w:rsidP="00DE0FE5"/>
                <w:p w:rsidR="005B1DE3" w:rsidRPr="000C1FD8" w:rsidRDefault="005B1DE3" w:rsidP="00DE0FE5">
                  <w:pPr>
                    <w:pStyle w:val="Nagwek1"/>
                    <w:numPr>
                      <w:ilvl w:val="0"/>
                      <w:numId w:val="0"/>
                    </w:numPr>
                    <w:rPr>
                      <w:rFonts w:ascii="Arial Narrow" w:hAnsi="Arial Narrow"/>
                      <w:color w:val="FF0000"/>
                    </w:rPr>
                  </w:pPr>
                  <w:r w:rsidRPr="000C1FD8">
                    <w:rPr>
                      <w:rFonts w:ascii="Arial Narrow" w:hAnsi="Arial Narrow"/>
                      <w:color w:val="FF0000"/>
                    </w:rPr>
                    <w:t xml:space="preserve">adres e-mail: </w:t>
                  </w:r>
                  <w:hyperlink r:id="rId9" w:history="1">
                    <w:r w:rsidRPr="000C1FD8">
                      <w:rPr>
                        <w:rStyle w:val="Hipercze"/>
                        <w:rFonts w:ascii="Arial Narrow" w:hAnsi="Arial Narrow"/>
                      </w:rPr>
                      <w:t>ksienkiewicz@1wszk.elk.pl</w:t>
                    </w:r>
                  </w:hyperlink>
                </w:p>
                <w:p w:rsidR="005B1DE3" w:rsidRPr="000C1FD8" w:rsidRDefault="005B1DE3" w:rsidP="00DE0FE5">
                  <w:pPr>
                    <w:rPr>
                      <w:sz w:val="28"/>
                      <w:szCs w:val="28"/>
                    </w:rPr>
                  </w:pPr>
                </w:p>
                <w:p w:rsidR="005B1DE3" w:rsidRPr="000C1FD8" w:rsidRDefault="005B1DE3" w:rsidP="00DE0FE5">
                  <w:pPr>
                    <w:jc w:val="center"/>
                    <w:rPr>
                      <w:rFonts w:ascii="Arial Narrow" w:hAnsi="Arial Narrow" w:cs="Arial"/>
                      <w:bCs/>
                      <w:color w:val="FF0000"/>
                      <w:sz w:val="28"/>
                      <w:szCs w:val="22"/>
                    </w:rPr>
                  </w:pPr>
                </w:p>
                <w:p w:rsidR="005B1DE3" w:rsidRPr="000C1FD8" w:rsidRDefault="005B1DE3" w:rsidP="00DE0FE5"/>
              </w:txbxContent>
            </v:textbox>
          </v:roundrect>
        </w:pict>
      </w:r>
    </w:p>
    <w:p w:rsidR="000E46DE" w:rsidRPr="0044533E" w:rsidRDefault="000E46DE" w:rsidP="0097726F">
      <w:pPr>
        <w:spacing w:line="276" w:lineRule="auto"/>
        <w:jc w:val="both"/>
        <w:rPr>
          <w:rFonts w:ascii="Arial Narrow" w:hAnsi="Arial Narrow"/>
          <w:b/>
          <w:color w:val="000000"/>
          <w:sz w:val="22"/>
          <w:szCs w:val="22"/>
        </w:rPr>
      </w:pPr>
    </w:p>
    <w:p w:rsidR="001900D9" w:rsidRPr="0044533E" w:rsidRDefault="001900D9" w:rsidP="0097726F">
      <w:pPr>
        <w:spacing w:line="276" w:lineRule="auto"/>
        <w:jc w:val="both"/>
        <w:rPr>
          <w:rFonts w:ascii="Arial Narrow" w:hAnsi="Arial Narrow"/>
          <w:b/>
          <w:color w:val="000000"/>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DE0FE5" w:rsidRPr="0044533E" w:rsidRDefault="00DE0FE5" w:rsidP="0097726F">
      <w:pPr>
        <w:pStyle w:val="Nagwek1"/>
        <w:numPr>
          <w:ilvl w:val="0"/>
          <w:numId w:val="0"/>
        </w:numPr>
        <w:spacing w:line="276" w:lineRule="auto"/>
        <w:jc w:val="both"/>
        <w:rPr>
          <w:rFonts w:ascii="Arial Narrow" w:hAnsi="Arial Narrow"/>
          <w:sz w:val="22"/>
          <w:szCs w:val="22"/>
        </w:rPr>
      </w:pPr>
    </w:p>
    <w:p w:rsidR="000E46DE" w:rsidRPr="002C76B3" w:rsidRDefault="000E46DE" w:rsidP="0097726F">
      <w:pPr>
        <w:pStyle w:val="Nagwek1"/>
        <w:numPr>
          <w:ilvl w:val="0"/>
          <w:numId w:val="0"/>
        </w:numPr>
        <w:spacing w:line="276" w:lineRule="auto"/>
        <w:rPr>
          <w:rFonts w:ascii="Arial Narrow" w:hAnsi="Arial Narrow"/>
          <w:sz w:val="32"/>
          <w:szCs w:val="22"/>
        </w:rPr>
      </w:pPr>
      <w:r w:rsidRPr="002C76B3">
        <w:rPr>
          <w:rFonts w:ascii="Arial Narrow" w:hAnsi="Arial Narrow"/>
          <w:sz w:val="32"/>
          <w:szCs w:val="22"/>
        </w:rPr>
        <w:t>SPECYFIKACJA ISTOTNYCH WARUNKÓW ZAMÓWIENIA</w:t>
      </w:r>
    </w:p>
    <w:p w:rsidR="000E46DE" w:rsidRPr="0044533E" w:rsidRDefault="000E46DE" w:rsidP="0097726F">
      <w:pPr>
        <w:spacing w:line="276" w:lineRule="auto"/>
        <w:jc w:val="center"/>
        <w:rPr>
          <w:rFonts w:ascii="Arial Narrow" w:hAnsi="Arial Narrow"/>
          <w:b/>
          <w:sz w:val="22"/>
          <w:szCs w:val="22"/>
        </w:rPr>
      </w:pPr>
    </w:p>
    <w:p w:rsidR="000E46DE" w:rsidRPr="0044533E" w:rsidRDefault="000E46DE" w:rsidP="0097726F">
      <w:pPr>
        <w:spacing w:line="276" w:lineRule="auto"/>
        <w:jc w:val="center"/>
        <w:rPr>
          <w:rFonts w:ascii="Arial Narrow" w:hAnsi="Arial Narrow"/>
          <w:b/>
          <w:bCs/>
          <w:sz w:val="22"/>
          <w:szCs w:val="22"/>
        </w:rPr>
      </w:pPr>
      <w:r w:rsidRPr="0044533E">
        <w:rPr>
          <w:rFonts w:ascii="Arial Narrow" w:hAnsi="Arial Narrow"/>
          <w:bCs/>
          <w:sz w:val="22"/>
          <w:szCs w:val="22"/>
        </w:rPr>
        <w:t>W POSTĘPOWANIU O UDZIELENIE ZAMÓWIENIA PUBLICZNEGO PROWADZONYM</w:t>
      </w:r>
    </w:p>
    <w:p w:rsidR="000E46DE" w:rsidRPr="0044533E" w:rsidRDefault="000E46DE" w:rsidP="0097726F">
      <w:pPr>
        <w:spacing w:line="276" w:lineRule="auto"/>
        <w:jc w:val="center"/>
        <w:rPr>
          <w:rFonts w:ascii="Arial Narrow" w:hAnsi="Arial Narrow"/>
          <w:bCs/>
          <w:sz w:val="22"/>
          <w:szCs w:val="22"/>
        </w:rPr>
      </w:pPr>
      <w:r w:rsidRPr="0044533E">
        <w:rPr>
          <w:rFonts w:ascii="Arial Narrow" w:hAnsi="Arial Narrow"/>
          <w:b/>
          <w:bCs/>
          <w:sz w:val="22"/>
          <w:szCs w:val="22"/>
        </w:rPr>
        <w:t>W TRYBIE PRZETARGU NIEOGRANICZONEGO</w:t>
      </w:r>
    </w:p>
    <w:p w:rsidR="002C76B3" w:rsidRDefault="000E46DE" w:rsidP="0097726F">
      <w:pPr>
        <w:spacing w:line="276" w:lineRule="auto"/>
        <w:jc w:val="center"/>
        <w:rPr>
          <w:rFonts w:ascii="Arial Narrow" w:hAnsi="Arial Narrow"/>
          <w:bCs/>
          <w:sz w:val="22"/>
          <w:szCs w:val="22"/>
        </w:rPr>
      </w:pPr>
      <w:r w:rsidRPr="0044533E">
        <w:rPr>
          <w:rFonts w:ascii="Arial Narrow" w:hAnsi="Arial Narrow"/>
          <w:bCs/>
          <w:sz w:val="22"/>
          <w:szCs w:val="22"/>
        </w:rPr>
        <w:t xml:space="preserve">O WARTOŚCI ZAMÓWIENIA </w:t>
      </w:r>
      <w:r w:rsidR="00732045" w:rsidRPr="0044533E">
        <w:rPr>
          <w:rFonts w:ascii="Arial Narrow" w:hAnsi="Arial Narrow"/>
          <w:bCs/>
          <w:sz w:val="22"/>
          <w:szCs w:val="22"/>
        </w:rPr>
        <w:t xml:space="preserve">MNIEJSZEJ </w:t>
      </w:r>
      <w:r w:rsidRPr="0044533E">
        <w:rPr>
          <w:rFonts w:ascii="Arial Narrow" w:hAnsi="Arial Narrow"/>
          <w:bCs/>
          <w:sz w:val="22"/>
          <w:szCs w:val="22"/>
        </w:rPr>
        <w:t>OD KWOT OKREŚLONYCH W PRZEPISACH WYDANYCH</w:t>
      </w:r>
    </w:p>
    <w:p w:rsidR="00754953" w:rsidRPr="0044533E" w:rsidRDefault="000E46DE" w:rsidP="0097726F">
      <w:pPr>
        <w:spacing w:line="276" w:lineRule="auto"/>
        <w:jc w:val="center"/>
        <w:rPr>
          <w:rFonts w:ascii="Arial Narrow" w:hAnsi="Arial Narrow"/>
          <w:bCs/>
          <w:sz w:val="22"/>
          <w:szCs w:val="22"/>
        </w:rPr>
      </w:pPr>
      <w:r w:rsidRPr="0044533E">
        <w:rPr>
          <w:rFonts w:ascii="Arial Narrow" w:hAnsi="Arial Narrow"/>
          <w:bCs/>
          <w:sz w:val="22"/>
          <w:szCs w:val="22"/>
        </w:rPr>
        <w:t>NA PODSTAWIE ART. 11 UST.8 USTAWY PZP</w:t>
      </w:r>
      <w:r w:rsidR="002C76B3">
        <w:rPr>
          <w:rFonts w:ascii="Arial Narrow" w:hAnsi="Arial Narrow"/>
          <w:bCs/>
          <w:sz w:val="22"/>
          <w:szCs w:val="22"/>
        </w:rPr>
        <w:t xml:space="preserve"> POD NAZWĄ:</w:t>
      </w:r>
    </w:p>
    <w:p w:rsidR="00DE0FE5" w:rsidRPr="0044533E" w:rsidRDefault="00DE0FE5" w:rsidP="0097726F">
      <w:pPr>
        <w:spacing w:line="276" w:lineRule="auto"/>
        <w:jc w:val="both"/>
        <w:rPr>
          <w:rFonts w:ascii="Arial Narrow" w:hAnsi="Arial Narrow"/>
          <w:bCs/>
          <w:sz w:val="22"/>
          <w:szCs w:val="22"/>
        </w:rPr>
      </w:pPr>
    </w:p>
    <w:p w:rsidR="00DE0FE5" w:rsidRPr="002C76B3" w:rsidRDefault="00732045" w:rsidP="0097726F">
      <w:pPr>
        <w:shd w:val="clear" w:color="auto" w:fill="E5B8B7" w:themeFill="accent2" w:themeFillTint="66"/>
        <w:spacing w:line="276" w:lineRule="auto"/>
        <w:jc w:val="center"/>
        <w:rPr>
          <w:rFonts w:ascii="Arial Narrow" w:hAnsi="Arial Narrow"/>
          <w:b/>
          <w:sz w:val="28"/>
          <w:szCs w:val="22"/>
        </w:rPr>
      </w:pPr>
      <w:r w:rsidRPr="002C76B3">
        <w:rPr>
          <w:rFonts w:ascii="Arial Narrow" w:hAnsi="Arial Narrow"/>
          <w:b/>
          <w:sz w:val="28"/>
          <w:szCs w:val="22"/>
        </w:rPr>
        <w:t>DOSTAW</w:t>
      </w:r>
      <w:r w:rsidR="002C76B3">
        <w:rPr>
          <w:rFonts w:ascii="Arial Narrow" w:hAnsi="Arial Narrow"/>
          <w:b/>
          <w:sz w:val="28"/>
          <w:szCs w:val="22"/>
        </w:rPr>
        <w:t>A</w:t>
      </w:r>
      <w:r w:rsidRPr="002C76B3">
        <w:rPr>
          <w:rFonts w:ascii="Arial Narrow" w:hAnsi="Arial Narrow"/>
          <w:b/>
          <w:sz w:val="28"/>
          <w:szCs w:val="22"/>
        </w:rPr>
        <w:t xml:space="preserve"> </w:t>
      </w:r>
      <w:r w:rsidR="00284D03" w:rsidRPr="002C76B3">
        <w:rPr>
          <w:rFonts w:ascii="Arial Narrow" w:hAnsi="Arial Narrow"/>
          <w:b/>
          <w:sz w:val="28"/>
          <w:szCs w:val="22"/>
        </w:rPr>
        <w:t xml:space="preserve">ŚRODKÓW </w:t>
      </w:r>
      <w:r w:rsidR="000828F0">
        <w:rPr>
          <w:rFonts w:ascii="Arial Narrow" w:hAnsi="Arial Narrow"/>
          <w:b/>
          <w:sz w:val="28"/>
          <w:szCs w:val="22"/>
        </w:rPr>
        <w:t>DEZYNFEKCYJNYCH</w:t>
      </w:r>
    </w:p>
    <w:p w:rsidR="00DE0FE5" w:rsidRPr="0044533E" w:rsidRDefault="00DE0FE5" w:rsidP="0097726F">
      <w:pPr>
        <w:spacing w:line="276" w:lineRule="auto"/>
        <w:jc w:val="both"/>
        <w:rPr>
          <w:rFonts w:ascii="Arial Narrow" w:hAnsi="Arial Narrow"/>
          <w:b/>
          <w:sz w:val="22"/>
          <w:szCs w:val="22"/>
        </w:rPr>
      </w:pPr>
    </w:p>
    <w:p w:rsidR="0044533E" w:rsidRPr="009F1E63" w:rsidRDefault="0044533E" w:rsidP="0097726F">
      <w:pPr>
        <w:spacing w:line="276" w:lineRule="auto"/>
        <w:jc w:val="both"/>
        <w:rPr>
          <w:rFonts w:ascii="Arial Narrow" w:hAnsi="Arial Narrow"/>
          <w:color w:val="000000"/>
          <w:sz w:val="20"/>
          <w:szCs w:val="20"/>
        </w:rPr>
      </w:pPr>
      <w:r w:rsidRPr="009F1E63">
        <w:rPr>
          <w:rFonts w:ascii="Arial Narrow" w:hAnsi="Arial Narrow"/>
          <w:color w:val="000000"/>
          <w:sz w:val="20"/>
          <w:szCs w:val="20"/>
        </w:rPr>
        <w:t>Postępowanie jest prowadzone zgodnie z przepisami:</w:t>
      </w:r>
    </w:p>
    <w:p w:rsidR="0044533E" w:rsidRPr="009F1E63" w:rsidRDefault="0044533E" w:rsidP="0097726F">
      <w:pPr>
        <w:numPr>
          <w:ilvl w:val="0"/>
          <w:numId w:val="4"/>
        </w:numPr>
        <w:spacing w:line="276" w:lineRule="auto"/>
        <w:ind w:left="714" w:hanging="357"/>
        <w:jc w:val="both"/>
        <w:rPr>
          <w:rFonts w:ascii="Arial Narrow" w:hAnsi="Arial Narrow"/>
          <w:sz w:val="20"/>
          <w:szCs w:val="20"/>
        </w:rPr>
      </w:pPr>
      <w:r w:rsidRPr="009F1E63">
        <w:rPr>
          <w:rFonts w:ascii="Arial Narrow" w:hAnsi="Arial Narrow"/>
          <w:sz w:val="20"/>
          <w:szCs w:val="20"/>
        </w:rPr>
        <w:t>ustawy z dnia 29 stycznia 2004 r. - Prawo zamówień publicznych (</w:t>
      </w:r>
      <w:proofErr w:type="spellStart"/>
      <w:r w:rsidR="00E511AC" w:rsidRPr="009F1E63">
        <w:rPr>
          <w:rFonts w:ascii="Arial Narrow" w:hAnsi="Arial Narrow"/>
          <w:sz w:val="20"/>
          <w:szCs w:val="20"/>
        </w:rPr>
        <w:t>t.j</w:t>
      </w:r>
      <w:proofErr w:type="spellEnd"/>
      <w:r w:rsidR="00E511AC" w:rsidRPr="009F1E63">
        <w:rPr>
          <w:rFonts w:ascii="Arial Narrow" w:hAnsi="Arial Narrow"/>
          <w:sz w:val="20"/>
          <w:szCs w:val="20"/>
        </w:rPr>
        <w:t xml:space="preserve">. </w:t>
      </w:r>
      <w:r w:rsidRPr="009F1E63">
        <w:rPr>
          <w:rFonts w:ascii="Arial Narrow" w:hAnsi="Arial Narrow"/>
          <w:sz w:val="20"/>
          <w:szCs w:val="20"/>
        </w:rPr>
        <w:t xml:space="preserve">Dz. U. z </w:t>
      </w:r>
      <w:r w:rsidR="00E511AC" w:rsidRPr="009F1E63">
        <w:rPr>
          <w:rFonts w:ascii="Arial Narrow" w:hAnsi="Arial Narrow"/>
          <w:sz w:val="20"/>
          <w:szCs w:val="20"/>
        </w:rPr>
        <w:t>2018</w:t>
      </w:r>
      <w:r w:rsidRPr="009F1E63">
        <w:rPr>
          <w:rFonts w:ascii="Arial Narrow" w:hAnsi="Arial Narrow"/>
          <w:sz w:val="20"/>
          <w:szCs w:val="20"/>
        </w:rPr>
        <w:t xml:space="preserve"> r., poz. </w:t>
      </w:r>
      <w:r w:rsidR="00E511AC" w:rsidRPr="009F1E63">
        <w:rPr>
          <w:rFonts w:ascii="Arial Narrow" w:hAnsi="Arial Narrow"/>
          <w:sz w:val="20"/>
          <w:szCs w:val="20"/>
        </w:rPr>
        <w:t>1986</w:t>
      </w:r>
      <w:r w:rsidRPr="009F1E63">
        <w:rPr>
          <w:rFonts w:ascii="Arial Narrow" w:hAnsi="Arial Narrow"/>
          <w:i/>
          <w:sz w:val="20"/>
          <w:szCs w:val="20"/>
        </w:rPr>
        <w:t>)</w:t>
      </w:r>
      <w:r w:rsidRPr="009F1E63">
        <w:rPr>
          <w:rFonts w:ascii="Arial Narrow" w:hAnsi="Arial Narrow"/>
          <w:sz w:val="20"/>
          <w:szCs w:val="20"/>
        </w:rPr>
        <w:t xml:space="preserve"> zwanej dalej „ustawą” oraz w sprawach nieuregulowanych ustawą, przepisy ustawy – Kodeks cywilny (</w:t>
      </w:r>
      <w:proofErr w:type="spellStart"/>
      <w:r w:rsidR="00E511AC" w:rsidRPr="009F1E63">
        <w:rPr>
          <w:rFonts w:ascii="Arial Narrow" w:hAnsi="Arial Narrow"/>
          <w:sz w:val="20"/>
          <w:szCs w:val="20"/>
        </w:rPr>
        <w:t>t.j</w:t>
      </w:r>
      <w:proofErr w:type="spellEnd"/>
      <w:r w:rsidR="00E511AC" w:rsidRPr="009F1E63">
        <w:rPr>
          <w:rFonts w:ascii="Arial Narrow" w:hAnsi="Arial Narrow"/>
          <w:sz w:val="20"/>
          <w:szCs w:val="20"/>
        </w:rPr>
        <w:t xml:space="preserve">. </w:t>
      </w:r>
      <w:r w:rsidRPr="009F1E63">
        <w:rPr>
          <w:rFonts w:ascii="Arial Narrow" w:hAnsi="Arial Narrow"/>
          <w:sz w:val="20"/>
          <w:szCs w:val="20"/>
        </w:rPr>
        <w:t xml:space="preserve">Dz. U. z 2018 poz. 1025 </w:t>
      </w:r>
      <w:r w:rsidR="00775121" w:rsidRPr="009F1E63">
        <w:rPr>
          <w:rFonts w:ascii="Arial Narrow" w:hAnsi="Arial Narrow"/>
          <w:sz w:val="20"/>
          <w:szCs w:val="20"/>
        </w:rPr>
        <w:br/>
      </w:r>
      <w:r w:rsidRPr="009F1E63">
        <w:rPr>
          <w:rFonts w:ascii="Arial Narrow" w:hAnsi="Arial Narrow"/>
          <w:sz w:val="20"/>
          <w:szCs w:val="20"/>
        </w:rPr>
        <w:t>ze zm.).</w:t>
      </w:r>
    </w:p>
    <w:p w:rsidR="0044533E" w:rsidRPr="009F1E63" w:rsidRDefault="0044533E" w:rsidP="0097726F">
      <w:pPr>
        <w:numPr>
          <w:ilvl w:val="0"/>
          <w:numId w:val="4"/>
        </w:numPr>
        <w:spacing w:line="276" w:lineRule="auto"/>
        <w:ind w:left="714" w:hanging="357"/>
        <w:jc w:val="both"/>
        <w:rPr>
          <w:rFonts w:ascii="Arial Narrow" w:hAnsi="Arial Narrow"/>
          <w:sz w:val="20"/>
          <w:szCs w:val="20"/>
        </w:rPr>
      </w:pPr>
      <w:r w:rsidRPr="009F1E63">
        <w:rPr>
          <w:rFonts w:ascii="Arial Narrow" w:hAnsi="Arial Narrow"/>
          <w:sz w:val="20"/>
          <w:szCs w:val="20"/>
        </w:rPr>
        <w:t xml:space="preserve">Rozporządzenia Ministra Rozwoju z dnia 26 lipca 2016 r. w sprawie rodzajów dokumentów, jakich może żądać </w:t>
      </w:r>
      <w:r w:rsidR="00AE60F9">
        <w:rPr>
          <w:rFonts w:ascii="Arial Narrow" w:hAnsi="Arial Narrow"/>
          <w:sz w:val="20"/>
          <w:szCs w:val="20"/>
        </w:rPr>
        <w:t>Zamawiaj</w:t>
      </w:r>
      <w:r w:rsidRPr="009F1E63">
        <w:rPr>
          <w:rFonts w:ascii="Arial Narrow" w:hAnsi="Arial Narrow"/>
          <w:sz w:val="20"/>
          <w:szCs w:val="20"/>
        </w:rPr>
        <w:t xml:space="preserve">ący od Wykonawcy w postępowaniu o udzielenie </w:t>
      </w:r>
      <w:proofErr w:type="spellStart"/>
      <w:r w:rsidRPr="009F1E63">
        <w:rPr>
          <w:rFonts w:ascii="Arial Narrow" w:hAnsi="Arial Narrow"/>
          <w:sz w:val="20"/>
          <w:szCs w:val="20"/>
        </w:rPr>
        <w:t>zamówienia</w:t>
      </w:r>
      <w:proofErr w:type="spellEnd"/>
      <w:r w:rsidRPr="009F1E63">
        <w:rPr>
          <w:rFonts w:ascii="Arial Narrow" w:hAnsi="Arial Narrow"/>
          <w:sz w:val="20"/>
          <w:szCs w:val="20"/>
        </w:rPr>
        <w:t xml:space="preserve"> (</w:t>
      </w:r>
      <w:proofErr w:type="spellStart"/>
      <w:r w:rsidR="00E511AC" w:rsidRPr="009F1E63">
        <w:rPr>
          <w:rFonts w:ascii="Arial Narrow" w:hAnsi="Arial Narrow"/>
          <w:sz w:val="20"/>
          <w:szCs w:val="20"/>
        </w:rPr>
        <w:t>t.j</w:t>
      </w:r>
      <w:proofErr w:type="spellEnd"/>
      <w:r w:rsidR="00E511AC" w:rsidRPr="009F1E63">
        <w:rPr>
          <w:rFonts w:ascii="Arial Narrow" w:hAnsi="Arial Narrow"/>
          <w:sz w:val="20"/>
          <w:szCs w:val="20"/>
        </w:rPr>
        <w:t xml:space="preserve">. </w:t>
      </w:r>
      <w:r w:rsidRPr="009F1E63">
        <w:rPr>
          <w:rFonts w:ascii="Arial Narrow" w:hAnsi="Arial Narrow"/>
          <w:sz w:val="20"/>
          <w:szCs w:val="20"/>
        </w:rPr>
        <w:t>Dz. U. z 2016 r., poz. 1126 ze zm.).</w:t>
      </w:r>
    </w:p>
    <w:p w:rsidR="0044533E" w:rsidRPr="009F1E63" w:rsidRDefault="006255D9" w:rsidP="0097726F">
      <w:pPr>
        <w:numPr>
          <w:ilvl w:val="0"/>
          <w:numId w:val="4"/>
        </w:numPr>
        <w:spacing w:line="276" w:lineRule="auto"/>
        <w:ind w:left="714" w:hanging="357"/>
        <w:jc w:val="both"/>
        <w:rPr>
          <w:rFonts w:ascii="Arial Narrow" w:hAnsi="Arial Narrow"/>
          <w:sz w:val="20"/>
          <w:szCs w:val="20"/>
        </w:rPr>
      </w:pPr>
      <w:hyperlink r:id="rId10" w:history="1">
        <w:r w:rsidR="0044533E" w:rsidRPr="009F1E63">
          <w:rPr>
            <w:rStyle w:val="Hipercze"/>
            <w:rFonts w:ascii="Arial Narrow" w:hAnsi="Arial Narrow"/>
            <w:color w:val="auto"/>
            <w:sz w:val="20"/>
            <w:szCs w:val="20"/>
            <w:u w:val="none"/>
          </w:rPr>
          <w:t xml:space="preserve">Rozporządzenie Prezesa Rady Ministrów z dnia 28 grudnia 2017 r. w sprawie średniego kursu złotego w stosunku </w:t>
        </w:r>
        <w:r w:rsidR="00775121" w:rsidRPr="009F1E63">
          <w:rPr>
            <w:rStyle w:val="Hipercze"/>
            <w:rFonts w:ascii="Arial Narrow" w:hAnsi="Arial Narrow"/>
            <w:color w:val="auto"/>
            <w:sz w:val="20"/>
            <w:szCs w:val="20"/>
            <w:u w:val="none"/>
          </w:rPr>
          <w:br/>
        </w:r>
        <w:r w:rsidR="0044533E" w:rsidRPr="009F1E63">
          <w:rPr>
            <w:rStyle w:val="Hipercze"/>
            <w:rFonts w:ascii="Arial Narrow" w:hAnsi="Arial Narrow"/>
            <w:color w:val="auto"/>
            <w:sz w:val="20"/>
            <w:szCs w:val="20"/>
            <w:u w:val="none"/>
          </w:rPr>
          <w:t>do euro stanowiącego podstawę przeliczania wartości zamówień publicznych (</w:t>
        </w:r>
        <w:proofErr w:type="spellStart"/>
        <w:r w:rsidR="00E511AC" w:rsidRPr="009F1E63">
          <w:rPr>
            <w:rStyle w:val="Hipercze"/>
            <w:rFonts w:ascii="Arial Narrow" w:hAnsi="Arial Narrow"/>
            <w:color w:val="auto"/>
            <w:sz w:val="20"/>
            <w:szCs w:val="20"/>
            <w:u w:val="none"/>
          </w:rPr>
          <w:t>t.j</w:t>
        </w:r>
        <w:proofErr w:type="spellEnd"/>
        <w:r w:rsidR="00E511AC" w:rsidRPr="009F1E63">
          <w:rPr>
            <w:rStyle w:val="Hipercze"/>
            <w:rFonts w:ascii="Arial Narrow" w:hAnsi="Arial Narrow"/>
            <w:color w:val="auto"/>
            <w:sz w:val="20"/>
            <w:szCs w:val="20"/>
            <w:u w:val="none"/>
          </w:rPr>
          <w:t xml:space="preserve">. </w:t>
        </w:r>
        <w:r w:rsidR="0044533E" w:rsidRPr="009F1E63">
          <w:rPr>
            <w:rStyle w:val="Hipercze"/>
            <w:rFonts w:ascii="Arial Narrow" w:hAnsi="Arial Narrow"/>
            <w:color w:val="auto"/>
            <w:sz w:val="20"/>
            <w:szCs w:val="20"/>
            <w:u w:val="none"/>
          </w:rPr>
          <w:t>Dz. U.  poz. 2477)</w:t>
        </w:r>
      </w:hyperlink>
    </w:p>
    <w:p w:rsidR="0044533E" w:rsidRPr="009F1E63" w:rsidRDefault="0044533E" w:rsidP="0097726F">
      <w:pPr>
        <w:numPr>
          <w:ilvl w:val="0"/>
          <w:numId w:val="4"/>
        </w:numPr>
        <w:suppressAutoHyphens w:val="0"/>
        <w:spacing w:line="276" w:lineRule="auto"/>
        <w:jc w:val="both"/>
        <w:rPr>
          <w:rFonts w:ascii="Arial Narrow" w:hAnsi="Arial Narrow"/>
          <w:sz w:val="20"/>
          <w:szCs w:val="20"/>
          <w:lang w:eastAsia="pl-PL"/>
        </w:rPr>
      </w:pPr>
      <w:r w:rsidRPr="009F1E63">
        <w:rPr>
          <w:rFonts w:ascii="Arial Narrow" w:hAnsi="Arial Narrow"/>
          <w:sz w:val="20"/>
          <w:szCs w:val="20"/>
          <w:lang w:eastAsia="pl-PL"/>
        </w:rPr>
        <w:t xml:space="preserve">Rozporządzenie Prezesa Rady Ministrów z dnia 27 czerwca 2017 r. w sprawie użycia środków komunikacji elektronicznej </w:t>
      </w:r>
      <w:r w:rsidRPr="009F1E63">
        <w:rPr>
          <w:rFonts w:ascii="Arial Narrow" w:hAnsi="Arial Narrow"/>
          <w:sz w:val="20"/>
          <w:szCs w:val="20"/>
          <w:lang w:eastAsia="pl-PL"/>
        </w:rPr>
        <w:br/>
        <w:t xml:space="preserve">w postępowaniu o udzielenie zamówienia publicznego oraz udostępniania i przechowywania dokumentów elektronicznych </w:t>
      </w:r>
      <w:r w:rsidRPr="009F1E63">
        <w:rPr>
          <w:rFonts w:ascii="Arial Narrow" w:hAnsi="Arial Narrow"/>
          <w:sz w:val="20"/>
          <w:szCs w:val="20"/>
        </w:rPr>
        <w:t>(</w:t>
      </w:r>
      <w:proofErr w:type="spellStart"/>
      <w:r w:rsidR="00E511AC" w:rsidRPr="009F1E63">
        <w:rPr>
          <w:rFonts w:ascii="Arial Narrow" w:hAnsi="Arial Narrow"/>
          <w:sz w:val="20"/>
          <w:szCs w:val="20"/>
        </w:rPr>
        <w:t>t.j</w:t>
      </w:r>
      <w:proofErr w:type="spellEnd"/>
      <w:r w:rsidR="00E511AC" w:rsidRPr="009F1E63">
        <w:rPr>
          <w:rFonts w:ascii="Arial Narrow" w:hAnsi="Arial Narrow"/>
          <w:sz w:val="20"/>
          <w:szCs w:val="20"/>
        </w:rPr>
        <w:t xml:space="preserve">. </w:t>
      </w:r>
      <w:r w:rsidRPr="009F1E63">
        <w:rPr>
          <w:rFonts w:ascii="Arial Narrow" w:hAnsi="Arial Narrow"/>
          <w:sz w:val="20"/>
          <w:szCs w:val="20"/>
        </w:rPr>
        <w:t>Dz. U. z 2017 r., poz. 1320 ze zm.).</w:t>
      </w:r>
    </w:p>
    <w:p w:rsidR="00E32570" w:rsidRPr="0044533E" w:rsidRDefault="00E32570" w:rsidP="0097726F">
      <w:pPr>
        <w:spacing w:line="276" w:lineRule="auto"/>
        <w:jc w:val="both"/>
        <w:rPr>
          <w:rFonts w:ascii="Arial Narrow" w:hAnsi="Arial Narrow"/>
          <w:bCs/>
          <w:color w:val="000000"/>
          <w:szCs w:val="22"/>
        </w:rPr>
      </w:pPr>
    </w:p>
    <w:p w:rsidR="0044533E" w:rsidRPr="0044533E" w:rsidRDefault="0044533E" w:rsidP="0097726F">
      <w:pPr>
        <w:spacing w:line="276" w:lineRule="auto"/>
        <w:jc w:val="both"/>
        <w:rPr>
          <w:rFonts w:ascii="Arial Narrow" w:hAnsi="Arial Narrow"/>
          <w:bCs/>
          <w:color w:val="000000"/>
          <w:sz w:val="22"/>
          <w:szCs w:val="22"/>
          <w:u w:val="single"/>
        </w:rPr>
      </w:pPr>
      <w:r w:rsidRPr="0044533E">
        <w:rPr>
          <w:rFonts w:ascii="Arial Narrow" w:hAnsi="Arial Narrow"/>
          <w:bCs/>
          <w:color w:val="000000"/>
          <w:sz w:val="22"/>
          <w:szCs w:val="22"/>
          <w:u w:val="single"/>
        </w:rPr>
        <w:t>Użyte w Specyfikacji skróty i terminy:</w:t>
      </w:r>
    </w:p>
    <w:p w:rsidR="0044533E" w:rsidRPr="0044533E" w:rsidRDefault="0044533E" w:rsidP="0097726F">
      <w:pPr>
        <w:numPr>
          <w:ilvl w:val="0"/>
          <w:numId w:val="2"/>
        </w:numPr>
        <w:spacing w:line="276" w:lineRule="auto"/>
        <w:ind w:left="644" w:hanging="284"/>
        <w:jc w:val="both"/>
        <w:rPr>
          <w:rFonts w:ascii="Arial Narrow" w:hAnsi="Arial Narrow"/>
          <w:bCs/>
          <w:color w:val="000000"/>
          <w:sz w:val="22"/>
          <w:szCs w:val="22"/>
        </w:rPr>
      </w:pPr>
      <w:proofErr w:type="spellStart"/>
      <w:r w:rsidRPr="0044533E">
        <w:rPr>
          <w:rFonts w:ascii="Arial Narrow" w:hAnsi="Arial Narrow"/>
          <w:bCs/>
          <w:color w:val="000000"/>
          <w:sz w:val="22"/>
          <w:szCs w:val="22"/>
        </w:rPr>
        <w:t>Pzp</w:t>
      </w:r>
      <w:proofErr w:type="spellEnd"/>
      <w:r w:rsidRPr="0044533E">
        <w:rPr>
          <w:rFonts w:ascii="Arial Narrow" w:hAnsi="Arial Narrow"/>
          <w:bCs/>
          <w:color w:val="000000"/>
          <w:sz w:val="22"/>
          <w:szCs w:val="22"/>
        </w:rPr>
        <w:t xml:space="preserve"> – ustawa Prawo zamówień publicznych z dnia 29 stycznia 2004 r. </w:t>
      </w:r>
      <w:r w:rsidR="00CC3CA5">
        <w:rPr>
          <w:rFonts w:ascii="Arial Narrow" w:hAnsi="Arial Narrow"/>
          <w:color w:val="000000"/>
          <w:sz w:val="22"/>
          <w:szCs w:val="22"/>
        </w:rPr>
        <w:t>(Dz. U. z 2018</w:t>
      </w:r>
      <w:r w:rsidRPr="0044533E">
        <w:rPr>
          <w:rFonts w:ascii="Arial Narrow" w:hAnsi="Arial Narrow"/>
          <w:color w:val="000000"/>
          <w:sz w:val="22"/>
          <w:szCs w:val="22"/>
        </w:rPr>
        <w:t xml:space="preserve"> r., poz. </w:t>
      </w:r>
      <w:r w:rsidR="00CC3CA5">
        <w:rPr>
          <w:rFonts w:ascii="Arial Narrow" w:hAnsi="Arial Narrow"/>
          <w:color w:val="000000"/>
          <w:sz w:val="22"/>
          <w:szCs w:val="22"/>
        </w:rPr>
        <w:t>1986</w:t>
      </w:r>
      <w:r w:rsidRPr="0044533E">
        <w:rPr>
          <w:rFonts w:ascii="Arial Narrow" w:hAnsi="Arial Narrow"/>
          <w:sz w:val="22"/>
          <w:szCs w:val="22"/>
        </w:rPr>
        <w:t>);</w:t>
      </w:r>
    </w:p>
    <w:p w:rsidR="0044533E" w:rsidRPr="0044533E" w:rsidRDefault="0044533E" w:rsidP="0097726F">
      <w:pPr>
        <w:numPr>
          <w:ilvl w:val="0"/>
          <w:numId w:val="2"/>
        </w:numPr>
        <w:spacing w:line="276" w:lineRule="auto"/>
        <w:ind w:left="644" w:hanging="284"/>
        <w:jc w:val="both"/>
        <w:rPr>
          <w:rFonts w:ascii="Arial Narrow" w:hAnsi="Arial Narrow"/>
          <w:bCs/>
          <w:color w:val="000000"/>
          <w:sz w:val="22"/>
          <w:szCs w:val="22"/>
        </w:rPr>
      </w:pPr>
      <w:r w:rsidRPr="0044533E">
        <w:rPr>
          <w:rFonts w:ascii="Arial Narrow" w:hAnsi="Arial Narrow"/>
          <w:bCs/>
          <w:color w:val="000000"/>
          <w:sz w:val="22"/>
          <w:szCs w:val="22"/>
        </w:rPr>
        <w:t xml:space="preserve">SIWZ – Specyfikacja istotnych warunków zamówienia; </w:t>
      </w:r>
    </w:p>
    <w:p w:rsidR="0044533E" w:rsidRPr="0044533E" w:rsidRDefault="0044533E" w:rsidP="0097726F">
      <w:pPr>
        <w:numPr>
          <w:ilvl w:val="0"/>
          <w:numId w:val="1"/>
        </w:numPr>
        <w:spacing w:line="276" w:lineRule="auto"/>
        <w:ind w:left="720" w:hanging="360"/>
        <w:jc w:val="both"/>
        <w:rPr>
          <w:rFonts w:ascii="Arial Narrow" w:hAnsi="Arial Narrow"/>
          <w:bCs/>
          <w:color w:val="000000"/>
          <w:sz w:val="22"/>
          <w:szCs w:val="22"/>
        </w:rPr>
      </w:pPr>
      <w:r w:rsidRPr="0044533E">
        <w:rPr>
          <w:rFonts w:ascii="Arial Narrow" w:hAnsi="Arial Narrow"/>
          <w:bCs/>
          <w:color w:val="000000"/>
          <w:sz w:val="22"/>
          <w:szCs w:val="22"/>
        </w:rPr>
        <w:t xml:space="preserve">Wykonawca – podmiot, który  ubiega się o udzielenie zamówienia publicznego, </w:t>
      </w:r>
      <w:r w:rsidR="009F1E63">
        <w:rPr>
          <w:rFonts w:ascii="Arial Narrow" w:hAnsi="Arial Narrow"/>
          <w:bCs/>
          <w:color w:val="000000"/>
          <w:sz w:val="22"/>
          <w:szCs w:val="22"/>
        </w:rPr>
        <w:t xml:space="preserve">złożył ofertę lub zawarł umowę </w:t>
      </w:r>
      <w:r w:rsidRPr="0044533E">
        <w:rPr>
          <w:rFonts w:ascii="Arial Narrow" w:hAnsi="Arial Narrow"/>
          <w:bCs/>
          <w:color w:val="000000"/>
          <w:sz w:val="22"/>
          <w:szCs w:val="22"/>
        </w:rPr>
        <w:t>w sprawie zamówienia publicznego;</w:t>
      </w:r>
    </w:p>
    <w:p w:rsidR="0044533E" w:rsidRPr="0044533E" w:rsidRDefault="00AE60F9" w:rsidP="0097726F">
      <w:pPr>
        <w:numPr>
          <w:ilvl w:val="0"/>
          <w:numId w:val="1"/>
        </w:numPr>
        <w:spacing w:line="276" w:lineRule="auto"/>
        <w:ind w:left="720" w:hanging="360"/>
        <w:jc w:val="both"/>
        <w:rPr>
          <w:rFonts w:ascii="Arial Narrow" w:hAnsi="Arial Narrow"/>
          <w:bCs/>
          <w:color w:val="76923C"/>
          <w:sz w:val="22"/>
          <w:szCs w:val="22"/>
        </w:rPr>
      </w:pPr>
      <w:r>
        <w:rPr>
          <w:rFonts w:ascii="Arial Narrow" w:hAnsi="Arial Narrow"/>
          <w:bCs/>
          <w:color w:val="000000"/>
          <w:sz w:val="22"/>
          <w:szCs w:val="22"/>
        </w:rPr>
        <w:t>Zamawiaj</w:t>
      </w:r>
      <w:r w:rsidR="0044533E" w:rsidRPr="0044533E">
        <w:rPr>
          <w:rFonts w:ascii="Arial Narrow" w:hAnsi="Arial Narrow"/>
          <w:bCs/>
          <w:color w:val="000000"/>
          <w:sz w:val="22"/>
          <w:szCs w:val="22"/>
        </w:rPr>
        <w:t>ący – 1 Wojskowy Szpital Kliniczny z Polikliniką Samodzielny Publiczny Zakład Opieki Zdrowotnej</w:t>
      </w:r>
      <w:r w:rsidR="00E511AC">
        <w:rPr>
          <w:rFonts w:ascii="Arial Narrow" w:hAnsi="Arial Narrow"/>
          <w:bCs/>
          <w:color w:val="000000"/>
          <w:sz w:val="22"/>
          <w:szCs w:val="22"/>
        </w:rPr>
        <w:t xml:space="preserve"> w Lublinie.</w:t>
      </w:r>
    </w:p>
    <w:p w:rsidR="0044533E" w:rsidRDefault="0044533E" w:rsidP="0097726F">
      <w:pPr>
        <w:spacing w:line="276" w:lineRule="auto"/>
        <w:jc w:val="both"/>
        <w:rPr>
          <w:rFonts w:ascii="Arial Narrow" w:hAnsi="Arial Narrow"/>
          <w:b/>
          <w:sz w:val="22"/>
          <w:szCs w:val="22"/>
          <w:u w:val="single"/>
        </w:rPr>
      </w:pPr>
    </w:p>
    <w:p w:rsidR="00015BB6" w:rsidRPr="006636EF" w:rsidRDefault="0044533E" w:rsidP="0097726F">
      <w:pPr>
        <w:numPr>
          <w:ilvl w:val="0"/>
          <w:numId w:val="24"/>
        </w:numPr>
        <w:shd w:val="clear" w:color="auto" w:fill="E5B8B7" w:themeFill="accent2" w:themeFillTint="66"/>
        <w:spacing w:line="276" w:lineRule="auto"/>
        <w:jc w:val="both"/>
        <w:rPr>
          <w:rFonts w:ascii="Arial Narrow" w:hAnsi="Arial Narrow"/>
          <w:b/>
          <w:sz w:val="22"/>
          <w:szCs w:val="22"/>
          <w:u w:val="single"/>
        </w:rPr>
      </w:pPr>
      <w:r w:rsidRPr="006636EF">
        <w:rPr>
          <w:rFonts w:ascii="Arial Narrow" w:hAnsi="Arial Narrow"/>
          <w:b/>
          <w:sz w:val="22"/>
          <w:szCs w:val="22"/>
          <w:u w:val="single"/>
        </w:rPr>
        <w:lastRenderedPageBreak/>
        <w:t xml:space="preserve">NAZWA I ADRES </w:t>
      </w:r>
      <w:r w:rsidR="00AE60F9">
        <w:rPr>
          <w:rFonts w:ascii="Arial Narrow" w:hAnsi="Arial Narrow"/>
          <w:b/>
          <w:sz w:val="22"/>
          <w:szCs w:val="22"/>
          <w:u w:val="single"/>
        </w:rPr>
        <w:t>ZAMAWIAJ</w:t>
      </w:r>
      <w:r w:rsidR="00E32570">
        <w:rPr>
          <w:rFonts w:ascii="Arial Narrow" w:hAnsi="Arial Narrow"/>
          <w:b/>
          <w:sz w:val="22"/>
          <w:szCs w:val="22"/>
          <w:u w:val="single"/>
        </w:rPr>
        <w:t>Ą</w:t>
      </w:r>
      <w:r w:rsidRPr="006636EF">
        <w:rPr>
          <w:rFonts w:ascii="Arial Narrow" w:hAnsi="Arial Narrow"/>
          <w:b/>
          <w:sz w:val="22"/>
          <w:szCs w:val="22"/>
          <w:u w:val="single"/>
        </w:rPr>
        <w:t xml:space="preserve">CEGO </w:t>
      </w:r>
    </w:p>
    <w:p w:rsidR="006636EF" w:rsidRPr="006636EF" w:rsidRDefault="006636EF" w:rsidP="0097726F">
      <w:pPr>
        <w:spacing w:line="276" w:lineRule="auto"/>
        <w:ind w:left="1080"/>
        <w:jc w:val="both"/>
        <w:rPr>
          <w:rFonts w:ascii="Arial Narrow" w:hAnsi="Arial Narrow"/>
          <w:b/>
          <w:sz w:val="22"/>
          <w:szCs w:val="22"/>
          <w:u w:val="single"/>
        </w:rPr>
      </w:pPr>
    </w:p>
    <w:p w:rsidR="0044533E" w:rsidRPr="006636EF" w:rsidRDefault="0044533E" w:rsidP="0097726F">
      <w:pPr>
        <w:numPr>
          <w:ilvl w:val="0"/>
          <w:numId w:val="25"/>
        </w:numPr>
        <w:spacing w:line="276" w:lineRule="auto"/>
        <w:ind w:left="709" w:hanging="283"/>
        <w:jc w:val="both"/>
        <w:rPr>
          <w:rFonts w:ascii="Arial Narrow" w:hAnsi="Arial Narrow"/>
          <w:color w:val="000000"/>
          <w:sz w:val="22"/>
          <w:szCs w:val="22"/>
        </w:rPr>
      </w:pPr>
      <w:r w:rsidRPr="006636EF">
        <w:rPr>
          <w:rFonts w:ascii="Arial Narrow" w:hAnsi="Arial Narrow"/>
          <w:color w:val="000000"/>
          <w:sz w:val="22"/>
          <w:szCs w:val="22"/>
        </w:rPr>
        <w:t xml:space="preserve">1 Wojskowy Szpital Kliniczny z Polikliniką Samodzielny Publiczny Zakład Opieki Zdrowotnej 20-049 Lublin, </w:t>
      </w:r>
      <w:r w:rsidR="00E32570">
        <w:rPr>
          <w:rFonts w:ascii="Arial Narrow" w:hAnsi="Arial Narrow"/>
          <w:color w:val="000000"/>
          <w:sz w:val="22"/>
          <w:szCs w:val="22"/>
        </w:rPr>
        <w:br/>
      </w:r>
      <w:r w:rsidRPr="006636EF">
        <w:rPr>
          <w:rFonts w:ascii="Arial Narrow" w:hAnsi="Arial Narrow"/>
          <w:color w:val="000000"/>
          <w:sz w:val="22"/>
          <w:szCs w:val="22"/>
        </w:rPr>
        <w:t>Al. Racławickie 23,</w:t>
      </w:r>
    </w:p>
    <w:p w:rsidR="0044533E" w:rsidRPr="006636EF" w:rsidRDefault="0044533E" w:rsidP="0097726F">
      <w:pPr>
        <w:numPr>
          <w:ilvl w:val="0"/>
          <w:numId w:val="25"/>
        </w:numPr>
        <w:spacing w:line="276" w:lineRule="auto"/>
        <w:ind w:left="709" w:hanging="283"/>
        <w:jc w:val="both"/>
        <w:rPr>
          <w:rFonts w:ascii="Arial Narrow" w:hAnsi="Arial Narrow"/>
          <w:color w:val="000000"/>
          <w:sz w:val="22"/>
          <w:szCs w:val="22"/>
        </w:rPr>
      </w:pPr>
      <w:r w:rsidRPr="006636EF">
        <w:rPr>
          <w:rFonts w:ascii="Arial Narrow" w:hAnsi="Arial Narrow" w:cs="Arial"/>
          <w:color w:val="FF0000"/>
          <w:sz w:val="22"/>
          <w:szCs w:val="22"/>
        </w:rPr>
        <w:t>Adres do korespondencji:</w:t>
      </w:r>
    </w:p>
    <w:p w:rsidR="006636EF" w:rsidRPr="0097726F" w:rsidRDefault="0044533E" w:rsidP="0097726F">
      <w:pPr>
        <w:pStyle w:val="Akapitzlist"/>
        <w:numPr>
          <w:ilvl w:val="0"/>
          <w:numId w:val="30"/>
        </w:numPr>
        <w:tabs>
          <w:tab w:val="left" w:pos="10465"/>
        </w:tabs>
        <w:spacing w:line="276" w:lineRule="auto"/>
        <w:ind w:right="-25"/>
        <w:jc w:val="both"/>
        <w:rPr>
          <w:rFonts w:ascii="Arial Narrow" w:hAnsi="Arial Narrow" w:cs="Arial"/>
          <w:b/>
          <w:sz w:val="22"/>
          <w:szCs w:val="22"/>
        </w:rPr>
      </w:pPr>
      <w:r w:rsidRPr="006636EF">
        <w:rPr>
          <w:rFonts w:ascii="Arial Narrow" w:hAnsi="Arial Narrow" w:cs="Arial"/>
          <w:sz w:val="22"/>
          <w:szCs w:val="22"/>
          <w:shd w:val="clear" w:color="auto" w:fill="FFFFFF"/>
        </w:rPr>
        <w:t>Wojskowy Szpital Kliniczny z Polikliniką SPZOZ  w Lublinie Filia w Ełku</w:t>
      </w:r>
      <w:r w:rsidR="008D49E5">
        <w:rPr>
          <w:rFonts w:ascii="Arial Narrow" w:hAnsi="Arial Narrow" w:cs="Arial"/>
          <w:sz w:val="22"/>
          <w:szCs w:val="22"/>
          <w:shd w:val="clear" w:color="auto" w:fill="FFFFFF"/>
        </w:rPr>
        <w:t xml:space="preserve"> </w:t>
      </w:r>
      <w:r w:rsidRPr="006636EF">
        <w:rPr>
          <w:rFonts w:ascii="Arial Narrow" w:hAnsi="Arial Narrow" w:cs="Arial"/>
          <w:sz w:val="22"/>
          <w:szCs w:val="22"/>
        </w:rPr>
        <w:t>19-300 Ełk, ul. Kościuszki 30,</w:t>
      </w:r>
    </w:p>
    <w:p w:rsidR="006636EF" w:rsidRPr="006636EF" w:rsidRDefault="006636EF" w:rsidP="0097726F">
      <w:pPr>
        <w:pStyle w:val="Akapitzlist"/>
        <w:numPr>
          <w:ilvl w:val="0"/>
          <w:numId w:val="25"/>
        </w:numPr>
        <w:tabs>
          <w:tab w:val="left" w:pos="10465"/>
        </w:tabs>
        <w:spacing w:line="276" w:lineRule="auto"/>
        <w:ind w:left="709" w:right="-25" w:hanging="283"/>
        <w:jc w:val="both"/>
        <w:rPr>
          <w:rFonts w:ascii="Arial Narrow" w:hAnsi="Arial Narrow" w:cs="Arial"/>
          <w:b/>
          <w:sz w:val="22"/>
          <w:szCs w:val="22"/>
        </w:rPr>
      </w:pPr>
      <w:r w:rsidRPr="006636EF">
        <w:rPr>
          <w:rFonts w:ascii="Arial Narrow" w:hAnsi="Arial Narrow" w:cs="Arial"/>
          <w:color w:val="FF0000"/>
          <w:sz w:val="22"/>
          <w:szCs w:val="22"/>
        </w:rPr>
        <w:t xml:space="preserve">Adres strony internetowej i  poczty elektronicznej </w:t>
      </w:r>
      <w:r w:rsidR="00AE60F9">
        <w:rPr>
          <w:rFonts w:ascii="Arial Narrow" w:hAnsi="Arial Narrow" w:cs="Arial"/>
          <w:color w:val="FF0000"/>
          <w:sz w:val="22"/>
          <w:szCs w:val="22"/>
        </w:rPr>
        <w:t>Zamawiaj</w:t>
      </w:r>
      <w:r w:rsidRPr="006636EF">
        <w:rPr>
          <w:rFonts w:ascii="Arial Narrow" w:hAnsi="Arial Narrow" w:cs="Arial"/>
          <w:color w:val="FF0000"/>
          <w:sz w:val="22"/>
          <w:szCs w:val="22"/>
        </w:rPr>
        <w:t>ącego:</w:t>
      </w:r>
    </w:p>
    <w:p w:rsidR="006636EF" w:rsidRPr="000828F0" w:rsidRDefault="0044533E" w:rsidP="0097726F">
      <w:pPr>
        <w:pStyle w:val="Nagwek1"/>
        <w:numPr>
          <w:ilvl w:val="0"/>
          <w:numId w:val="0"/>
        </w:numPr>
        <w:spacing w:line="276" w:lineRule="auto"/>
        <w:ind w:firstLine="709"/>
        <w:jc w:val="both"/>
        <w:rPr>
          <w:rFonts w:ascii="Arial Narrow" w:hAnsi="Arial Narrow"/>
          <w:color w:val="FF0000"/>
          <w:sz w:val="22"/>
          <w:szCs w:val="22"/>
        </w:rPr>
      </w:pPr>
      <w:r w:rsidRPr="000828F0">
        <w:rPr>
          <w:rFonts w:ascii="Arial Narrow" w:hAnsi="Arial Narrow"/>
          <w:b w:val="0"/>
          <w:sz w:val="22"/>
          <w:szCs w:val="22"/>
        </w:rPr>
        <w:t>www.</w:t>
      </w:r>
      <w:hyperlink r:id="rId11" w:history="1">
        <w:r w:rsidRPr="000828F0">
          <w:rPr>
            <w:rStyle w:val="Hipercze"/>
            <w:rFonts w:ascii="Arial Narrow" w:hAnsi="Arial Narrow"/>
            <w:b w:val="0"/>
            <w:color w:val="auto"/>
            <w:sz w:val="22"/>
            <w:szCs w:val="22"/>
          </w:rPr>
          <w:t>1wszk.pl</w:t>
        </w:r>
      </w:hyperlink>
      <w:r w:rsidR="004046FA">
        <w:t xml:space="preserve">; </w:t>
      </w:r>
      <w:hyperlink r:id="rId12" w:history="1">
        <w:r w:rsidR="004F19D3" w:rsidRPr="00B62C05">
          <w:rPr>
            <w:rStyle w:val="Hipercze"/>
            <w:rFonts w:ascii="Arial Narrow" w:hAnsi="Arial Narrow"/>
            <w:sz w:val="22"/>
            <w:szCs w:val="22"/>
          </w:rPr>
          <w:t>ksienkiewicz@1wszk.elk.pl</w:t>
        </w:r>
      </w:hyperlink>
    </w:p>
    <w:p w:rsidR="0044533E" w:rsidRPr="000828F0" w:rsidRDefault="0044533E" w:rsidP="0097726F">
      <w:pPr>
        <w:pStyle w:val="Nagwek1"/>
        <w:numPr>
          <w:ilvl w:val="0"/>
          <w:numId w:val="0"/>
        </w:numPr>
        <w:spacing w:line="276" w:lineRule="auto"/>
        <w:ind w:left="709"/>
        <w:jc w:val="both"/>
        <w:rPr>
          <w:rFonts w:ascii="Arial Narrow" w:hAnsi="Arial Narrow"/>
          <w:b w:val="0"/>
          <w:sz w:val="22"/>
          <w:szCs w:val="22"/>
        </w:rPr>
      </w:pPr>
    </w:p>
    <w:p w:rsidR="0044533E" w:rsidRPr="006636EF" w:rsidRDefault="0044533E" w:rsidP="0097726F">
      <w:pPr>
        <w:pStyle w:val="Akapitzlist"/>
        <w:numPr>
          <w:ilvl w:val="0"/>
          <w:numId w:val="24"/>
        </w:numPr>
        <w:shd w:val="clear" w:color="auto" w:fill="E5B8B7" w:themeFill="accent2" w:themeFillTint="66"/>
        <w:spacing w:line="276" w:lineRule="auto"/>
        <w:jc w:val="both"/>
        <w:rPr>
          <w:rFonts w:ascii="Arial Narrow" w:hAnsi="Arial Narrow"/>
          <w:b/>
          <w:bCs/>
          <w:color w:val="000000"/>
          <w:sz w:val="22"/>
          <w:szCs w:val="22"/>
          <w:u w:val="single"/>
        </w:rPr>
      </w:pPr>
      <w:r w:rsidRPr="006636EF">
        <w:rPr>
          <w:rFonts w:ascii="Arial Narrow" w:hAnsi="Arial Narrow"/>
          <w:b/>
          <w:bCs/>
          <w:color w:val="000000"/>
          <w:sz w:val="22"/>
          <w:szCs w:val="22"/>
          <w:u w:val="single"/>
        </w:rPr>
        <w:t>TRYB UDZIELEN</w:t>
      </w:r>
      <w:r w:rsidR="00E32570">
        <w:rPr>
          <w:rFonts w:ascii="Arial Narrow" w:hAnsi="Arial Narrow"/>
          <w:b/>
          <w:bCs/>
          <w:color w:val="000000"/>
          <w:sz w:val="22"/>
          <w:szCs w:val="22"/>
          <w:u w:val="single"/>
        </w:rPr>
        <w:t>IA ZAMÓ</w:t>
      </w:r>
      <w:r w:rsidRPr="006636EF">
        <w:rPr>
          <w:rFonts w:ascii="Arial Narrow" w:hAnsi="Arial Narrow"/>
          <w:b/>
          <w:bCs/>
          <w:color w:val="000000"/>
          <w:sz w:val="22"/>
          <w:szCs w:val="22"/>
          <w:u w:val="single"/>
        </w:rPr>
        <w:t>WIENIA</w:t>
      </w:r>
    </w:p>
    <w:p w:rsidR="002C76B3" w:rsidRPr="002C76B3" w:rsidRDefault="002C76B3" w:rsidP="0097726F">
      <w:pPr>
        <w:spacing w:line="276" w:lineRule="auto"/>
        <w:ind w:left="720"/>
        <w:jc w:val="both"/>
        <w:rPr>
          <w:rFonts w:ascii="Arial Narrow" w:hAnsi="Arial Narrow"/>
          <w:bCs/>
          <w:color w:val="000000"/>
          <w:sz w:val="22"/>
          <w:szCs w:val="22"/>
        </w:rPr>
      </w:pPr>
    </w:p>
    <w:p w:rsidR="0044533E" w:rsidRPr="00E511AC" w:rsidRDefault="0044533E" w:rsidP="0097726F">
      <w:pPr>
        <w:numPr>
          <w:ilvl w:val="0"/>
          <w:numId w:val="26"/>
        </w:numPr>
        <w:spacing w:line="276" w:lineRule="auto"/>
        <w:jc w:val="both"/>
        <w:rPr>
          <w:rFonts w:ascii="Arial Narrow" w:hAnsi="Arial Narrow"/>
          <w:bCs/>
          <w:color w:val="000000"/>
          <w:sz w:val="22"/>
          <w:szCs w:val="22"/>
        </w:rPr>
      </w:pPr>
      <w:r w:rsidRPr="006636EF">
        <w:rPr>
          <w:rFonts w:ascii="Arial Narrow" w:hAnsi="Arial Narrow"/>
          <w:bCs/>
          <w:sz w:val="22"/>
          <w:szCs w:val="22"/>
        </w:rPr>
        <w:t>Ogłoszenie o zamówieniu dotyczące niniejszego</w:t>
      </w:r>
      <w:r w:rsidRPr="006636EF">
        <w:rPr>
          <w:rFonts w:ascii="Arial Narrow" w:hAnsi="Arial Narrow"/>
          <w:bCs/>
          <w:color w:val="000000"/>
          <w:sz w:val="22"/>
          <w:szCs w:val="22"/>
        </w:rPr>
        <w:t xml:space="preserve"> przetargu nieograniczonego zostało </w:t>
      </w:r>
      <w:r w:rsidR="006636EF" w:rsidRPr="006636EF">
        <w:rPr>
          <w:rFonts w:ascii="Arial Narrow" w:hAnsi="Arial Narrow"/>
          <w:bCs/>
          <w:color w:val="000000"/>
          <w:sz w:val="22"/>
          <w:szCs w:val="22"/>
        </w:rPr>
        <w:t>zami</w:t>
      </w:r>
      <w:r w:rsidR="0008763E">
        <w:rPr>
          <w:rFonts w:ascii="Arial Narrow" w:hAnsi="Arial Narrow"/>
          <w:bCs/>
          <w:color w:val="000000"/>
          <w:sz w:val="22"/>
          <w:szCs w:val="22"/>
        </w:rPr>
        <w:t xml:space="preserve">eszczone </w:t>
      </w:r>
      <w:r w:rsidR="00EF1443">
        <w:rPr>
          <w:rFonts w:ascii="Arial Narrow" w:hAnsi="Arial Narrow"/>
          <w:bCs/>
          <w:color w:val="000000"/>
          <w:sz w:val="22"/>
          <w:szCs w:val="22"/>
        </w:rPr>
        <w:br/>
      </w:r>
      <w:r w:rsidR="0008763E">
        <w:rPr>
          <w:rFonts w:ascii="Arial Narrow" w:hAnsi="Arial Narrow"/>
          <w:bCs/>
          <w:color w:val="000000"/>
          <w:sz w:val="22"/>
          <w:szCs w:val="22"/>
        </w:rPr>
        <w:t xml:space="preserve">w </w:t>
      </w:r>
      <w:r w:rsidR="004046FA">
        <w:rPr>
          <w:rFonts w:ascii="Arial Narrow" w:hAnsi="Arial Narrow"/>
          <w:bCs/>
          <w:color w:val="000000"/>
          <w:sz w:val="22"/>
          <w:szCs w:val="22"/>
        </w:rPr>
        <w:t>B</w:t>
      </w:r>
      <w:r w:rsidR="0008763E">
        <w:rPr>
          <w:rFonts w:ascii="Arial Narrow" w:hAnsi="Arial Narrow"/>
          <w:bCs/>
          <w:color w:val="000000"/>
          <w:sz w:val="22"/>
          <w:szCs w:val="22"/>
        </w:rPr>
        <w:t>iuletynie zamówień p</w:t>
      </w:r>
      <w:r w:rsidRPr="006636EF">
        <w:rPr>
          <w:rFonts w:ascii="Arial Narrow" w:hAnsi="Arial Narrow"/>
          <w:bCs/>
          <w:color w:val="000000"/>
          <w:sz w:val="22"/>
          <w:szCs w:val="22"/>
        </w:rPr>
        <w:t xml:space="preserve">ublicznych oraz na stronie internetowej </w:t>
      </w:r>
      <w:r w:rsidR="00AE60F9">
        <w:rPr>
          <w:rFonts w:ascii="Arial Narrow" w:hAnsi="Arial Narrow"/>
          <w:bCs/>
          <w:color w:val="000000"/>
          <w:sz w:val="22"/>
          <w:szCs w:val="22"/>
        </w:rPr>
        <w:t>Zamawiaj</w:t>
      </w:r>
      <w:r w:rsidRPr="006636EF">
        <w:rPr>
          <w:rFonts w:ascii="Arial Narrow" w:hAnsi="Arial Narrow"/>
          <w:bCs/>
          <w:color w:val="000000"/>
          <w:sz w:val="22"/>
          <w:szCs w:val="22"/>
        </w:rPr>
        <w:t xml:space="preserve">ącego </w:t>
      </w:r>
      <w:r w:rsidRPr="006636EF">
        <w:rPr>
          <w:rFonts w:ascii="Arial Narrow" w:hAnsi="Arial Narrow"/>
          <w:color w:val="0000FF"/>
          <w:sz w:val="22"/>
          <w:szCs w:val="22"/>
        </w:rPr>
        <w:t>www.1wszk.pl</w:t>
      </w:r>
      <w:r w:rsidR="004046FA">
        <w:rPr>
          <w:rFonts w:ascii="Arial Narrow" w:hAnsi="Arial Narrow"/>
          <w:color w:val="0000FF"/>
          <w:sz w:val="22"/>
          <w:szCs w:val="22"/>
        </w:rPr>
        <w:t>,</w:t>
      </w:r>
      <w:r w:rsidRPr="006636EF">
        <w:rPr>
          <w:rFonts w:ascii="Arial Narrow" w:hAnsi="Arial Narrow"/>
          <w:bCs/>
          <w:sz w:val="22"/>
          <w:szCs w:val="22"/>
        </w:rPr>
        <w:t xml:space="preserve"> </w:t>
      </w:r>
      <w:r w:rsidR="004046FA">
        <w:rPr>
          <w:rFonts w:ascii="Arial Narrow" w:hAnsi="Arial Narrow"/>
          <w:bCs/>
          <w:sz w:val="22"/>
          <w:szCs w:val="22"/>
        </w:rPr>
        <w:t>a także</w:t>
      </w:r>
      <w:r w:rsidRPr="006636EF">
        <w:rPr>
          <w:rFonts w:ascii="Arial Narrow" w:hAnsi="Arial Narrow"/>
          <w:bCs/>
          <w:sz w:val="22"/>
          <w:szCs w:val="22"/>
        </w:rPr>
        <w:t xml:space="preserve"> </w:t>
      </w:r>
      <w:r w:rsidRPr="006636EF">
        <w:rPr>
          <w:rFonts w:ascii="Arial Narrow" w:hAnsi="Arial Narrow"/>
          <w:bCs/>
          <w:color w:val="000000"/>
          <w:sz w:val="22"/>
          <w:szCs w:val="22"/>
        </w:rPr>
        <w:t>na tablicy informacyjnej w siedzibie</w:t>
      </w:r>
      <w:r w:rsidR="0008763E">
        <w:rPr>
          <w:rFonts w:ascii="Arial Narrow" w:hAnsi="Arial Narrow"/>
          <w:bCs/>
          <w:color w:val="000000"/>
          <w:sz w:val="22"/>
          <w:szCs w:val="22"/>
        </w:rPr>
        <w:t xml:space="preserve"> Filii</w:t>
      </w:r>
      <w:r w:rsidRPr="006636EF">
        <w:rPr>
          <w:rFonts w:ascii="Arial Narrow" w:hAnsi="Arial Narrow"/>
          <w:bCs/>
          <w:color w:val="000000"/>
          <w:sz w:val="22"/>
          <w:szCs w:val="22"/>
        </w:rPr>
        <w:t xml:space="preserve"> </w:t>
      </w:r>
      <w:r w:rsidR="00AE60F9">
        <w:rPr>
          <w:rFonts w:ascii="Arial Narrow" w:hAnsi="Arial Narrow"/>
          <w:bCs/>
          <w:color w:val="000000"/>
          <w:sz w:val="22"/>
          <w:szCs w:val="22"/>
        </w:rPr>
        <w:t>Zamawiaj</w:t>
      </w:r>
      <w:r w:rsidRPr="006636EF">
        <w:rPr>
          <w:rFonts w:ascii="Arial Narrow" w:hAnsi="Arial Narrow"/>
          <w:bCs/>
          <w:color w:val="000000"/>
          <w:sz w:val="22"/>
          <w:szCs w:val="22"/>
        </w:rPr>
        <w:t xml:space="preserve">ącego. </w:t>
      </w:r>
    </w:p>
    <w:p w:rsidR="0044533E" w:rsidRPr="006636EF" w:rsidRDefault="002C76B3" w:rsidP="0097726F">
      <w:pPr>
        <w:numPr>
          <w:ilvl w:val="0"/>
          <w:numId w:val="26"/>
        </w:numPr>
        <w:spacing w:line="276" w:lineRule="auto"/>
        <w:jc w:val="both"/>
        <w:rPr>
          <w:rFonts w:ascii="Arial Narrow" w:hAnsi="Arial Narrow"/>
          <w:bCs/>
          <w:color w:val="000000"/>
          <w:sz w:val="22"/>
          <w:szCs w:val="22"/>
        </w:rPr>
      </w:pPr>
      <w:r w:rsidRPr="00E511AC">
        <w:rPr>
          <w:rFonts w:ascii="Arial Narrow" w:hAnsi="Arial Narrow"/>
          <w:bCs/>
          <w:sz w:val="22"/>
          <w:szCs w:val="22"/>
        </w:rPr>
        <w:t>Postępowanie</w:t>
      </w:r>
      <w:r w:rsidR="0044533E" w:rsidRPr="00E511AC">
        <w:rPr>
          <w:rFonts w:ascii="Arial Narrow" w:hAnsi="Arial Narrow"/>
          <w:bCs/>
          <w:sz w:val="22"/>
          <w:szCs w:val="22"/>
        </w:rPr>
        <w:t xml:space="preserve"> </w:t>
      </w:r>
      <w:r w:rsidRPr="00E511AC">
        <w:rPr>
          <w:rFonts w:ascii="Arial Narrow" w:hAnsi="Arial Narrow"/>
          <w:bCs/>
          <w:sz w:val="22"/>
          <w:szCs w:val="22"/>
        </w:rPr>
        <w:t>jest</w:t>
      </w:r>
      <w:r w:rsidR="0044533E" w:rsidRPr="00E511AC">
        <w:rPr>
          <w:rFonts w:ascii="Arial Narrow" w:hAnsi="Arial Narrow"/>
          <w:bCs/>
          <w:sz w:val="22"/>
          <w:szCs w:val="22"/>
        </w:rPr>
        <w:t xml:space="preserve"> prowadzone w </w:t>
      </w:r>
      <w:r w:rsidRPr="00E511AC">
        <w:rPr>
          <w:rFonts w:ascii="Arial Narrow" w:hAnsi="Arial Narrow"/>
          <w:bCs/>
          <w:sz w:val="22"/>
          <w:szCs w:val="22"/>
        </w:rPr>
        <w:t xml:space="preserve">trybie przetargu nieograniczonego </w:t>
      </w:r>
      <w:r w:rsidR="00E511AC" w:rsidRPr="00E511AC">
        <w:rPr>
          <w:rFonts w:ascii="Arial Narrow" w:hAnsi="Arial Narrow"/>
          <w:bCs/>
          <w:sz w:val="22"/>
          <w:szCs w:val="22"/>
        </w:rPr>
        <w:t xml:space="preserve">zgodnie z art. 39 ustawy </w:t>
      </w:r>
      <w:proofErr w:type="spellStart"/>
      <w:r w:rsidR="00E511AC" w:rsidRPr="00E511AC">
        <w:rPr>
          <w:rFonts w:ascii="Arial Narrow" w:hAnsi="Arial Narrow"/>
          <w:bCs/>
          <w:sz w:val="22"/>
          <w:szCs w:val="22"/>
        </w:rPr>
        <w:t>Pzp</w:t>
      </w:r>
      <w:proofErr w:type="spellEnd"/>
      <w:r w:rsidR="00E511AC" w:rsidRPr="00E511AC">
        <w:rPr>
          <w:rFonts w:ascii="Arial Narrow" w:hAnsi="Arial Narrow"/>
          <w:bCs/>
          <w:sz w:val="22"/>
          <w:szCs w:val="22"/>
        </w:rPr>
        <w:t xml:space="preserve"> </w:t>
      </w:r>
      <w:r w:rsidR="00EF1443">
        <w:rPr>
          <w:rFonts w:ascii="Arial Narrow" w:hAnsi="Arial Narrow"/>
          <w:bCs/>
          <w:sz w:val="22"/>
          <w:szCs w:val="22"/>
        </w:rPr>
        <w:br/>
      </w:r>
      <w:r w:rsidRPr="00E511AC">
        <w:rPr>
          <w:rFonts w:ascii="Arial Narrow" w:hAnsi="Arial Narrow"/>
          <w:bCs/>
          <w:sz w:val="22"/>
          <w:szCs w:val="22"/>
        </w:rPr>
        <w:t>o</w:t>
      </w:r>
      <w:r w:rsidRPr="006636EF">
        <w:rPr>
          <w:rFonts w:ascii="Arial Narrow" w:hAnsi="Arial Narrow"/>
          <w:bCs/>
          <w:sz w:val="22"/>
          <w:szCs w:val="22"/>
        </w:rPr>
        <w:t xml:space="preserve"> wartości </w:t>
      </w:r>
      <w:proofErr w:type="spellStart"/>
      <w:r w:rsidRPr="006636EF">
        <w:rPr>
          <w:rFonts w:ascii="Arial Narrow" w:hAnsi="Arial Narrow"/>
          <w:bCs/>
          <w:sz w:val="22"/>
          <w:szCs w:val="22"/>
        </w:rPr>
        <w:t>zamówienia</w:t>
      </w:r>
      <w:proofErr w:type="spellEnd"/>
      <w:r w:rsidRPr="006636EF">
        <w:rPr>
          <w:rFonts w:ascii="Arial Narrow" w:hAnsi="Arial Narrow"/>
          <w:bCs/>
          <w:sz w:val="22"/>
          <w:szCs w:val="22"/>
        </w:rPr>
        <w:t xml:space="preserve"> mniejszej od kwot określonych w przepisach wydanych na </w:t>
      </w:r>
      <w:r>
        <w:rPr>
          <w:rFonts w:ascii="Arial Narrow" w:hAnsi="Arial Narrow"/>
          <w:bCs/>
          <w:sz w:val="22"/>
          <w:szCs w:val="22"/>
        </w:rPr>
        <w:t xml:space="preserve">podstawie art. 11 ust.8 ustawy </w:t>
      </w:r>
      <w:proofErr w:type="spellStart"/>
      <w:r>
        <w:rPr>
          <w:rFonts w:ascii="Arial Narrow" w:hAnsi="Arial Narrow"/>
          <w:bCs/>
          <w:sz w:val="22"/>
          <w:szCs w:val="22"/>
        </w:rPr>
        <w:t>P</w:t>
      </w:r>
      <w:r w:rsidRPr="006636EF">
        <w:rPr>
          <w:rFonts w:ascii="Arial Narrow" w:hAnsi="Arial Narrow"/>
          <w:bCs/>
          <w:sz w:val="22"/>
          <w:szCs w:val="22"/>
        </w:rPr>
        <w:t>zp</w:t>
      </w:r>
      <w:proofErr w:type="spellEnd"/>
      <w:r>
        <w:rPr>
          <w:rFonts w:ascii="Arial Narrow" w:hAnsi="Arial Narrow"/>
          <w:bCs/>
          <w:sz w:val="22"/>
          <w:szCs w:val="22"/>
        </w:rPr>
        <w:t>.</w:t>
      </w:r>
    </w:p>
    <w:p w:rsidR="0044533E" w:rsidRPr="004F19D3" w:rsidRDefault="00AE60F9" w:rsidP="0097726F">
      <w:pPr>
        <w:pStyle w:val="Akapitzlist"/>
        <w:numPr>
          <w:ilvl w:val="0"/>
          <w:numId w:val="26"/>
        </w:numPr>
        <w:suppressAutoHyphens w:val="0"/>
        <w:spacing w:line="276" w:lineRule="auto"/>
        <w:jc w:val="both"/>
        <w:rPr>
          <w:rFonts w:ascii="Arial Narrow" w:hAnsi="Arial Narrow"/>
          <w:bCs/>
          <w:color w:val="000000"/>
          <w:sz w:val="20"/>
          <w:szCs w:val="22"/>
        </w:rPr>
      </w:pPr>
      <w:r>
        <w:rPr>
          <w:rFonts w:ascii="Arial Narrow" w:hAnsi="Arial Narrow" w:cs="Arial"/>
          <w:sz w:val="22"/>
          <w:szCs w:val="25"/>
          <w:lang w:eastAsia="pl-PL"/>
        </w:rPr>
        <w:t>Zamawiaj</w:t>
      </w:r>
      <w:r w:rsidR="00DD44B4" w:rsidRPr="00D54FD1">
        <w:rPr>
          <w:rFonts w:ascii="Arial Narrow" w:hAnsi="Arial Narrow" w:cs="Arial"/>
          <w:sz w:val="22"/>
          <w:szCs w:val="25"/>
          <w:lang w:eastAsia="pl-PL"/>
        </w:rPr>
        <w:t>ący</w:t>
      </w:r>
      <w:r w:rsidR="0008763E" w:rsidRPr="00D54FD1">
        <w:rPr>
          <w:rFonts w:ascii="Arial Narrow" w:hAnsi="Arial Narrow" w:cs="Arial"/>
          <w:sz w:val="22"/>
          <w:szCs w:val="25"/>
          <w:lang w:eastAsia="pl-PL"/>
        </w:rPr>
        <w:t xml:space="preserve"> przeprowadza</w:t>
      </w:r>
      <w:r w:rsidR="00DD44B4" w:rsidRPr="00D54FD1">
        <w:rPr>
          <w:rFonts w:ascii="Arial Narrow" w:hAnsi="Arial Narrow" w:cs="Arial"/>
          <w:sz w:val="22"/>
          <w:szCs w:val="25"/>
          <w:lang w:eastAsia="pl-PL"/>
        </w:rPr>
        <w:t xml:space="preserve"> </w:t>
      </w:r>
      <w:r w:rsidR="0008763E" w:rsidRPr="00D54FD1">
        <w:rPr>
          <w:rFonts w:ascii="Arial Narrow" w:hAnsi="Arial Narrow" w:cs="Arial"/>
          <w:sz w:val="22"/>
          <w:szCs w:val="25"/>
          <w:lang w:eastAsia="pl-PL"/>
        </w:rPr>
        <w:t xml:space="preserve">postępowanie </w:t>
      </w:r>
      <w:r w:rsidR="00DD44B4" w:rsidRPr="00D54FD1">
        <w:rPr>
          <w:rFonts w:ascii="Arial Narrow" w:hAnsi="Arial Narrow" w:cs="Arial"/>
          <w:sz w:val="22"/>
          <w:szCs w:val="25"/>
          <w:lang w:eastAsia="pl-PL"/>
        </w:rPr>
        <w:t>w tr</w:t>
      </w:r>
      <w:r w:rsidR="00367D43" w:rsidRPr="00D54FD1">
        <w:rPr>
          <w:rFonts w:ascii="Arial Narrow" w:hAnsi="Arial Narrow" w:cs="Arial"/>
          <w:sz w:val="22"/>
          <w:szCs w:val="25"/>
          <w:lang w:eastAsia="pl-PL"/>
        </w:rPr>
        <w:t>ybie przetargu nieograniczonego</w:t>
      </w:r>
      <w:r w:rsidR="00D54FD1" w:rsidRPr="00D54FD1">
        <w:rPr>
          <w:rFonts w:ascii="Arial Narrow" w:hAnsi="Arial Narrow" w:cs="Arial"/>
          <w:sz w:val="22"/>
          <w:szCs w:val="25"/>
          <w:lang w:eastAsia="pl-PL"/>
        </w:rPr>
        <w:t xml:space="preserve"> zgodnie z art. 24aa</w:t>
      </w:r>
      <w:r w:rsidR="00367D43" w:rsidRPr="00D54FD1">
        <w:rPr>
          <w:rFonts w:ascii="Arial Narrow" w:hAnsi="Arial Narrow" w:cs="Arial"/>
          <w:sz w:val="22"/>
          <w:szCs w:val="25"/>
          <w:lang w:eastAsia="pl-PL"/>
        </w:rPr>
        <w:t>. N</w:t>
      </w:r>
      <w:r w:rsidR="00DD44B4" w:rsidRPr="00D54FD1">
        <w:rPr>
          <w:rFonts w:ascii="Arial Narrow" w:hAnsi="Arial Narrow" w:cs="Arial"/>
          <w:sz w:val="22"/>
          <w:szCs w:val="25"/>
          <w:lang w:eastAsia="pl-PL"/>
        </w:rPr>
        <w:t>ajpierw d</w:t>
      </w:r>
      <w:r w:rsidR="004D3992" w:rsidRPr="00D54FD1">
        <w:rPr>
          <w:rFonts w:ascii="Arial Narrow" w:hAnsi="Arial Narrow" w:cs="Arial"/>
          <w:sz w:val="22"/>
          <w:szCs w:val="25"/>
          <w:lang w:eastAsia="pl-PL"/>
        </w:rPr>
        <w:t>o</w:t>
      </w:r>
      <w:r w:rsidR="00367D43" w:rsidRPr="00D54FD1">
        <w:rPr>
          <w:rFonts w:ascii="Arial Narrow" w:hAnsi="Arial Narrow" w:cs="Arial"/>
          <w:sz w:val="22"/>
          <w:szCs w:val="25"/>
          <w:lang w:eastAsia="pl-PL"/>
        </w:rPr>
        <w:t>kona</w:t>
      </w:r>
      <w:r w:rsidR="00DD44B4" w:rsidRPr="00D54FD1">
        <w:rPr>
          <w:rFonts w:ascii="Arial Narrow" w:hAnsi="Arial Narrow" w:cs="Arial"/>
          <w:sz w:val="22"/>
          <w:szCs w:val="25"/>
          <w:lang w:eastAsia="pl-PL"/>
        </w:rPr>
        <w:t xml:space="preserve"> oceny ofert, </w:t>
      </w:r>
      <w:r w:rsidR="0008763E" w:rsidRPr="00D54FD1">
        <w:rPr>
          <w:rFonts w:ascii="Arial Narrow" w:hAnsi="Arial Narrow" w:cs="Arial"/>
          <w:sz w:val="22"/>
          <w:szCs w:val="25"/>
          <w:lang w:eastAsia="pl-PL"/>
        </w:rPr>
        <w:t>a następnie zbada</w:t>
      </w:r>
      <w:r w:rsidR="00367D43" w:rsidRPr="00D54FD1">
        <w:rPr>
          <w:rFonts w:ascii="Arial Narrow" w:hAnsi="Arial Narrow" w:cs="Arial"/>
          <w:sz w:val="22"/>
          <w:szCs w:val="25"/>
          <w:lang w:eastAsia="pl-PL"/>
        </w:rPr>
        <w:t>, czy W</w:t>
      </w:r>
      <w:r w:rsidR="00DD44B4" w:rsidRPr="00D54FD1">
        <w:rPr>
          <w:rFonts w:ascii="Arial Narrow" w:hAnsi="Arial Narrow" w:cs="Arial"/>
          <w:sz w:val="22"/>
          <w:szCs w:val="25"/>
          <w:lang w:eastAsia="pl-PL"/>
        </w:rPr>
        <w:t>ykonawca, którego oferta została oceniona jako najkorzystniejsza, nie podlega wykluczeniu oraz spełnia</w:t>
      </w:r>
      <w:r w:rsidR="00D54FD1" w:rsidRPr="00D54FD1">
        <w:rPr>
          <w:rFonts w:ascii="Arial Narrow" w:hAnsi="Arial Narrow" w:cs="Arial"/>
          <w:sz w:val="22"/>
          <w:szCs w:val="25"/>
          <w:lang w:eastAsia="pl-PL"/>
        </w:rPr>
        <w:t xml:space="preserve"> warunki udziału w postępowaniu.</w:t>
      </w:r>
      <w:r w:rsidR="00DD44B4" w:rsidRPr="00D54FD1">
        <w:rPr>
          <w:rFonts w:ascii="Arial Narrow" w:hAnsi="Arial Narrow" w:cs="Arial"/>
          <w:sz w:val="22"/>
          <w:szCs w:val="25"/>
          <w:lang w:eastAsia="pl-PL"/>
        </w:rPr>
        <w:t xml:space="preserve"> </w:t>
      </w:r>
    </w:p>
    <w:p w:rsidR="004F19D3" w:rsidRPr="00D54FD1" w:rsidRDefault="004F19D3" w:rsidP="0097726F">
      <w:pPr>
        <w:pStyle w:val="Akapitzlist"/>
        <w:suppressAutoHyphens w:val="0"/>
        <w:spacing w:line="276" w:lineRule="auto"/>
        <w:ind w:left="720"/>
        <w:jc w:val="both"/>
        <w:rPr>
          <w:rFonts w:ascii="Arial Narrow" w:hAnsi="Arial Narrow"/>
          <w:bCs/>
          <w:color w:val="000000"/>
          <w:sz w:val="20"/>
          <w:szCs w:val="22"/>
        </w:rPr>
      </w:pPr>
    </w:p>
    <w:p w:rsidR="00257FEE" w:rsidRPr="0044533E" w:rsidRDefault="0008763E" w:rsidP="0097726F">
      <w:pPr>
        <w:numPr>
          <w:ilvl w:val="0"/>
          <w:numId w:val="24"/>
        </w:numPr>
        <w:shd w:val="clear" w:color="auto" w:fill="E5B8B7" w:themeFill="accent2" w:themeFillTint="66"/>
        <w:spacing w:line="276" w:lineRule="auto"/>
        <w:jc w:val="both"/>
        <w:rPr>
          <w:rFonts w:ascii="Arial Narrow" w:hAnsi="Arial Narrow"/>
          <w:b/>
          <w:sz w:val="22"/>
          <w:szCs w:val="22"/>
          <w:u w:val="single"/>
        </w:rPr>
      </w:pPr>
      <w:r>
        <w:rPr>
          <w:rFonts w:ascii="Arial Narrow" w:hAnsi="Arial Narrow"/>
          <w:b/>
          <w:sz w:val="22"/>
          <w:szCs w:val="22"/>
          <w:u w:val="single"/>
        </w:rPr>
        <w:t>OPIS PRZEDMIOTU ZAMÓWIENIA</w:t>
      </w:r>
    </w:p>
    <w:p w:rsidR="002C76B3" w:rsidRPr="002C76B3" w:rsidRDefault="002C76B3" w:rsidP="0097726F">
      <w:pPr>
        <w:spacing w:line="276" w:lineRule="auto"/>
        <w:ind w:left="709"/>
        <w:jc w:val="both"/>
        <w:rPr>
          <w:rFonts w:ascii="Arial Narrow" w:hAnsi="Arial Narrow"/>
          <w:b/>
          <w:sz w:val="22"/>
          <w:szCs w:val="22"/>
        </w:rPr>
      </w:pPr>
    </w:p>
    <w:p w:rsidR="002C76B3" w:rsidRDefault="00732045" w:rsidP="0097726F">
      <w:pPr>
        <w:numPr>
          <w:ilvl w:val="0"/>
          <w:numId w:val="8"/>
        </w:numPr>
        <w:tabs>
          <w:tab w:val="left" w:pos="0"/>
        </w:tabs>
        <w:spacing w:line="276" w:lineRule="auto"/>
        <w:ind w:left="709"/>
        <w:jc w:val="both"/>
        <w:rPr>
          <w:rFonts w:ascii="Arial Narrow" w:hAnsi="Arial Narrow"/>
          <w:b/>
          <w:sz w:val="22"/>
          <w:szCs w:val="22"/>
        </w:rPr>
      </w:pPr>
      <w:r w:rsidRPr="0044533E">
        <w:rPr>
          <w:rFonts w:ascii="Arial Narrow" w:hAnsi="Arial Narrow"/>
          <w:bCs/>
          <w:sz w:val="22"/>
          <w:szCs w:val="22"/>
        </w:rPr>
        <w:t xml:space="preserve">Przedmiotem zamówienia jest </w:t>
      </w:r>
      <w:r w:rsidR="002C76B3">
        <w:rPr>
          <w:rFonts w:ascii="Arial Narrow" w:hAnsi="Arial Narrow"/>
          <w:bCs/>
          <w:sz w:val="22"/>
          <w:szCs w:val="22"/>
        </w:rPr>
        <w:t>„</w:t>
      </w:r>
      <w:r w:rsidR="002C76B3">
        <w:rPr>
          <w:rFonts w:ascii="Arial Narrow" w:hAnsi="Arial Narrow"/>
          <w:b/>
          <w:sz w:val="22"/>
          <w:szCs w:val="22"/>
        </w:rPr>
        <w:t>D</w:t>
      </w:r>
      <w:r w:rsidRPr="0044533E">
        <w:rPr>
          <w:rFonts w:ascii="Arial Narrow" w:hAnsi="Arial Narrow"/>
          <w:b/>
          <w:sz w:val="22"/>
          <w:szCs w:val="22"/>
        </w:rPr>
        <w:t xml:space="preserve">ostawa </w:t>
      </w:r>
      <w:r w:rsidR="00284D03" w:rsidRPr="0044533E">
        <w:rPr>
          <w:rFonts w:ascii="Arial Narrow" w:hAnsi="Arial Narrow"/>
          <w:b/>
          <w:sz w:val="22"/>
          <w:szCs w:val="22"/>
        </w:rPr>
        <w:t xml:space="preserve">środków </w:t>
      </w:r>
      <w:r w:rsidR="001751B2">
        <w:rPr>
          <w:rFonts w:ascii="Arial Narrow" w:hAnsi="Arial Narrow"/>
          <w:b/>
          <w:sz w:val="22"/>
          <w:szCs w:val="22"/>
        </w:rPr>
        <w:t>dezynfekcyjnych</w:t>
      </w:r>
      <w:r w:rsidR="002C76B3">
        <w:rPr>
          <w:rFonts w:ascii="Arial Narrow" w:hAnsi="Arial Narrow"/>
          <w:b/>
          <w:sz w:val="22"/>
          <w:szCs w:val="22"/>
        </w:rPr>
        <w:t>”</w:t>
      </w:r>
      <w:r w:rsidR="00284D03" w:rsidRPr="0044533E">
        <w:rPr>
          <w:rFonts w:ascii="Arial Narrow" w:hAnsi="Arial Narrow"/>
          <w:b/>
          <w:sz w:val="22"/>
          <w:szCs w:val="22"/>
        </w:rPr>
        <w:t xml:space="preserve"> </w:t>
      </w:r>
      <w:r w:rsidRPr="0044533E">
        <w:rPr>
          <w:rFonts w:ascii="Arial Narrow" w:hAnsi="Arial Narrow"/>
          <w:sz w:val="22"/>
          <w:szCs w:val="22"/>
        </w:rPr>
        <w:t xml:space="preserve">zgodnie z ofertą cenową </w:t>
      </w:r>
      <w:r w:rsidR="000A7304">
        <w:rPr>
          <w:rFonts w:ascii="Arial Narrow" w:hAnsi="Arial Narrow"/>
          <w:sz w:val="22"/>
          <w:szCs w:val="22"/>
        </w:rPr>
        <w:br/>
      </w:r>
      <w:r w:rsidRPr="0044533E">
        <w:rPr>
          <w:rFonts w:ascii="Arial Narrow" w:hAnsi="Arial Narrow"/>
          <w:sz w:val="22"/>
          <w:szCs w:val="22"/>
        </w:rPr>
        <w:t xml:space="preserve">i szczegółowym opisem przedmiotu </w:t>
      </w:r>
      <w:r w:rsidR="002C76B3">
        <w:rPr>
          <w:rFonts w:ascii="Arial Narrow" w:hAnsi="Arial Narrow"/>
          <w:sz w:val="22"/>
          <w:szCs w:val="22"/>
        </w:rPr>
        <w:t>z</w:t>
      </w:r>
      <w:r w:rsidR="002C76B3" w:rsidRPr="0044533E">
        <w:rPr>
          <w:rFonts w:ascii="Arial Narrow" w:hAnsi="Arial Narrow"/>
          <w:sz w:val="22"/>
          <w:szCs w:val="22"/>
        </w:rPr>
        <w:t>amówienia</w:t>
      </w:r>
      <w:r w:rsidRPr="0044533E">
        <w:rPr>
          <w:rFonts w:ascii="Arial Narrow" w:hAnsi="Arial Narrow"/>
          <w:sz w:val="22"/>
          <w:szCs w:val="22"/>
        </w:rPr>
        <w:t xml:space="preserve"> stanowiącym </w:t>
      </w:r>
      <w:r w:rsidR="001751B2" w:rsidRPr="002D4DDE">
        <w:rPr>
          <w:rFonts w:ascii="Arial Narrow" w:hAnsi="Arial Narrow"/>
          <w:color w:val="000000" w:themeColor="text1"/>
          <w:sz w:val="22"/>
          <w:szCs w:val="22"/>
        </w:rPr>
        <w:t>Z</w:t>
      </w:r>
      <w:r w:rsidRPr="002D4DDE">
        <w:rPr>
          <w:rFonts w:ascii="Arial Narrow" w:hAnsi="Arial Narrow"/>
          <w:bCs/>
          <w:color w:val="000000" w:themeColor="text1"/>
          <w:sz w:val="22"/>
          <w:szCs w:val="22"/>
        </w:rPr>
        <w:t xml:space="preserve">ałączniki </w:t>
      </w:r>
      <w:r w:rsidR="001751B2" w:rsidRPr="002D4DDE">
        <w:rPr>
          <w:rFonts w:ascii="Arial Narrow" w:hAnsi="Arial Narrow"/>
          <w:color w:val="000000" w:themeColor="text1"/>
          <w:sz w:val="22"/>
          <w:szCs w:val="22"/>
        </w:rPr>
        <w:t>n</w:t>
      </w:r>
      <w:r w:rsidR="0008763E" w:rsidRPr="002D4DDE">
        <w:rPr>
          <w:rFonts w:ascii="Arial Narrow" w:hAnsi="Arial Narrow"/>
          <w:color w:val="000000" w:themeColor="text1"/>
          <w:sz w:val="22"/>
          <w:szCs w:val="22"/>
        </w:rPr>
        <w:t>r 2.1-2</w:t>
      </w:r>
      <w:r w:rsidRPr="002D4DDE">
        <w:rPr>
          <w:rFonts w:ascii="Arial Narrow" w:hAnsi="Arial Narrow"/>
          <w:color w:val="000000" w:themeColor="text1"/>
          <w:sz w:val="22"/>
          <w:szCs w:val="22"/>
        </w:rPr>
        <w:t>.</w:t>
      </w:r>
      <w:r w:rsidR="001751B2" w:rsidRPr="002D4DDE">
        <w:rPr>
          <w:rFonts w:ascii="Arial Narrow" w:hAnsi="Arial Narrow"/>
          <w:color w:val="000000" w:themeColor="text1"/>
          <w:sz w:val="22"/>
          <w:szCs w:val="22"/>
        </w:rPr>
        <w:t>9</w:t>
      </w:r>
      <w:r w:rsidRPr="002D4DDE">
        <w:rPr>
          <w:rFonts w:ascii="Arial Narrow" w:hAnsi="Arial Narrow"/>
          <w:color w:val="000000" w:themeColor="text1"/>
          <w:sz w:val="22"/>
          <w:szCs w:val="22"/>
        </w:rPr>
        <w:t xml:space="preserve"> do SIWZ</w:t>
      </w:r>
      <w:r w:rsidR="002C76B3">
        <w:rPr>
          <w:rFonts w:ascii="Arial Narrow" w:hAnsi="Arial Narrow"/>
          <w:sz w:val="22"/>
          <w:szCs w:val="22"/>
        </w:rPr>
        <w:t xml:space="preserve"> (formularze cenowe)</w:t>
      </w:r>
      <w:r w:rsidRPr="002C76B3">
        <w:rPr>
          <w:rFonts w:ascii="Arial Narrow" w:hAnsi="Arial Narrow"/>
          <w:sz w:val="22"/>
          <w:szCs w:val="22"/>
        </w:rPr>
        <w:t>.</w:t>
      </w:r>
      <w:r w:rsidRPr="002C76B3">
        <w:rPr>
          <w:rFonts w:ascii="Arial Narrow" w:hAnsi="Arial Narrow"/>
          <w:b/>
          <w:sz w:val="22"/>
          <w:szCs w:val="22"/>
        </w:rPr>
        <w:t xml:space="preserve"> </w:t>
      </w:r>
    </w:p>
    <w:p w:rsidR="00DE0FE5" w:rsidRPr="0044533E" w:rsidRDefault="004D3992" w:rsidP="0097726F">
      <w:pPr>
        <w:pStyle w:val="Tekstpodstawowywcity23"/>
        <w:numPr>
          <w:ilvl w:val="0"/>
          <w:numId w:val="8"/>
        </w:numPr>
        <w:tabs>
          <w:tab w:val="clear" w:pos="0"/>
          <w:tab w:val="num" w:pos="-360"/>
        </w:tabs>
        <w:spacing w:line="276" w:lineRule="auto"/>
        <w:ind w:left="709"/>
        <w:rPr>
          <w:rFonts w:ascii="Arial Narrow" w:hAnsi="Arial Narrow"/>
          <w:b/>
          <w:sz w:val="22"/>
          <w:szCs w:val="22"/>
        </w:rPr>
      </w:pPr>
      <w:r w:rsidRPr="008623CB">
        <w:rPr>
          <w:rFonts w:ascii="Arial Narrow" w:hAnsi="Arial Narrow"/>
          <w:sz w:val="22"/>
          <w:szCs w:val="22"/>
        </w:rPr>
        <w:t>Oznaczenie wg Wspólnego Słownika Zamówień Publicznych</w:t>
      </w:r>
      <w:r>
        <w:rPr>
          <w:rFonts w:ascii="Arial Narrow" w:hAnsi="Arial Narrow"/>
          <w:b/>
          <w:sz w:val="22"/>
          <w:szCs w:val="22"/>
        </w:rPr>
        <w:t>:</w:t>
      </w:r>
      <w:r w:rsidR="00DE0FE5" w:rsidRPr="0044533E">
        <w:rPr>
          <w:rFonts w:ascii="Arial Narrow" w:hAnsi="Arial Narrow"/>
          <w:b/>
          <w:sz w:val="22"/>
          <w:szCs w:val="22"/>
        </w:rPr>
        <w:t xml:space="preserve"> </w:t>
      </w:r>
      <w:r w:rsidR="00DE0FE5" w:rsidRPr="0044533E">
        <w:rPr>
          <w:rFonts w:ascii="Arial Narrow" w:hAnsi="Arial Narrow"/>
          <w:b/>
          <w:bCs w:val="0"/>
          <w:sz w:val="22"/>
          <w:szCs w:val="22"/>
        </w:rPr>
        <w:t xml:space="preserve">33631600-8 środki antyseptyczne </w:t>
      </w:r>
      <w:r w:rsidR="000A7304">
        <w:rPr>
          <w:rFonts w:ascii="Arial Narrow" w:hAnsi="Arial Narrow"/>
          <w:b/>
          <w:bCs w:val="0"/>
          <w:sz w:val="22"/>
          <w:szCs w:val="22"/>
        </w:rPr>
        <w:br/>
      </w:r>
      <w:r w:rsidR="00DE0FE5" w:rsidRPr="0044533E">
        <w:rPr>
          <w:rFonts w:ascii="Arial Narrow" w:hAnsi="Arial Narrow"/>
          <w:b/>
          <w:bCs w:val="0"/>
          <w:sz w:val="22"/>
          <w:szCs w:val="22"/>
        </w:rPr>
        <w:t>i dezynfekcyjne</w:t>
      </w:r>
      <w:r w:rsidR="0097726F">
        <w:rPr>
          <w:rFonts w:ascii="Arial Narrow" w:hAnsi="Arial Narrow"/>
          <w:b/>
          <w:bCs w:val="0"/>
          <w:sz w:val="22"/>
          <w:szCs w:val="22"/>
        </w:rPr>
        <w:t>.</w:t>
      </w:r>
    </w:p>
    <w:p w:rsidR="004D3992" w:rsidRPr="0008763E" w:rsidRDefault="00AE60F9" w:rsidP="0097726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Pr>
          <w:rFonts w:ascii="Arial Narrow" w:hAnsi="Arial Narrow"/>
          <w:b/>
          <w:sz w:val="22"/>
          <w:szCs w:val="22"/>
          <w:u w:val="single"/>
        </w:rPr>
        <w:t>ZAMAWIAJ</w:t>
      </w:r>
      <w:r w:rsidR="004D3992" w:rsidRPr="004D3992">
        <w:rPr>
          <w:rFonts w:ascii="Arial Narrow" w:hAnsi="Arial Narrow"/>
          <w:b/>
          <w:sz w:val="22"/>
          <w:szCs w:val="22"/>
          <w:u w:val="single"/>
        </w:rPr>
        <w:t>ĄCY DOPUSZCZA MOŻLIWOŚĆ SKŁADANIA OFERT CZĘŚCIOWYCH</w:t>
      </w:r>
      <w:r w:rsidR="004D3992" w:rsidRPr="0044533E">
        <w:rPr>
          <w:rFonts w:ascii="Arial Narrow" w:hAnsi="Arial Narrow"/>
          <w:sz w:val="22"/>
          <w:szCs w:val="22"/>
        </w:rPr>
        <w:t xml:space="preserve"> </w:t>
      </w:r>
      <w:r w:rsidR="002D4DDE" w:rsidRPr="002D4DDE">
        <w:rPr>
          <w:rFonts w:ascii="Arial Narrow" w:hAnsi="Arial Narrow"/>
          <w:color w:val="000000" w:themeColor="text1"/>
          <w:sz w:val="22"/>
          <w:szCs w:val="22"/>
        </w:rPr>
        <w:t>– łącznie na 9</w:t>
      </w:r>
      <w:r w:rsidR="0097726F">
        <w:rPr>
          <w:rFonts w:ascii="Arial Narrow" w:hAnsi="Arial Narrow"/>
          <w:color w:val="000000" w:themeColor="text1"/>
          <w:sz w:val="22"/>
          <w:szCs w:val="22"/>
        </w:rPr>
        <w:t xml:space="preserve"> </w:t>
      </w:r>
      <w:r w:rsidR="0008763E" w:rsidRPr="002D4DDE">
        <w:rPr>
          <w:rFonts w:ascii="Arial Narrow" w:hAnsi="Arial Narrow"/>
          <w:color w:val="000000" w:themeColor="text1"/>
          <w:sz w:val="22"/>
          <w:szCs w:val="22"/>
        </w:rPr>
        <w:t>zadań.</w:t>
      </w:r>
    </w:p>
    <w:p w:rsidR="00DE0FE5" w:rsidRPr="0044533E" w:rsidRDefault="00DE0FE5" w:rsidP="0097726F">
      <w:pPr>
        <w:pStyle w:val="Tekstpodstawowywcity23"/>
        <w:spacing w:line="276" w:lineRule="auto"/>
        <w:ind w:left="709"/>
        <w:rPr>
          <w:rFonts w:ascii="Arial Narrow" w:hAnsi="Arial Narrow"/>
          <w:sz w:val="22"/>
          <w:szCs w:val="22"/>
        </w:rPr>
      </w:pPr>
      <w:r w:rsidRPr="0044533E">
        <w:rPr>
          <w:rFonts w:ascii="Arial Narrow" w:hAnsi="Arial Narrow"/>
          <w:sz w:val="22"/>
          <w:szCs w:val="22"/>
        </w:rPr>
        <w:t>Wykonawca może złożyć ofertę na dowolną liczbę części niniejsz</w:t>
      </w:r>
      <w:r w:rsidR="0008763E">
        <w:rPr>
          <w:rFonts w:ascii="Arial Narrow" w:hAnsi="Arial Narrow"/>
          <w:sz w:val="22"/>
          <w:szCs w:val="22"/>
        </w:rPr>
        <w:t>ego zamówienia, bowiem każde z z</w:t>
      </w:r>
      <w:r w:rsidRPr="0044533E">
        <w:rPr>
          <w:rFonts w:ascii="Arial Narrow" w:hAnsi="Arial Narrow"/>
          <w:sz w:val="22"/>
          <w:szCs w:val="22"/>
        </w:rPr>
        <w:t xml:space="preserve">adań </w:t>
      </w:r>
      <w:r w:rsidR="00466EFB">
        <w:rPr>
          <w:rFonts w:ascii="Arial Narrow" w:hAnsi="Arial Narrow"/>
          <w:sz w:val="22"/>
          <w:szCs w:val="22"/>
        </w:rPr>
        <w:br/>
      </w:r>
      <w:r w:rsidRPr="002D4DDE">
        <w:rPr>
          <w:rFonts w:ascii="Arial Narrow" w:hAnsi="Arial Narrow"/>
          <w:b/>
          <w:color w:val="000000" w:themeColor="text1"/>
          <w:sz w:val="22"/>
          <w:szCs w:val="22"/>
        </w:rPr>
        <w:t xml:space="preserve">od </w:t>
      </w:r>
      <w:r w:rsidR="0097726F">
        <w:rPr>
          <w:rFonts w:ascii="Arial Narrow" w:hAnsi="Arial Narrow"/>
          <w:b/>
          <w:color w:val="000000" w:themeColor="text1"/>
          <w:sz w:val="22"/>
          <w:szCs w:val="22"/>
        </w:rPr>
        <w:t>2.</w:t>
      </w:r>
      <w:r w:rsidRPr="002D4DDE">
        <w:rPr>
          <w:rFonts w:ascii="Arial Narrow" w:hAnsi="Arial Narrow"/>
          <w:b/>
          <w:color w:val="000000" w:themeColor="text1"/>
          <w:sz w:val="22"/>
          <w:szCs w:val="22"/>
        </w:rPr>
        <w:t xml:space="preserve">1 do </w:t>
      </w:r>
      <w:r w:rsidR="0097726F">
        <w:rPr>
          <w:rFonts w:ascii="Arial Narrow" w:hAnsi="Arial Narrow"/>
          <w:b/>
          <w:color w:val="000000" w:themeColor="text1"/>
          <w:sz w:val="22"/>
          <w:szCs w:val="22"/>
        </w:rPr>
        <w:t>2.</w:t>
      </w:r>
      <w:r w:rsidR="002D4DDE" w:rsidRPr="002D4DDE">
        <w:rPr>
          <w:rFonts w:ascii="Arial Narrow" w:hAnsi="Arial Narrow"/>
          <w:b/>
          <w:color w:val="000000" w:themeColor="text1"/>
          <w:sz w:val="22"/>
          <w:szCs w:val="22"/>
        </w:rPr>
        <w:t>9</w:t>
      </w:r>
      <w:r w:rsidRPr="002D4DDE">
        <w:rPr>
          <w:rFonts w:ascii="Arial Narrow" w:hAnsi="Arial Narrow"/>
          <w:color w:val="000000" w:themeColor="text1"/>
          <w:sz w:val="22"/>
          <w:szCs w:val="22"/>
        </w:rPr>
        <w:t>,</w:t>
      </w:r>
      <w:r w:rsidRPr="0044533E">
        <w:rPr>
          <w:rFonts w:ascii="Arial Narrow" w:hAnsi="Arial Narrow"/>
          <w:sz w:val="22"/>
          <w:szCs w:val="22"/>
        </w:rPr>
        <w:t xml:space="preserve"> stanowi odrębny przedmiot zamówienia i będzie podlegało odrębnej procedurze związanej </w:t>
      </w:r>
      <w:r w:rsidR="00466EFB">
        <w:rPr>
          <w:rFonts w:ascii="Arial Narrow" w:hAnsi="Arial Narrow"/>
          <w:sz w:val="22"/>
          <w:szCs w:val="22"/>
        </w:rPr>
        <w:br/>
      </w:r>
      <w:r w:rsidRPr="0044533E">
        <w:rPr>
          <w:rFonts w:ascii="Arial Narrow" w:hAnsi="Arial Narrow"/>
          <w:sz w:val="22"/>
          <w:szCs w:val="22"/>
        </w:rPr>
        <w:t xml:space="preserve">z wyborem oferty </w:t>
      </w:r>
      <w:r w:rsidRPr="0044533E">
        <w:rPr>
          <w:rFonts w:ascii="Arial Narrow" w:hAnsi="Arial Narrow"/>
          <w:sz w:val="22"/>
          <w:szCs w:val="22"/>
          <w:lang w:eastAsia="pl-PL"/>
        </w:rPr>
        <w:t>i nie istnieje obowiązek składania</w:t>
      </w:r>
      <w:r w:rsidRPr="0044533E">
        <w:rPr>
          <w:rFonts w:ascii="Arial Narrow" w:hAnsi="Arial Narrow"/>
          <w:sz w:val="22"/>
          <w:szCs w:val="22"/>
        </w:rPr>
        <w:t xml:space="preserve"> </w:t>
      </w:r>
      <w:r w:rsidRPr="0044533E">
        <w:rPr>
          <w:rFonts w:ascii="Arial Narrow" w:hAnsi="Arial Narrow"/>
          <w:sz w:val="22"/>
          <w:szCs w:val="22"/>
          <w:lang w:eastAsia="pl-PL"/>
        </w:rPr>
        <w:t xml:space="preserve">ofert na wszystkie z zadań. </w:t>
      </w:r>
      <w:r w:rsidR="00AE60F9">
        <w:rPr>
          <w:rFonts w:ascii="Arial Narrow" w:hAnsi="Arial Narrow"/>
          <w:sz w:val="22"/>
          <w:szCs w:val="22"/>
          <w:lang w:eastAsia="pl-PL"/>
        </w:rPr>
        <w:t>Zamawiaj</w:t>
      </w:r>
      <w:r w:rsidRPr="0044533E">
        <w:rPr>
          <w:rFonts w:ascii="Arial Narrow" w:hAnsi="Arial Narrow"/>
          <w:sz w:val="22"/>
          <w:szCs w:val="22"/>
          <w:lang w:eastAsia="pl-PL"/>
        </w:rPr>
        <w:t xml:space="preserve">ący dopuszcza złożenie przez Wykonawcę oferty na wszystkie zadania. </w:t>
      </w:r>
      <w:r w:rsidR="00AE60F9">
        <w:rPr>
          <w:rFonts w:ascii="Arial Narrow" w:hAnsi="Arial Narrow"/>
          <w:sz w:val="22"/>
          <w:szCs w:val="22"/>
          <w:lang w:eastAsia="pl-PL"/>
        </w:rPr>
        <w:t>Zamawiaj</w:t>
      </w:r>
      <w:r w:rsidRPr="0044533E">
        <w:rPr>
          <w:rFonts w:ascii="Arial Narrow" w:hAnsi="Arial Narrow"/>
          <w:sz w:val="22"/>
          <w:szCs w:val="22"/>
          <w:lang w:eastAsia="pl-PL"/>
        </w:rPr>
        <w:t>ący nie ogranicza liczby części zamówienia, którą może udzielić jednemu Wykonawcy</w:t>
      </w:r>
      <w:r w:rsidR="004F19D3">
        <w:rPr>
          <w:rFonts w:ascii="Arial Narrow" w:hAnsi="Arial Narrow"/>
          <w:sz w:val="22"/>
          <w:szCs w:val="22"/>
          <w:lang w:eastAsia="pl-PL"/>
        </w:rPr>
        <w:t>.</w:t>
      </w:r>
      <w:r w:rsidRPr="0044533E">
        <w:rPr>
          <w:rFonts w:ascii="Arial Narrow" w:hAnsi="Arial Narrow"/>
          <w:sz w:val="22"/>
          <w:szCs w:val="22"/>
          <w:lang w:eastAsia="pl-PL"/>
        </w:rPr>
        <w:t xml:space="preserve"> </w:t>
      </w:r>
    </w:p>
    <w:p w:rsidR="002C76B3" w:rsidRPr="002C76B3" w:rsidRDefault="002C76B3" w:rsidP="0097726F">
      <w:pPr>
        <w:numPr>
          <w:ilvl w:val="0"/>
          <w:numId w:val="8"/>
        </w:numPr>
        <w:tabs>
          <w:tab w:val="left" w:pos="0"/>
        </w:tabs>
        <w:spacing w:line="276" w:lineRule="auto"/>
        <w:ind w:left="709"/>
        <w:jc w:val="both"/>
        <w:rPr>
          <w:rFonts w:ascii="Arial Narrow" w:hAnsi="Arial Narrow"/>
          <w:b/>
          <w:sz w:val="22"/>
          <w:szCs w:val="22"/>
        </w:rPr>
      </w:pPr>
      <w:r w:rsidRPr="0097651F">
        <w:rPr>
          <w:rFonts w:ascii="Arial Narrow" w:hAnsi="Arial Narrow"/>
          <w:b/>
          <w:sz w:val="22"/>
          <w:szCs w:val="22"/>
        </w:rPr>
        <w:t>Zakres zamówienia obejmuje asortyment wyszczególniony</w:t>
      </w:r>
      <w:r w:rsidRPr="002C76B3">
        <w:rPr>
          <w:rFonts w:ascii="Arial Narrow" w:hAnsi="Arial Narrow"/>
          <w:sz w:val="22"/>
          <w:szCs w:val="22"/>
        </w:rPr>
        <w:t xml:space="preserve"> </w:t>
      </w:r>
      <w:r w:rsidR="00964B53" w:rsidRPr="00964B53">
        <w:rPr>
          <w:rFonts w:ascii="Arial Narrow" w:hAnsi="Arial Narrow"/>
          <w:b/>
          <w:color w:val="000000" w:themeColor="text1"/>
          <w:sz w:val="22"/>
          <w:szCs w:val="22"/>
        </w:rPr>
        <w:t>w 9</w:t>
      </w:r>
      <w:r w:rsidRPr="00964B53">
        <w:rPr>
          <w:rFonts w:ascii="Arial Narrow" w:hAnsi="Arial Narrow"/>
          <w:b/>
          <w:color w:val="000000" w:themeColor="text1"/>
          <w:sz w:val="22"/>
          <w:szCs w:val="22"/>
        </w:rPr>
        <w:t xml:space="preserve"> zadaniach</w:t>
      </w:r>
      <w:r w:rsidRPr="00964B53">
        <w:rPr>
          <w:rFonts w:ascii="Arial Narrow" w:hAnsi="Arial Narrow"/>
          <w:color w:val="000000" w:themeColor="text1"/>
          <w:sz w:val="22"/>
          <w:szCs w:val="22"/>
        </w:rPr>
        <w:t>,</w:t>
      </w:r>
      <w:r w:rsidRPr="002C76B3">
        <w:rPr>
          <w:rFonts w:ascii="Arial Narrow" w:hAnsi="Arial Narrow"/>
          <w:sz w:val="22"/>
          <w:szCs w:val="22"/>
        </w:rPr>
        <w:t xml:space="preserve"> tj.:</w:t>
      </w:r>
    </w:p>
    <w:p w:rsidR="005A5038"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Zadanie nr 1</w:t>
      </w:r>
      <w:r w:rsidRPr="0097726F">
        <w:rPr>
          <w:rFonts w:ascii="Arial Narrow" w:hAnsi="Arial Narrow"/>
          <w:bCs/>
          <w:color w:val="000000" w:themeColor="text1"/>
          <w:sz w:val="22"/>
          <w:szCs w:val="22"/>
        </w:rPr>
        <w:t xml:space="preserve"> </w:t>
      </w:r>
      <w:r w:rsidR="0097726F" w:rsidRPr="0097726F">
        <w:rPr>
          <w:rFonts w:ascii="Arial Narrow" w:hAnsi="Arial Narrow"/>
          <w:bCs/>
          <w:color w:val="000000" w:themeColor="text1"/>
          <w:sz w:val="22"/>
          <w:szCs w:val="22"/>
        </w:rPr>
        <w:t>-</w:t>
      </w:r>
      <w:r w:rsidR="006B2FFD" w:rsidRPr="0097726F">
        <w:rPr>
          <w:rFonts w:ascii="Arial Narrow" w:hAnsi="Arial Narrow"/>
          <w:bCs/>
          <w:color w:val="000000" w:themeColor="text1"/>
          <w:sz w:val="22"/>
          <w:szCs w:val="22"/>
        </w:rPr>
        <w:t xml:space="preserve"> </w:t>
      </w:r>
      <w:r w:rsidR="005A5038" w:rsidRPr="0097726F">
        <w:rPr>
          <w:rFonts w:ascii="Arial Narrow" w:hAnsi="Arial Narrow"/>
          <w:bCs/>
          <w:color w:val="000000" w:themeColor="text1"/>
          <w:sz w:val="22"/>
          <w:szCs w:val="22"/>
        </w:rPr>
        <w:t>Preparaty do higieny rąk;</w:t>
      </w:r>
    </w:p>
    <w:p w:rsidR="00B6604B"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Zadanie nr 2</w:t>
      </w:r>
      <w:r w:rsidRPr="0097726F">
        <w:rPr>
          <w:rFonts w:ascii="Arial Narrow" w:hAnsi="Arial Narrow"/>
          <w:bCs/>
          <w:color w:val="000000" w:themeColor="text1"/>
          <w:sz w:val="22"/>
          <w:szCs w:val="22"/>
        </w:rPr>
        <w:t xml:space="preserve"> -</w:t>
      </w:r>
      <w:r w:rsidR="006B2FFD" w:rsidRPr="0097726F">
        <w:rPr>
          <w:rFonts w:ascii="Arial Narrow" w:hAnsi="Arial Narrow"/>
          <w:bCs/>
          <w:color w:val="000000" w:themeColor="text1"/>
          <w:sz w:val="22"/>
          <w:szCs w:val="22"/>
        </w:rPr>
        <w:t xml:space="preserve"> </w:t>
      </w:r>
      <w:r w:rsidR="005A5038" w:rsidRPr="0097726F">
        <w:rPr>
          <w:rFonts w:ascii="Arial Narrow" w:hAnsi="Arial Narrow"/>
          <w:bCs/>
          <w:color w:val="000000" w:themeColor="text1"/>
          <w:sz w:val="22"/>
          <w:szCs w:val="22"/>
        </w:rPr>
        <w:t>Preparaty do mycia i dezynfekcji powierzchni dużych w placówkach służby zdrowia;</w:t>
      </w:r>
    </w:p>
    <w:p w:rsidR="008E7376"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Zadanie nr 3</w:t>
      </w:r>
      <w:r w:rsidRPr="0097726F">
        <w:rPr>
          <w:rFonts w:ascii="Arial Narrow" w:hAnsi="Arial Narrow"/>
          <w:bCs/>
          <w:color w:val="000000" w:themeColor="text1"/>
          <w:sz w:val="22"/>
          <w:szCs w:val="22"/>
        </w:rPr>
        <w:t xml:space="preserve"> - </w:t>
      </w:r>
      <w:r w:rsidR="005A5038" w:rsidRPr="0097726F">
        <w:rPr>
          <w:rFonts w:ascii="Arial Narrow" w:hAnsi="Arial Narrow"/>
          <w:bCs/>
          <w:color w:val="000000" w:themeColor="text1"/>
          <w:sz w:val="22"/>
          <w:szCs w:val="22"/>
        </w:rPr>
        <w:t xml:space="preserve">Preparaty chlorowe i  o działaniu </w:t>
      </w:r>
      <w:proofErr w:type="spellStart"/>
      <w:r w:rsidR="005A5038" w:rsidRPr="0097726F">
        <w:rPr>
          <w:rFonts w:ascii="Arial Narrow" w:hAnsi="Arial Narrow"/>
          <w:bCs/>
          <w:color w:val="000000" w:themeColor="text1"/>
          <w:sz w:val="22"/>
          <w:szCs w:val="22"/>
        </w:rPr>
        <w:t>sporobójczym</w:t>
      </w:r>
      <w:proofErr w:type="spellEnd"/>
      <w:r w:rsidR="005A5038" w:rsidRPr="0097726F">
        <w:rPr>
          <w:rFonts w:ascii="Arial Narrow" w:hAnsi="Arial Narrow"/>
          <w:bCs/>
          <w:color w:val="000000" w:themeColor="text1"/>
          <w:sz w:val="22"/>
          <w:szCs w:val="22"/>
        </w:rPr>
        <w:t xml:space="preserve"> (w tym Clostridium </w:t>
      </w:r>
      <w:proofErr w:type="spellStart"/>
      <w:r w:rsidR="005A5038" w:rsidRPr="0097726F">
        <w:rPr>
          <w:rFonts w:ascii="Arial Narrow" w:hAnsi="Arial Narrow"/>
          <w:bCs/>
          <w:color w:val="000000" w:themeColor="text1"/>
          <w:sz w:val="22"/>
          <w:szCs w:val="22"/>
        </w:rPr>
        <w:t>difficile</w:t>
      </w:r>
      <w:proofErr w:type="spellEnd"/>
      <w:r w:rsidR="005A5038" w:rsidRPr="0097726F">
        <w:rPr>
          <w:rFonts w:ascii="Arial Narrow" w:hAnsi="Arial Narrow"/>
          <w:bCs/>
          <w:color w:val="000000" w:themeColor="text1"/>
          <w:sz w:val="22"/>
          <w:szCs w:val="22"/>
        </w:rPr>
        <w:t xml:space="preserve">) do mycia </w:t>
      </w:r>
      <w:r w:rsidR="00466EFB" w:rsidRPr="0097726F">
        <w:rPr>
          <w:rFonts w:ascii="Arial Narrow" w:hAnsi="Arial Narrow"/>
          <w:bCs/>
          <w:color w:val="000000" w:themeColor="text1"/>
          <w:sz w:val="22"/>
          <w:szCs w:val="22"/>
        </w:rPr>
        <w:br/>
      </w:r>
      <w:r w:rsidR="005A5038" w:rsidRPr="0097726F">
        <w:rPr>
          <w:rFonts w:ascii="Arial Narrow" w:hAnsi="Arial Narrow"/>
          <w:bCs/>
          <w:color w:val="000000" w:themeColor="text1"/>
          <w:sz w:val="22"/>
          <w:szCs w:val="22"/>
        </w:rPr>
        <w:t xml:space="preserve">i dezynfekcji powierzchni  wyrobów medycznych oraz powierzchni i wyposażenia pomieszczeń </w:t>
      </w:r>
      <w:r w:rsidR="00744855" w:rsidRPr="0097726F">
        <w:rPr>
          <w:rFonts w:ascii="Arial Narrow" w:hAnsi="Arial Narrow"/>
          <w:bCs/>
          <w:color w:val="000000" w:themeColor="text1"/>
          <w:sz w:val="22"/>
          <w:szCs w:val="22"/>
        </w:rPr>
        <w:br/>
      </w:r>
      <w:r w:rsidR="005A5038" w:rsidRPr="0097726F">
        <w:rPr>
          <w:rFonts w:ascii="Arial Narrow" w:hAnsi="Arial Narrow"/>
          <w:bCs/>
          <w:color w:val="000000" w:themeColor="text1"/>
          <w:sz w:val="22"/>
          <w:szCs w:val="22"/>
        </w:rPr>
        <w:t>w placówkach służby zdrowia</w:t>
      </w:r>
      <w:r w:rsidR="008E7376" w:rsidRPr="0097726F">
        <w:rPr>
          <w:rFonts w:ascii="Arial Narrow" w:hAnsi="Arial Narrow"/>
          <w:bCs/>
          <w:color w:val="000000" w:themeColor="text1"/>
          <w:sz w:val="22"/>
          <w:szCs w:val="22"/>
        </w:rPr>
        <w:t>;</w:t>
      </w:r>
    </w:p>
    <w:p w:rsidR="00B6604B"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 xml:space="preserve">Zadanie nr 4 </w:t>
      </w:r>
      <w:r w:rsidRPr="0097726F">
        <w:rPr>
          <w:rFonts w:ascii="Arial Narrow" w:hAnsi="Arial Narrow"/>
          <w:bCs/>
          <w:color w:val="000000" w:themeColor="text1"/>
          <w:sz w:val="22"/>
          <w:szCs w:val="22"/>
        </w:rPr>
        <w:t xml:space="preserve">- </w:t>
      </w:r>
      <w:r w:rsidR="008E7376" w:rsidRPr="0097726F">
        <w:rPr>
          <w:rFonts w:ascii="Arial Narrow" w:hAnsi="Arial Narrow"/>
          <w:bCs/>
          <w:color w:val="000000" w:themeColor="text1"/>
          <w:sz w:val="22"/>
          <w:szCs w:val="22"/>
        </w:rPr>
        <w:t>Preparaty do manualnego i mechanicznego mycia, dezynfekcji i pielęgnacji narzędzi</w:t>
      </w:r>
      <w:r w:rsidR="002C76B3" w:rsidRPr="0097726F">
        <w:rPr>
          <w:rFonts w:ascii="Arial Narrow" w:hAnsi="Arial Narrow"/>
          <w:bCs/>
          <w:color w:val="000000" w:themeColor="text1"/>
          <w:sz w:val="22"/>
          <w:szCs w:val="22"/>
        </w:rPr>
        <w:t>;</w:t>
      </w:r>
    </w:p>
    <w:p w:rsidR="00B6604B"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Zadanie nr 5</w:t>
      </w:r>
      <w:r w:rsidRPr="0097726F">
        <w:rPr>
          <w:rFonts w:ascii="Arial Narrow" w:hAnsi="Arial Narrow"/>
          <w:bCs/>
          <w:color w:val="000000" w:themeColor="text1"/>
          <w:sz w:val="22"/>
          <w:szCs w:val="22"/>
        </w:rPr>
        <w:t xml:space="preserve"> - </w:t>
      </w:r>
      <w:r w:rsidR="008E7376" w:rsidRPr="0097726F">
        <w:rPr>
          <w:rFonts w:ascii="Arial Narrow" w:hAnsi="Arial Narrow"/>
          <w:bCs/>
          <w:color w:val="000000" w:themeColor="text1"/>
          <w:sz w:val="22"/>
          <w:szCs w:val="22"/>
        </w:rPr>
        <w:t>Preparaty do dezynfekcji skóry</w:t>
      </w:r>
      <w:r w:rsidR="00A46C51" w:rsidRPr="0097726F">
        <w:rPr>
          <w:rFonts w:ascii="Arial Narrow" w:hAnsi="Arial Narrow"/>
          <w:bCs/>
          <w:color w:val="000000" w:themeColor="text1"/>
          <w:sz w:val="22"/>
          <w:szCs w:val="22"/>
        </w:rPr>
        <w:t>;</w:t>
      </w:r>
    </w:p>
    <w:p w:rsidR="00A46C51"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 xml:space="preserve">Zadanie nr 6 </w:t>
      </w:r>
      <w:r w:rsidRPr="0097726F">
        <w:rPr>
          <w:rFonts w:ascii="Arial Narrow" w:hAnsi="Arial Narrow"/>
          <w:bCs/>
          <w:color w:val="000000" w:themeColor="text1"/>
          <w:sz w:val="22"/>
          <w:szCs w:val="22"/>
        </w:rPr>
        <w:t xml:space="preserve">- </w:t>
      </w:r>
      <w:r w:rsidR="00A46C51" w:rsidRPr="0097726F">
        <w:rPr>
          <w:rFonts w:ascii="Arial Narrow" w:hAnsi="Arial Narrow"/>
          <w:bCs/>
          <w:color w:val="000000" w:themeColor="text1"/>
          <w:sz w:val="22"/>
          <w:szCs w:val="22"/>
        </w:rPr>
        <w:t xml:space="preserve">Preparaty do mycia i dezynfekcji małych, trudnodostępnych powierzchni </w:t>
      </w:r>
      <w:r w:rsidR="0097726F">
        <w:rPr>
          <w:rFonts w:ascii="Arial Narrow" w:hAnsi="Arial Narrow"/>
          <w:bCs/>
          <w:color w:val="000000" w:themeColor="text1"/>
          <w:sz w:val="22"/>
          <w:szCs w:val="22"/>
        </w:rPr>
        <w:t xml:space="preserve">i wyrobów </w:t>
      </w:r>
      <w:r w:rsidR="00A46C51" w:rsidRPr="0097726F">
        <w:rPr>
          <w:rFonts w:ascii="Arial Narrow" w:hAnsi="Arial Narrow"/>
          <w:bCs/>
          <w:color w:val="000000" w:themeColor="text1"/>
          <w:sz w:val="22"/>
          <w:szCs w:val="22"/>
        </w:rPr>
        <w:t>medycznych  w placówkach służby zdrowia</w:t>
      </w:r>
    </w:p>
    <w:p w:rsidR="00B6604B"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Zadanie nr 7</w:t>
      </w:r>
      <w:r w:rsidRPr="0097726F">
        <w:rPr>
          <w:rFonts w:ascii="Arial Narrow" w:hAnsi="Arial Narrow"/>
          <w:bCs/>
          <w:color w:val="000000" w:themeColor="text1"/>
          <w:sz w:val="22"/>
          <w:szCs w:val="22"/>
        </w:rPr>
        <w:t xml:space="preserve"> - </w:t>
      </w:r>
      <w:r w:rsidR="00A46C51" w:rsidRPr="0097726F">
        <w:rPr>
          <w:rFonts w:ascii="Arial Narrow" w:hAnsi="Arial Narrow"/>
          <w:bCs/>
          <w:color w:val="000000" w:themeColor="text1"/>
          <w:sz w:val="22"/>
          <w:szCs w:val="22"/>
        </w:rPr>
        <w:t>Chusteczki do mycia i dezynfekcji małych, trudnodostępnych powierzchni i wyrobów medycznych  w placówkach służby zdrowia</w:t>
      </w:r>
      <w:r w:rsidR="0097651F" w:rsidRPr="0097726F">
        <w:rPr>
          <w:rFonts w:ascii="Arial Narrow" w:hAnsi="Arial Narrow"/>
          <w:bCs/>
          <w:color w:val="000000" w:themeColor="text1"/>
          <w:sz w:val="22"/>
          <w:szCs w:val="22"/>
        </w:rPr>
        <w:t>;</w:t>
      </w:r>
    </w:p>
    <w:p w:rsidR="00B6604B"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Zadanie nr 8</w:t>
      </w:r>
      <w:r w:rsidRPr="0097726F">
        <w:rPr>
          <w:rFonts w:ascii="Arial Narrow" w:hAnsi="Arial Narrow"/>
          <w:bCs/>
          <w:color w:val="000000" w:themeColor="text1"/>
          <w:sz w:val="22"/>
          <w:szCs w:val="22"/>
        </w:rPr>
        <w:t xml:space="preserve"> - </w:t>
      </w:r>
      <w:r w:rsidR="0097651F" w:rsidRPr="0097726F">
        <w:rPr>
          <w:rFonts w:ascii="Arial Narrow" w:hAnsi="Arial Narrow"/>
          <w:bCs/>
          <w:color w:val="000000" w:themeColor="text1"/>
          <w:sz w:val="22"/>
          <w:szCs w:val="22"/>
        </w:rPr>
        <w:t>Preparat do dezynfekcji błon śluzowych</w:t>
      </w:r>
      <w:r w:rsidR="002C76B3" w:rsidRPr="0097726F">
        <w:rPr>
          <w:rFonts w:ascii="Arial Narrow" w:hAnsi="Arial Narrow"/>
          <w:bCs/>
          <w:color w:val="000000" w:themeColor="text1"/>
          <w:sz w:val="22"/>
          <w:szCs w:val="22"/>
        </w:rPr>
        <w:t>;</w:t>
      </w:r>
    </w:p>
    <w:p w:rsidR="00B6604B" w:rsidRPr="0097726F" w:rsidRDefault="00B6604B" w:rsidP="0097726F">
      <w:pPr>
        <w:widowControl w:val="0"/>
        <w:spacing w:line="276" w:lineRule="auto"/>
        <w:ind w:left="709"/>
        <w:jc w:val="both"/>
        <w:rPr>
          <w:rFonts w:ascii="Arial Narrow" w:hAnsi="Arial Narrow"/>
          <w:bCs/>
          <w:color w:val="000000" w:themeColor="text1"/>
          <w:sz w:val="22"/>
          <w:szCs w:val="22"/>
        </w:rPr>
      </w:pPr>
      <w:r w:rsidRPr="0097726F">
        <w:rPr>
          <w:rFonts w:ascii="Arial Narrow" w:hAnsi="Arial Narrow"/>
          <w:b/>
          <w:bCs/>
          <w:color w:val="000000" w:themeColor="text1"/>
          <w:sz w:val="22"/>
          <w:szCs w:val="22"/>
        </w:rPr>
        <w:t>Zadanie nr 9</w:t>
      </w:r>
      <w:r w:rsidRPr="0097726F">
        <w:rPr>
          <w:rFonts w:ascii="Arial Narrow" w:hAnsi="Arial Narrow"/>
          <w:bCs/>
          <w:color w:val="000000" w:themeColor="text1"/>
          <w:sz w:val="22"/>
          <w:szCs w:val="22"/>
        </w:rPr>
        <w:t xml:space="preserve"> - </w:t>
      </w:r>
      <w:r w:rsidR="0097651F" w:rsidRPr="0097726F">
        <w:rPr>
          <w:rFonts w:ascii="Arial Narrow" w:hAnsi="Arial Narrow"/>
          <w:bCs/>
          <w:color w:val="000000" w:themeColor="text1"/>
          <w:sz w:val="22"/>
          <w:szCs w:val="22"/>
        </w:rPr>
        <w:t>Preparat do higienicznego mycia rąk</w:t>
      </w:r>
      <w:r w:rsidR="002C76B3" w:rsidRPr="0097726F">
        <w:rPr>
          <w:rFonts w:ascii="Arial Narrow" w:hAnsi="Arial Narrow"/>
          <w:bCs/>
          <w:color w:val="000000" w:themeColor="text1"/>
          <w:sz w:val="22"/>
          <w:szCs w:val="22"/>
        </w:rPr>
        <w:t>;</w:t>
      </w:r>
    </w:p>
    <w:p w:rsidR="00954905" w:rsidRDefault="00954905" w:rsidP="0097726F">
      <w:pPr>
        <w:widowControl w:val="0"/>
        <w:spacing w:line="276" w:lineRule="auto"/>
        <w:ind w:left="709"/>
        <w:jc w:val="both"/>
        <w:rPr>
          <w:rFonts w:ascii="Arial Narrow" w:hAnsi="Arial Narrow"/>
          <w:bCs/>
          <w:color w:val="000000" w:themeColor="text1"/>
          <w:sz w:val="22"/>
          <w:szCs w:val="22"/>
        </w:rPr>
      </w:pPr>
    </w:p>
    <w:p w:rsidR="0097726F" w:rsidRDefault="0097726F">
      <w:pPr>
        <w:suppressAutoHyphens w:val="0"/>
        <w:rPr>
          <w:rFonts w:ascii="Arial Narrow" w:hAnsi="Arial Narrow"/>
          <w:b/>
          <w:bCs/>
          <w:color w:val="000000" w:themeColor="text1"/>
          <w:sz w:val="22"/>
          <w:szCs w:val="22"/>
        </w:rPr>
      </w:pPr>
      <w:r>
        <w:rPr>
          <w:rFonts w:ascii="Arial Narrow" w:hAnsi="Arial Narrow"/>
          <w:b/>
          <w:bCs/>
          <w:color w:val="000000" w:themeColor="text1"/>
          <w:sz w:val="22"/>
          <w:szCs w:val="22"/>
        </w:rPr>
        <w:br w:type="page"/>
      </w:r>
    </w:p>
    <w:p w:rsidR="00284D03" w:rsidRPr="0017154F" w:rsidRDefault="00284D03" w:rsidP="0097726F">
      <w:pPr>
        <w:pStyle w:val="Akapitzlist"/>
        <w:numPr>
          <w:ilvl w:val="0"/>
          <w:numId w:val="8"/>
        </w:numPr>
        <w:spacing w:line="276" w:lineRule="auto"/>
        <w:jc w:val="both"/>
        <w:rPr>
          <w:rFonts w:ascii="Arial Narrow" w:hAnsi="Arial Narrow"/>
          <w:color w:val="000000" w:themeColor="text1"/>
          <w:sz w:val="22"/>
          <w:szCs w:val="22"/>
        </w:rPr>
      </w:pPr>
      <w:r w:rsidRPr="0017154F">
        <w:rPr>
          <w:rFonts w:ascii="Arial Narrow" w:hAnsi="Arial Narrow"/>
          <w:b/>
          <w:bCs/>
          <w:color w:val="000000" w:themeColor="text1"/>
          <w:sz w:val="22"/>
          <w:szCs w:val="22"/>
        </w:rPr>
        <w:lastRenderedPageBreak/>
        <w:t xml:space="preserve">Wymagania dotyczące przedmiotu </w:t>
      </w:r>
      <w:proofErr w:type="spellStart"/>
      <w:r w:rsidRPr="0017154F">
        <w:rPr>
          <w:rFonts w:ascii="Arial Narrow" w:hAnsi="Arial Narrow"/>
          <w:b/>
          <w:bCs/>
          <w:color w:val="000000" w:themeColor="text1"/>
          <w:sz w:val="22"/>
          <w:szCs w:val="22"/>
        </w:rPr>
        <w:t>zamówienia</w:t>
      </w:r>
      <w:proofErr w:type="spellEnd"/>
      <w:r w:rsidRPr="0017154F">
        <w:rPr>
          <w:rFonts w:ascii="Arial Narrow" w:hAnsi="Arial Narrow"/>
          <w:b/>
          <w:bCs/>
          <w:color w:val="000000" w:themeColor="text1"/>
          <w:sz w:val="22"/>
          <w:szCs w:val="22"/>
        </w:rPr>
        <w:t>:</w:t>
      </w:r>
      <w:r w:rsidRPr="0017154F">
        <w:rPr>
          <w:rFonts w:ascii="Arial Narrow" w:hAnsi="Arial Narrow"/>
          <w:color w:val="000000" w:themeColor="text1"/>
          <w:sz w:val="22"/>
          <w:szCs w:val="22"/>
        </w:rPr>
        <w:t xml:space="preserve"> </w:t>
      </w:r>
    </w:p>
    <w:p w:rsidR="00284D03" w:rsidRPr="00633A22" w:rsidRDefault="00BF473B" w:rsidP="0097726F">
      <w:pPr>
        <w:pStyle w:val="Akapitzlist"/>
        <w:numPr>
          <w:ilvl w:val="0"/>
          <w:numId w:val="16"/>
        </w:numPr>
        <w:suppressAutoHyphens w:val="0"/>
        <w:spacing w:line="276" w:lineRule="auto"/>
        <w:jc w:val="both"/>
        <w:rPr>
          <w:rFonts w:ascii="Arial Narrow" w:hAnsi="Arial Narrow"/>
          <w:color w:val="000000" w:themeColor="text1"/>
          <w:sz w:val="22"/>
          <w:szCs w:val="22"/>
        </w:rPr>
      </w:pPr>
      <w:r>
        <w:rPr>
          <w:rFonts w:ascii="Arial Narrow" w:hAnsi="Arial Narrow"/>
          <w:color w:val="000000" w:themeColor="text1"/>
          <w:sz w:val="22"/>
          <w:szCs w:val="22"/>
        </w:rPr>
        <w:t xml:space="preserve"> </w:t>
      </w:r>
      <w:r w:rsidR="00284D03" w:rsidRPr="00633A22">
        <w:rPr>
          <w:rFonts w:ascii="Arial Narrow" w:hAnsi="Arial Narrow"/>
          <w:color w:val="000000" w:themeColor="text1"/>
          <w:sz w:val="22"/>
          <w:szCs w:val="22"/>
        </w:rPr>
        <w:t xml:space="preserve">Zaoferowane preparaty dezynfekcyjne do manualnego stosowania nie mogą być rakotwórcze </w:t>
      </w:r>
      <w:r w:rsidR="00633A22">
        <w:rPr>
          <w:rFonts w:ascii="Arial Narrow" w:hAnsi="Arial Narrow"/>
          <w:color w:val="000000" w:themeColor="text1"/>
          <w:sz w:val="22"/>
          <w:szCs w:val="22"/>
        </w:rPr>
        <w:br/>
      </w:r>
      <w:r w:rsidR="00284D03" w:rsidRPr="00633A22">
        <w:rPr>
          <w:rFonts w:ascii="Arial Narrow" w:hAnsi="Arial Narrow"/>
          <w:color w:val="000000" w:themeColor="text1"/>
          <w:sz w:val="22"/>
          <w:szCs w:val="22"/>
        </w:rPr>
        <w:t>i mutagenne.</w:t>
      </w:r>
    </w:p>
    <w:p w:rsidR="00284D03" w:rsidRPr="00BF473B" w:rsidRDefault="00AE60F9" w:rsidP="0097726F">
      <w:pPr>
        <w:pStyle w:val="Akapitzlist"/>
        <w:numPr>
          <w:ilvl w:val="0"/>
          <w:numId w:val="16"/>
        </w:numPr>
        <w:suppressAutoHyphens w:val="0"/>
        <w:spacing w:line="276" w:lineRule="auto"/>
        <w:jc w:val="both"/>
        <w:rPr>
          <w:rFonts w:ascii="Arial Narrow" w:hAnsi="Arial Narrow"/>
          <w:color w:val="000000" w:themeColor="text1"/>
          <w:sz w:val="22"/>
          <w:szCs w:val="22"/>
        </w:rPr>
      </w:pPr>
      <w:r>
        <w:rPr>
          <w:rFonts w:ascii="Arial Narrow" w:hAnsi="Arial Narrow"/>
          <w:color w:val="000000" w:themeColor="text1"/>
          <w:sz w:val="22"/>
          <w:szCs w:val="22"/>
        </w:rPr>
        <w:t>Zamawiaj</w:t>
      </w:r>
      <w:r w:rsidR="00284D03" w:rsidRPr="00BF473B">
        <w:rPr>
          <w:rFonts w:ascii="Arial Narrow" w:hAnsi="Arial Narrow"/>
          <w:color w:val="000000" w:themeColor="text1"/>
          <w:sz w:val="22"/>
          <w:szCs w:val="22"/>
        </w:rPr>
        <w:t xml:space="preserve">ący wymaga, aby skuteczność </w:t>
      </w:r>
      <w:proofErr w:type="spellStart"/>
      <w:r w:rsidR="00284D03" w:rsidRPr="00BF473B">
        <w:rPr>
          <w:rFonts w:ascii="Arial Narrow" w:hAnsi="Arial Narrow"/>
          <w:color w:val="000000" w:themeColor="text1"/>
          <w:sz w:val="22"/>
          <w:szCs w:val="22"/>
        </w:rPr>
        <w:t>mikrobójcza</w:t>
      </w:r>
      <w:proofErr w:type="spellEnd"/>
      <w:r w:rsidR="00284D03" w:rsidRPr="00BF473B">
        <w:rPr>
          <w:rFonts w:ascii="Arial Narrow" w:hAnsi="Arial Narrow"/>
          <w:color w:val="000000" w:themeColor="text1"/>
          <w:sz w:val="22"/>
          <w:szCs w:val="22"/>
        </w:rPr>
        <w:t xml:space="preserve"> preparatów dezynfekcyjnych była potwierdzona metodami przewidzianymi do określania skuteczności środków w obszarze medycznym i danego zastosowania.</w:t>
      </w:r>
    </w:p>
    <w:p w:rsidR="00284D03" w:rsidRPr="00BF473B" w:rsidRDefault="00284D03" w:rsidP="0097726F">
      <w:pPr>
        <w:pStyle w:val="Akapitzlist"/>
        <w:numPr>
          <w:ilvl w:val="0"/>
          <w:numId w:val="16"/>
        </w:numPr>
        <w:suppressAutoHyphens w:val="0"/>
        <w:spacing w:line="276" w:lineRule="auto"/>
        <w:jc w:val="both"/>
        <w:rPr>
          <w:rFonts w:ascii="Arial Narrow" w:hAnsi="Arial Narrow"/>
          <w:color w:val="000000" w:themeColor="text1"/>
          <w:sz w:val="22"/>
          <w:szCs w:val="22"/>
        </w:rPr>
      </w:pPr>
      <w:r w:rsidRPr="00BF473B">
        <w:rPr>
          <w:rFonts w:ascii="Arial Narrow" w:hAnsi="Arial Narrow"/>
          <w:color w:val="000000" w:themeColor="text1"/>
          <w:sz w:val="22"/>
          <w:szCs w:val="22"/>
        </w:rPr>
        <w:t xml:space="preserve">Dotyczy zadania nr </w:t>
      </w:r>
      <w:r w:rsidR="0017154F" w:rsidRPr="00BF473B">
        <w:rPr>
          <w:rFonts w:ascii="Arial Narrow" w:hAnsi="Arial Narrow"/>
          <w:color w:val="000000" w:themeColor="text1"/>
          <w:sz w:val="22"/>
          <w:szCs w:val="22"/>
        </w:rPr>
        <w:t>5</w:t>
      </w:r>
      <w:r w:rsidR="00E95B32" w:rsidRPr="00BF473B">
        <w:rPr>
          <w:rFonts w:ascii="Arial Narrow" w:hAnsi="Arial Narrow"/>
          <w:color w:val="000000" w:themeColor="text1"/>
          <w:sz w:val="22"/>
          <w:szCs w:val="22"/>
        </w:rPr>
        <w:t xml:space="preserve"> </w:t>
      </w:r>
      <w:r w:rsidRPr="00BF473B">
        <w:rPr>
          <w:rFonts w:ascii="Arial Narrow" w:hAnsi="Arial Narrow"/>
          <w:color w:val="000000" w:themeColor="text1"/>
          <w:sz w:val="22"/>
          <w:szCs w:val="22"/>
        </w:rPr>
        <w:t>i</w:t>
      </w:r>
      <w:r w:rsidR="0017154F" w:rsidRPr="00BF473B">
        <w:rPr>
          <w:rFonts w:ascii="Arial Narrow" w:hAnsi="Arial Narrow"/>
          <w:color w:val="000000" w:themeColor="text1"/>
          <w:sz w:val="22"/>
          <w:szCs w:val="22"/>
        </w:rPr>
        <w:t xml:space="preserve"> 8</w:t>
      </w:r>
      <w:r w:rsidR="00E95B32" w:rsidRPr="00BF473B">
        <w:rPr>
          <w:rFonts w:ascii="Arial Narrow" w:hAnsi="Arial Narrow"/>
          <w:color w:val="000000" w:themeColor="text1"/>
          <w:sz w:val="22"/>
          <w:szCs w:val="22"/>
        </w:rPr>
        <w:t xml:space="preserve"> </w:t>
      </w:r>
      <w:r w:rsidRPr="00BF473B">
        <w:rPr>
          <w:rFonts w:ascii="Arial Narrow" w:hAnsi="Arial Narrow"/>
          <w:color w:val="000000" w:themeColor="text1"/>
          <w:sz w:val="22"/>
          <w:szCs w:val="22"/>
        </w:rPr>
        <w:t xml:space="preserve">- </w:t>
      </w:r>
      <w:r w:rsidR="00AE60F9">
        <w:rPr>
          <w:rFonts w:ascii="Arial Narrow" w:hAnsi="Arial Narrow"/>
          <w:color w:val="000000" w:themeColor="text1"/>
          <w:sz w:val="22"/>
          <w:szCs w:val="22"/>
        </w:rPr>
        <w:t>Zamawiaj</w:t>
      </w:r>
      <w:r w:rsidRPr="00BF473B">
        <w:rPr>
          <w:rFonts w:ascii="Arial Narrow" w:hAnsi="Arial Narrow"/>
          <w:color w:val="000000" w:themeColor="text1"/>
          <w:sz w:val="22"/>
          <w:szCs w:val="22"/>
        </w:rPr>
        <w:t>ący wymaga do dezynfekcji:</w:t>
      </w:r>
    </w:p>
    <w:p w:rsidR="00284D03" w:rsidRPr="0017154F" w:rsidRDefault="00284D03" w:rsidP="0097726F">
      <w:pPr>
        <w:suppressAutoHyphens w:val="0"/>
        <w:spacing w:line="276" w:lineRule="auto"/>
        <w:ind w:left="709"/>
        <w:jc w:val="both"/>
        <w:rPr>
          <w:rFonts w:ascii="Arial Narrow" w:hAnsi="Arial Narrow"/>
          <w:color w:val="000000" w:themeColor="text1"/>
          <w:sz w:val="22"/>
          <w:szCs w:val="22"/>
        </w:rPr>
      </w:pPr>
      <w:r w:rsidRPr="0017154F">
        <w:rPr>
          <w:rFonts w:ascii="Arial Narrow" w:hAnsi="Arial Narrow"/>
          <w:color w:val="000000" w:themeColor="text1"/>
          <w:sz w:val="22"/>
          <w:szCs w:val="22"/>
        </w:rPr>
        <w:t xml:space="preserve">-  </w:t>
      </w:r>
      <w:r w:rsidRPr="0017154F">
        <w:rPr>
          <w:rFonts w:ascii="Arial Narrow" w:hAnsi="Arial Narrow"/>
          <w:b/>
          <w:bCs/>
          <w:color w:val="000000" w:themeColor="text1"/>
          <w:sz w:val="22"/>
          <w:szCs w:val="22"/>
        </w:rPr>
        <w:t xml:space="preserve">ran i błon śluzowych </w:t>
      </w:r>
      <w:r w:rsidRPr="0017154F">
        <w:rPr>
          <w:rFonts w:ascii="Arial Narrow" w:hAnsi="Arial Narrow"/>
          <w:color w:val="000000" w:themeColor="text1"/>
          <w:sz w:val="22"/>
          <w:szCs w:val="22"/>
        </w:rPr>
        <w:t>preparaty  posiadające szeroki zakres  działania, skuteczne wobec kolonizujących drobnoustrojów, MRSA.</w:t>
      </w:r>
    </w:p>
    <w:p w:rsidR="00284D03" w:rsidRPr="0017154F" w:rsidRDefault="00284D03" w:rsidP="0097726F">
      <w:pPr>
        <w:suppressAutoHyphens w:val="0"/>
        <w:spacing w:line="276" w:lineRule="auto"/>
        <w:ind w:left="709"/>
        <w:jc w:val="both"/>
        <w:rPr>
          <w:rFonts w:ascii="Arial Narrow" w:hAnsi="Arial Narrow"/>
          <w:color w:val="000000" w:themeColor="text1"/>
          <w:sz w:val="22"/>
          <w:szCs w:val="22"/>
        </w:rPr>
      </w:pPr>
      <w:r w:rsidRPr="0017154F">
        <w:rPr>
          <w:rFonts w:ascii="Arial Narrow" w:hAnsi="Arial Narrow"/>
          <w:color w:val="000000" w:themeColor="text1"/>
          <w:sz w:val="22"/>
          <w:szCs w:val="22"/>
        </w:rPr>
        <w:t xml:space="preserve">-  </w:t>
      </w:r>
      <w:r w:rsidRPr="0017154F">
        <w:rPr>
          <w:rFonts w:ascii="Arial Narrow" w:hAnsi="Arial Narrow"/>
          <w:b/>
          <w:bCs/>
          <w:color w:val="000000" w:themeColor="text1"/>
          <w:sz w:val="22"/>
          <w:szCs w:val="22"/>
        </w:rPr>
        <w:t>skóry przed wstrzyknięciami i zabiegami operacyjnymi</w:t>
      </w:r>
      <w:r w:rsidRPr="0017154F">
        <w:rPr>
          <w:rFonts w:ascii="Arial Narrow" w:hAnsi="Arial Narrow"/>
          <w:color w:val="000000" w:themeColor="text1"/>
          <w:sz w:val="22"/>
          <w:szCs w:val="22"/>
        </w:rPr>
        <w:t xml:space="preserve"> preparaty posiadające szeroki  zakres działania, skuteczne wobec bakterii bytujących na skórze, MRSA.</w:t>
      </w:r>
    </w:p>
    <w:p w:rsidR="00284D03" w:rsidRPr="00BF473B" w:rsidRDefault="00284D03" w:rsidP="0097726F">
      <w:pPr>
        <w:pStyle w:val="Akapitzlist"/>
        <w:numPr>
          <w:ilvl w:val="0"/>
          <w:numId w:val="16"/>
        </w:numPr>
        <w:suppressAutoHyphens w:val="0"/>
        <w:spacing w:line="276" w:lineRule="auto"/>
        <w:jc w:val="both"/>
        <w:rPr>
          <w:rFonts w:ascii="Arial Narrow" w:hAnsi="Arial Narrow"/>
          <w:b/>
          <w:bCs/>
          <w:color w:val="000000" w:themeColor="text1"/>
          <w:sz w:val="22"/>
          <w:szCs w:val="22"/>
        </w:rPr>
      </w:pPr>
      <w:r w:rsidRPr="00BF473B">
        <w:rPr>
          <w:rFonts w:ascii="Arial Narrow" w:hAnsi="Arial Narrow"/>
          <w:color w:val="000000" w:themeColor="text1"/>
          <w:sz w:val="22"/>
          <w:szCs w:val="22"/>
        </w:rPr>
        <w:t xml:space="preserve">W celu ujednolicenia kryteriów oceny spełniania wymagań określonych przez </w:t>
      </w:r>
      <w:r w:rsidR="00AE60F9">
        <w:rPr>
          <w:rFonts w:ascii="Arial Narrow" w:hAnsi="Arial Narrow"/>
          <w:color w:val="000000" w:themeColor="text1"/>
          <w:sz w:val="22"/>
          <w:szCs w:val="22"/>
        </w:rPr>
        <w:t>Zamawiaj</w:t>
      </w:r>
      <w:r w:rsidRPr="00BF473B">
        <w:rPr>
          <w:rFonts w:ascii="Arial Narrow" w:hAnsi="Arial Narrow"/>
          <w:color w:val="000000" w:themeColor="text1"/>
          <w:sz w:val="22"/>
          <w:szCs w:val="22"/>
        </w:rPr>
        <w:t xml:space="preserve">ącego </w:t>
      </w:r>
      <w:r w:rsidR="00BF473B" w:rsidRPr="00BF473B">
        <w:rPr>
          <w:rFonts w:ascii="Arial Narrow" w:hAnsi="Arial Narrow"/>
          <w:color w:val="000000" w:themeColor="text1"/>
          <w:sz w:val="22"/>
          <w:szCs w:val="22"/>
        </w:rPr>
        <w:br/>
      </w:r>
      <w:r w:rsidRPr="00BF473B">
        <w:rPr>
          <w:rFonts w:ascii="Arial Narrow" w:hAnsi="Arial Narrow"/>
          <w:color w:val="000000" w:themeColor="text1"/>
          <w:sz w:val="22"/>
          <w:szCs w:val="22"/>
        </w:rPr>
        <w:t xml:space="preserve">w opisie przedmiotu zamówienia </w:t>
      </w:r>
      <w:r w:rsidR="00AE60F9">
        <w:rPr>
          <w:rFonts w:ascii="Arial Narrow" w:hAnsi="Arial Narrow"/>
          <w:color w:val="000000" w:themeColor="text1"/>
          <w:sz w:val="22"/>
          <w:szCs w:val="22"/>
        </w:rPr>
        <w:t>Zamawiaj</w:t>
      </w:r>
      <w:r w:rsidRPr="00BF473B">
        <w:rPr>
          <w:rFonts w:ascii="Arial Narrow" w:hAnsi="Arial Narrow"/>
          <w:color w:val="000000" w:themeColor="text1"/>
          <w:sz w:val="22"/>
          <w:szCs w:val="22"/>
        </w:rPr>
        <w:t xml:space="preserve">ący wprowadza następujące oznaczenia preparatów do dezynfekcji </w:t>
      </w:r>
      <w:r w:rsidRPr="00BF473B">
        <w:rPr>
          <w:rFonts w:ascii="Arial Narrow" w:hAnsi="Arial Narrow"/>
          <w:b/>
          <w:color w:val="000000" w:themeColor="text1"/>
          <w:sz w:val="22"/>
          <w:szCs w:val="22"/>
        </w:rPr>
        <w:t>narzędzi, powierzchni:</w:t>
      </w:r>
    </w:p>
    <w:p w:rsidR="00284D03" w:rsidRPr="0017154F" w:rsidRDefault="00AB6557" w:rsidP="0097726F">
      <w:pPr>
        <w:suppressAutoHyphens w:val="0"/>
        <w:spacing w:line="276" w:lineRule="auto"/>
        <w:ind w:left="709"/>
        <w:jc w:val="both"/>
        <w:rPr>
          <w:rFonts w:ascii="Arial Narrow" w:hAnsi="Arial Narrow"/>
          <w:b/>
          <w:bCs/>
          <w:color w:val="000000" w:themeColor="text1"/>
          <w:sz w:val="22"/>
          <w:szCs w:val="22"/>
        </w:rPr>
      </w:pPr>
      <w:r>
        <w:rPr>
          <w:rFonts w:ascii="Arial Narrow" w:hAnsi="Arial Narrow"/>
          <w:b/>
          <w:bCs/>
          <w:color w:val="000000" w:themeColor="text1"/>
          <w:sz w:val="22"/>
          <w:szCs w:val="22"/>
        </w:rPr>
        <w:t xml:space="preserve">- </w:t>
      </w:r>
      <w:r w:rsidR="00284D03" w:rsidRPr="0017154F">
        <w:rPr>
          <w:rFonts w:ascii="Arial Narrow" w:hAnsi="Arial Narrow"/>
          <w:b/>
          <w:bCs/>
          <w:color w:val="000000" w:themeColor="text1"/>
          <w:sz w:val="22"/>
          <w:szCs w:val="22"/>
        </w:rPr>
        <w:t>bakteriobójczy (B)</w:t>
      </w:r>
      <w:r w:rsidR="00284D03" w:rsidRPr="0017154F">
        <w:rPr>
          <w:rFonts w:ascii="Arial Narrow" w:hAnsi="Arial Narrow"/>
          <w:color w:val="000000" w:themeColor="text1"/>
          <w:sz w:val="22"/>
          <w:szCs w:val="22"/>
        </w:rPr>
        <w:t xml:space="preserve"> powinien być skuteczny wobec </w:t>
      </w:r>
      <w:proofErr w:type="spellStart"/>
      <w:r w:rsidR="00284D03" w:rsidRPr="0017154F">
        <w:rPr>
          <w:rFonts w:ascii="Arial Narrow" w:hAnsi="Arial Narrow"/>
          <w:i/>
          <w:iCs/>
          <w:color w:val="000000" w:themeColor="text1"/>
          <w:sz w:val="22"/>
          <w:szCs w:val="22"/>
        </w:rPr>
        <w:t>Staphylococcu</w:t>
      </w:r>
      <w:proofErr w:type="spellEnd"/>
      <w:r w:rsidR="00284D03" w:rsidRPr="0017154F">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aureus</w:t>
      </w:r>
      <w:proofErr w:type="spellEnd"/>
      <w:r w:rsidR="00284D03" w:rsidRPr="0017154F">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Pseudomonas</w:t>
      </w:r>
      <w:proofErr w:type="spellEnd"/>
      <w:r w:rsidR="00284D03" w:rsidRPr="0017154F">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aeruginosa</w:t>
      </w:r>
      <w:proofErr w:type="spellEnd"/>
      <w:r w:rsidR="00284D03" w:rsidRPr="0017154F">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Enterocococcus</w:t>
      </w:r>
      <w:proofErr w:type="spellEnd"/>
      <w:r w:rsidR="00284D03" w:rsidRPr="0017154F">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hirae</w:t>
      </w:r>
      <w:proofErr w:type="spellEnd"/>
      <w:r w:rsidR="00284D03" w:rsidRPr="0017154F">
        <w:rPr>
          <w:rFonts w:ascii="Arial Narrow" w:hAnsi="Arial Narrow"/>
          <w:i/>
          <w:iCs/>
          <w:color w:val="000000" w:themeColor="text1"/>
          <w:sz w:val="22"/>
          <w:szCs w:val="22"/>
        </w:rPr>
        <w:t>;</w:t>
      </w:r>
    </w:p>
    <w:p w:rsidR="00284D03" w:rsidRPr="00AB6557" w:rsidRDefault="00AB6557" w:rsidP="0097726F">
      <w:pPr>
        <w:suppressAutoHyphens w:val="0"/>
        <w:spacing w:line="276" w:lineRule="auto"/>
        <w:ind w:left="709"/>
        <w:jc w:val="both"/>
        <w:rPr>
          <w:rFonts w:ascii="Arial Narrow" w:hAnsi="Arial Narrow"/>
          <w:b/>
          <w:bCs/>
          <w:color w:val="000000" w:themeColor="text1"/>
          <w:sz w:val="22"/>
          <w:szCs w:val="22"/>
        </w:rPr>
      </w:pPr>
      <w:r>
        <w:rPr>
          <w:rFonts w:ascii="Arial Narrow" w:hAnsi="Arial Narrow"/>
          <w:b/>
          <w:bCs/>
          <w:color w:val="000000" w:themeColor="text1"/>
          <w:sz w:val="22"/>
          <w:szCs w:val="22"/>
        </w:rPr>
        <w:t xml:space="preserve">- </w:t>
      </w:r>
      <w:r w:rsidR="00284D03" w:rsidRPr="0017154F">
        <w:rPr>
          <w:rFonts w:ascii="Arial Narrow" w:hAnsi="Arial Narrow"/>
          <w:b/>
          <w:bCs/>
          <w:color w:val="000000" w:themeColor="text1"/>
          <w:sz w:val="22"/>
          <w:szCs w:val="22"/>
        </w:rPr>
        <w:t>grzybobójczy (F)</w:t>
      </w:r>
      <w:r w:rsidR="00284D03" w:rsidRPr="0017154F">
        <w:rPr>
          <w:rFonts w:ascii="Arial Narrow" w:hAnsi="Arial Narrow"/>
          <w:color w:val="000000" w:themeColor="text1"/>
          <w:sz w:val="22"/>
          <w:szCs w:val="22"/>
        </w:rPr>
        <w:t xml:space="preserve"> skuteczny wobec </w:t>
      </w:r>
      <w:r w:rsidR="00284D03" w:rsidRPr="0017154F">
        <w:rPr>
          <w:rFonts w:ascii="Arial Narrow" w:hAnsi="Arial Narrow"/>
          <w:i/>
          <w:iCs/>
          <w:color w:val="000000" w:themeColor="text1"/>
          <w:sz w:val="22"/>
          <w:szCs w:val="22"/>
        </w:rPr>
        <w:t xml:space="preserve">Candida </w:t>
      </w:r>
      <w:proofErr w:type="spellStart"/>
      <w:r w:rsidR="00284D03" w:rsidRPr="0017154F">
        <w:rPr>
          <w:rFonts w:ascii="Arial Narrow" w:hAnsi="Arial Narrow"/>
          <w:i/>
          <w:iCs/>
          <w:color w:val="000000" w:themeColor="text1"/>
          <w:sz w:val="22"/>
          <w:szCs w:val="22"/>
        </w:rPr>
        <w:t>albicans</w:t>
      </w:r>
      <w:proofErr w:type="spellEnd"/>
      <w:r w:rsidR="00284D03" w:rsidRPr="0017154F">
        <w:rPr>
          <w:rFonts w:ascii="Arial Narrow" w:hAnsi="Arial Narrow"/>
          <w:i/>
          <w:iCs/>
          <w:color w:val="000000" w:themeColor="text1"/>
          <w:sz w:val="22"/>
          <w:szCs w:val="22"/>
        </w:rPr>
        <w:t xml:space="preserve"> i Aspergillus </w:t>
      </w:r>
      <w:proofErr w:type="spellStart"/>
      <w:r w:rsidR="00284D03" w:rsidRPr="0017154F">
        <w:rPr>
          <w:rFonts w:ascii="Arial Narrow" w:hAnsi="Arial Narrow"/>
          <w:i/>
          <w:iCs/>
          <w:color w:val="000000" w:themeColor="text1"/>
          <w:sz w:val="22"/>
          <w:szCs w:val="22"/>
        </w:rPr>
        <w:t>niger</w:t>
      </w:r>
      <w:proofErr w:type="spellEnd"/>
      <w:r w:rsidR="00284D03" w:rsidRPr="0017154F">
        <w:rPr>
          <w:rFonts w:ascii="Arial Narrow" w:hAnsi="Arial Narrow"/>
          <w:i/>
          <w:iCs/>
          <w:color w:val="000000" w:themeColor="text1"/>
          <w:sz w:val="22"/>
          <w:szCs w:val="22"/>
        </w:rPr>
        <w:t>;</w:t>
      </w:r>
    </w:p>
    <w:p w:rsidR="00284D03" w:rsidRPr="0017154F" w:rsidRDefault="00AB6557" w:rsidP="0097726F">
      <w:pPr>
        <w:suppressAutoHyphens w:val="0"/>
        <w:spacing w:line="276" w:lineRule="auto"/>
        <w:ind w:left="709"/>
        <w:jc w:val="both"/>
        <w:rPr>
          <w:rFonts w:ascii="Arial Narrow" w:hAnsi="Arial Narrow"/>
          <w:b/>
          <w:bCs/>
          <w:color w:val="000000" w:themeColor="text1"/>
          <w:sz w:val="22"/>
          <w:szCs w:val="22"/>
        </w:rPr>
      </w:pPr>
      <w:r>
        <w:rPr>
          <w:rFonts w:ascii="Arial Narrow" w:hAnsi="Arial Narrow"/>
          <w:color w:val="000000" w:themeColor="text1"/>
          <w:sz w:val="22"/>
          <w:szCs w:val="22"/>
        </w:rPr>
        <w:t xml:space="preserve">- </w:t>
      </w:r>
      <w:proofErr w:type="spellStart"/>
      <w:r w:rsidR="00284D03" w:rsidRPr="0017154F">
        <w:rPr>
          <w:rFonts w:ascii="Arial Narrow" w:hAnsi="Arial Narrow"/>
          <w:color w:val="000000" w:themeColor="text1"/>
          <w:sz w:val="22"/>
          <w:szCs w:val="22"/>
        </w:rPr>
        <w:t>Bójczy</w:t>
      </w:r>
      <w:proofErr w:type="spellEnd"/>
      <w:r w:rsidR="00284D03" w:rsidRPr="0017154F">
        <w:rPr>
          <w:rFonts w:ascii="Arial Narrow" w:hAnsi="Arial Narrow"/>
          <w:color w:val="000000" w:themeColor="text1"/>
          <w:sz w:val="22"/>
          <w:szCs w:val="22"/>
        </w:rPr>
        <w:t xml:space="preserve"> wobec</w:t>
      </w:r>
      <w:r w:rsidR="00284D03" w:rsidRPr="0017154F">
        <w:rPr>
          <w:rFonts w:ascii="Arial Narrow" w:hAnsi="Arial Narrow"/>
          <w:b/>
          <w:bCs/>
          <w:color w:val="000000" w:themeColor="text1"/>
          <w:sz w:val="22"/>
          <w:szCs w:val="22"/>
        </w:rPr>
        <w:t xml:space="preserve"> grzybów drożdżopodobnych </w:t>
      </w:r>
      <w:r w:rsidR="00284D03" w:rsidRPr="0017154F">
        <w:rPr>
          <w:rFonts w:ascii="Arial Narrow" w:hAnsi="Arial Narrow"/>
          <w:color w:val="000000" w:themeColor="text1"/>
          <w:sz w:val="22"/>
          <w:szCs w:val="22"/>
        </w:rPr>
        <w:t>skuteczny wobec</w:t>
      </w:r>
      <w:r w:rsidR="00284D03" w:rsidRPr="0017154F">
        <w:rPr>
          <w:rFonts w:ascii="Arial Narrow" w:hAnsi="Arial Narrow"/>
          <w:b/>
          <w:bCs/>
          <w:color w:val="000000" w:themeColor="text1"/>
          <w:sz w:val="22"/>
          <w:szCs w:val="22"/>
        </w:rPr>
        <w:t xml:space="preserve"> </w:t>
      </w:r>
      <w:r w:rsidR="00284D03" w:rsidRPr="0017154F">
        <w:rPr>
          <w:rFonts w:ascii="Arial Narrow" w:hAnsi="Arial Narrow"/>
          <w:i/>
          <w:iCs/>
          <w:color w:val="000000" w:themeColor="text1"/>
          <w:sz w:val="22"/>
          <w:szCs w:val="22"/>
        </w:rPr>
        <w:t xml:space="preserve">Candida </w:t>
      </w:r>
      <w:proofErr w:type="spellStart"/>
      <w:r w:rsidR="00284D03" w:rsidRPr="0017154F">
        <w:rPr>
          <w:rFonts w:ascii="Arial Narrow" w:hAnsi="Arial Narrow"/>
          <w:i/>
          <w:iCs/>
          <w:color w:val="000000" w:themeColor="text1"/>
          <w:sz w:val="22"/>
          <w:szCs w:val="22"/>
        </w:rPr>
        <w:t>albicans</w:t>
      </w:r>
      <w:proofErr w:type="spellEnd"/>
      <w:r w:rsidR="00284D03" w:rsidRPr="0017154F">
        <w:rPr>
          <w:rFonts w:ascii="Arial Narrow" w:hAnsi="Arial Narrow"/>
          <w:i/>
          <w:iCs/>
          <w:color w:val="000000" w:themeColor="text1"/>
          <w:sz w:val="22"/>
          <w:szCs w:val="22"/>
        </w:rPr>
        <w:t>;</w:t>
      </w:r>
    </w:p>
    <w:p w:rsidR="00284D03" w:rsidRPr="0017154F" w:rsidRDefault="00AB6557" w:rsidP="0097726F">
      <w:pPr>
        <w:suppressAutoHyphens w:val="0"/>
        <w:spacing w:line="276" w:lineRule="auto"/>
        <w:ind w:left="851" w:hanging="142"/>
        <w:jc w:val="both"/>
        <w:rPr>
          <w:rFonts w:ascii="Arial Narrow" w:hAnsi="Arial Narrow"/>
          <w:b/>
          <w:bCs/>
          <w:color w:val="000000" w:themeColor="text1"/>
          <w:sz w:val="22"/>
          <w:szCs w:val="22"/>
        </w:rPr>
      </w:pPr>
      <w:r>
        <w:rPr>
          <w:rFonts w:ascii="Arial Narrow" w:hAnsi="Arial Narrow"/>
          <w:b/>
          <w:bCs/>
          <w:color w:val="000000" w:themeColor="text1"/>
          <w:sz w:val="22"/>
          <w:szCs w:val="22"/>
        </w:rPr>
        <w:t xml:space="preserve">- </w:t>
      </w:r>
      <w:proofErr w:type="spellStart"/>
      <w:r w:rsidR="00284D03" w:rsidRPr="0017154F">
        <w:rPr>
          <w:rFonts w:ascii="Arial Narrow" w:hAnsi="Arial Narrow"/>
          <w:b/>
          <w:bCs/>
          <w:color w:val="000000" w:themeColor="text1"/>
          <w:sz w:val="22"/>
          <w:szCs w:val="22"/>
        </w:rPr>
        <w:t>prątkobójczy</w:t>
      </w:r>
      <w:proofErr w:type="spellEnd"/>
      <w:r w:rsidR="00284D03" w:rsidRPr="0017154F">
        <w:rPr>
          <w:rFonts w:ascii="Arial Narrow" w:hAnsi="Arial Narrow"/>
          <w:b/>
          <w:bCs/>
          <w:color w:val="000000" w:themeColor="text1"/>
          <w:sz w:val="22"/>
          <w:szCs w:val="22"/>
        </w:rPr>
        <w:t xml:space="preserve"> (</w:t>
      </w:r>
      <w:proofErr w:type="spellStart"/>
      <w:r w:rsidR="00284D03" w:rsidRPr="0017154F">
        <w:rPr>
          <w:rFonts w:ascii="Arial Narrow" w:hAnsi="Arial Narrow"/>
          <w:b/>
          <w:bCs/>
          <w:color w:val="000000" w:themeColor="text1"/>
          <w:sz w:val="22"/>
          <w:szCs w:val="22"/>
        </w:rPr>
        <w:t>Tbc</w:t>
      </w:r>
      <w:proofErr w:type="spellEnd"/>
      <w:r w:rsidR="00284D03" w:rsidRPr="0017154F">
        <w:rPr>
          <w:rFonts w:ascii="Arial Narrow" w:hAnsi="Arial Narrow"/>
          <w:b/>
          <w:bCs/>
          <w:color w:val="000000" w:themeColor="text1"/>
          <w:sz w:val="22"/>
          <w:szCs w:val="22"/>
        </w:rPr>
        <w:t xml:space="preserve">) </w:t>
      </w:r>
      <w:r w:rsidR="00284D03" w:rsidRPr="0017154F">
        <w:rPr>
          <w:rFonts w:ascii="Arial Narrow" w:hAnsi="Arial Narrow"/>
          <w:color w:val="000000" w:themeColor="text1"/>
          <w:sz w:val="22"/>
          <w:szCs w:val="22"/>
        </w:rPr>
        <w:t>skuteczny wobec</w:t>
      </w:r>
      <w:r w:rsidR="00284D03" w:rsidRPr="0017154F">
        <w:rPr>
          <w:rFonts w:ascii="Arial Narrow" w:hAnsi="Arial Narrow"/>
          <w:b/>
          <w:bCs/>
          <w:color w:val="000000" w:themeColor="text1"/>
          <w:sz w:val="22"/>
          <w:szCs w:val="22"/>
        </w:rPr>
        <w:t xml:space="preserve"> </w:t>
      </w:r>
      <w:proofErr w:type="spellStart"/>
      <w:r w:rsidR="00284D03" w:rsidRPr="0017154F">
        <w:rPr>
          <w:rFonts w:ascii="Arial Narrow" w:hAnsi="Arial Narrow"/>
          <w:i/>
          <w:iCs/>
          <w:color w:val="000000" w:themeColor="text1"/>
          <w:sz w:val="22"/>
          <w:szCs w:val="22"/>
        </w:rPr>
        <w:t>Mycobacterium</w:t>
      </w:r>
      <w:proofErr w:type="spellEnd"/>
      <w:r w:rsidR="00284D03" w:rsidRPr="0017154F">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avium</w:t>
      </w:r>
      <w:proofErr w:type="spellEnd"/>
      <w:r w:rsidR="00284D03" w:rsidRPr="0017154F">
        <w:rPr>
          <w:rFonts w:ascii="Arial Narrow" w:hAnsi="Arial Narrow"/>
          <w:i/>
          <w:iCs/>
          <w:color w:val="000000" w:themeColor="text1"/>
          <w:sz w:val="22"/>
          <w:szCs w:val="22"/>
        </w:rPr>
        <w:t xml:space="preserve"> i </w:t>
      </w:r>
      <w:proofErr w:type="spellStart"/>
      <w:r w:rsidR="00284D03" w:rsidRPr="0017154F">
        <w:rPr>
          <w:rFonts w:ascii="Arial Narrow" w:hAnsi="Arial Narrow"/>
          <w:i/>
          <w:iCs/>
          <w:color w:val="000000" w:themeColor="text1"/>
          <w:sz w:val="22"/>
          <w:szCs w:val="22"/>
        </w:rPr>
        <w:t>Mycobacterium</w:t>
      </w:r>
      <w:proofErr w:type="spellEnd"/>
      <w:r w:rsidR="00284D03" w:rsidRPr="0017154F">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terrae</w:t>
      </w:r>
      <w:proofErr w:type="spellEnd"/>
      <w:r w:rsidR="00284D03" w:rsidRPr="0017154F">
        <w:rPr>
          <w:rFonts w:ascii="Arial Narrow" w:hAnsi="Arial Narrow"/>
          <w:i/>
          <w:iCs/>
          <w:color w:val="000000" w:themeColor="text1"/>
          <w:sz w:val="22"/>
          <w:szCs w:val="22"/>
        </w:rPr>
        <w:t>;</w:t>
      </w:r>
      <w:r w:rsidR="00253437">
        <w:rPr>
          <w:rFonts w:ascii="Arial Narrow" w:hAnsi="Arial Narrow"/>
          <w:i/>
          <w:iCs/>
          <w:color w:val="000000" w:themeColor="text1"/>
          <w:sz w:val="22"/>
          <w:szCs w:val="22"/>
        </w:rPr>
        <w:t xml:space="preserve"> lub </w:t>
      </w:r>
      <w:proofErr w:type="spellStart"/>
      <w:r w:rsidR="00D01154">
        <w:rPr>
          <w:rFonts w:ascii="Arial Narrow" w:hAnsi="Arial Narrow"/>
          <w:i/>
          <w:iCs/>
          <w:color w:val="000000" w:themeColor="text1"/>
          <w:sz w:val="22"/>
          <w:szCs w:val="22"/>
        </w:rPr>
        <w:t>Mycobacterium</w:t>
      </w:r>
      <w:proofErr w:type="spellEnd"/>
      <w:r w:rsidR="00D01154">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tuberculosis</w:t>
      </w:r>
      <w:proofErr w:type="spellEnd"/>
    </w:p>
    <w:p w:rsidR="00284D03" w:rsidRPr="0017154F" w:rsidRDefault="00136E40" w:rsidP="0097726F">
      <w:pPr>
        <w:suppressAutoHyphens w:val="0"/>
        <w:spacing w:line="276" w:lineRule="auto"/>
        <w:ind w:left="851" w:hanging="142"/>
        <w:jc w:val="both"/>
        <w:rPr>
          <w:rFonts w:ascii="Arial Narrow" w:hAnsi="Arial Narrow"/>
          <w:b/>
          <w:bCs/>
          <w:color w:val="000000" w:themeColor="text1"/>
          <w:sz w:val="22"/>
          <w:szCs w:val="22"/>
        </w:rPr>
      </w:pPr>
      <w:r>
        <w:rPr>
          <w:rFonts w:ascii="Arial Narrow" w:hAnsi="Arial Narrow"/>
          <w:b/>
          <w:bCs/>
          <w:color w:val="000000" w:themeColor="text1"/>
          <w:sz w:val="22"/>
          <w:szCs w:val="22"/>
        </w:rPr>
        <w:t>-</w:t>
      </w:r>
      <w:r w:rsidR="00D62CC8">
        <w:rPr>
          <w:rFonts w:ascii="Arial Narrow" w:hAnsi="Arial Narrow"/>
          <w:b/>
          <w:bCs/>
          <w:color w:val="000000" w:themeColor="text1"/>
          <w:sz w:val="22"/>
          <w:szCs w:val="22"/>
        </w:rPr>
        <w:t xml:space="preserve"> </w:t>
      </w:r>
      <w:r w:rsidR="00284D03" w:rsidRPr="0017154F">
        <w:rPr>
          <w:rFonts w:ascii="Arial Narrow" w:hAnsi="Arial Narrow"/>
          <w:b/>
          <w:bCs/>
          <w:color w:val="000000" w:themeColor="text1"/>
          <w:sz w:val="22"/>
          <w:szCs w:val="22"/>
        </w:rPr>
        <w:t xml:space="preserve">wirusobójczy(V) </w:t>
      </w:r>
      <w:r w:rsidR="00284D03" w:rsidRPr="0017154F">
        <w:rPr>
          <w:rFonts w:ascii="Arial Narrow" w:hAnsi="Arial Narrow"/>
          <w:color w:val="000000" w:themeColor="text1"/>
          <w:sz w:val="22"/>
          <w:szCs w:val="22"/>
        </w:rPr>
        <w:t>skuteczny wobec wirusów:</w:t>
      </w:r>
      <w:r w:rsidR="00284D03" w:rsidRPr="0017154F">
        <w:rPr>
          <w:rFonts w:ascii="Arial Narrow" w:hAnsi="Arial Narrow"/>
          <w:b/>
          <w:bCs/>
          <w:color w:val="000000" w:themeColor="text1"/>
          <w:sz w:val="22"/>
          <w:szCs w:val="22"/>
        </w:rPr>
        <w:t xml:space="preserve"> </w:t>
      </w:r>
      <w:proofErr w:type="spellStart"/>
      <w:r w:rsidR="00284D03" w:rsidRPr="0017154F">
        <w:rPr>
          <w:rFonts w:ascii="Arial Narrow" w:hAnsi="Arial Narrow"/>
          <w:i/>
          <w:iCs/>
          <w:color w:val="000000" w:themeColor="text1"/>
          <w:sz w:val="22"/>
          <w:szCs w:val="22"/>
        </w:rPr>
        <w:t>polivirus</w:t>
      </w:r>
      <w:proofErr w:type="spellEnd"/>
      <w:r w:rsidR="00284D03" w:rsidRPr="0017154F">
        <w:rPr>
          <w:rFonts w:ascii="Arial Narrow" w:hAnsi="Arial Narrow"/>
          <w:i/>
          <w:iCs/>
          <w:color w:val="000000" w:themeColor="text1"/>
          <w:sz w:val="22"/>
          <w:szCs w:val="22"/>
        </w:rPr>
        <w:t xml:space="preserve"> i </w:t>
      </w:r>
      <w:proofErr w:type="spellStart"/>
      <w:r w:rsidR="00284D03" w:rsidRPr="0017154F">
        <w:rPr>
          <w:rFonts w:ascii="Arial Narrow" w:hAnsi="Arial Narrow"/>
          <w:i/>
          <w:iCs/>
          <w:color w:val="000000" w:themeColor="text1"/>
          <w:sz w:val="22"/>
          <w:szCs w:val="22"/>
        </w:rPr>
        <w:t>adnovirus</w:t>
      </w:r>
      <w:proofErr w:type="spellEnd"/>
      <w:r w:rsidR="00284D03" w:rsidRPr="0017154F">
        <w:rPr>
          <w:rFonts w:ascii="Arial Narrow" w:hAnsi="Arial Narrow"/>
          <w:b/>
          <w:bCs/>
          <w:color w:val="000000" w:themeColor="text1"/>
          <w:sz w:val="22"/>
          <w:szCs w:val="22"/>
        </w:rPr>
        <w:t xml:space="preserve"> </w:t>
      </w:r>
      <w:r w:rsidR="00284D03" w:rsidRPr="0017154F">
        <w:rPr>
          <w:rFonts w:ascii="Arial Narrow" w:hAnsi="Arial Narrow"/>
          <w:color w:val="000000" w:themeColor="text1"/>
          <w:sz w:val="22"/>
          <w:szCs w:val="22"/>
        </w:rPr>
        <w:t>(</w:t>
      </w:r>
      <w:proofErr w:type="spellStart"/>
      <w:r w:rsidR="00284D03" w:rsidRPr="0017154F">
        <w:rPr>
          <w:rFonts w:ascii="Arial Narrow" w:hAnsi="Arial Narrow"/>
          <w:color w:val="000000" w:themeColor="text1"/>
          <w:sz w:val="22"/>
          <w:szCs w:val="22"/>
        </w:rPr>
        <w:t>dezynekcja</w:t>
      </w:r>
      <w:proofErr w:type="spellEnd"/>
      <w:r w:rsidR="00284D03" w:rsidRPr="0017154F">
        <w:rPr>
          <w:rFonts w:ascii="Arial Narrow" w:hAnsi="Arial Narrow"/>
          <w:color w:val="000000" w:themeColor="text1"/>
          <w:sz w:val="22"/>
          <w:szCs w:val="22"/>
        </w:rPr>
        <w:t xml:space="preserve"> chemiczna)                           </w:t>
      </w:r>
      <w:r w:rsidR="00D62CC8">
        <w:rPr>
          <w:rFonts w:ascii="Arial Narrow" w:hAnsi="Arial Narrow"/>
          <w:color w:val="000000" w:themeColor="text1"/>
          <w:sz w:val="22"/>
          <w:szCs w:val="22"/>
        </w:rPr>
        <w:t xml:space="preserve"> </w:t>
      </w:r>
      <w:r w:rsidR="00284D03" w:rsidRPr="0017154F">
        <w:rPr>
          <w:rFonts w:ascii="Arial Narrow" w:hAnsi="Arial Narrow"/>
          <w:color w:val="000000" w:themeColor="text1"/>
          <w:sz w:val="22"/>
          <w:szCs w:val="22"/>
        </w:rPr>
        <w:t xml:space="preserve">oraz </w:t>
      </w:r>
      <w:proofErr w:type="spellStart"/>
      <w:r w:rsidR="00284D03" w:rsidRPr="0017154F">
        <w:rPr>
          <w:rFonts w:ascii="Arial Narrow" w:hAnsi="Arial Narrow"/>
          <w:i/>
          <w:iCs/>
          <w:color w:val="000000" w:themeColor="text1"/>
          <w:sz w:val="22"/>
          <w:szCs w:val="22"/>
        </w:rPr>
        <w:t>parwobirus</w:t>
      </w:r>
      <w:proofErr w:type="spellEnd"/>
      <w:r w:rsidR="00284D03" w:rsidRPr="0017154F">
        <w:rPr>
          <w:rFonts w:ascii="Arial Narrow" w:hAnsi="Arial Narrow"/>
          <w:b/>
          <w:bCs/>
          <w:color w:val="000000" w:themeColor="text1"/>
          <w:sz w:val="22"/>
          <w:szCs w:val="22"/>
        </w:rPr>
        <w:t xml:space="preserve"> </w:t>
      </w:r>
      <w:r w:rsidR="00284D03" w:rsidRPr="0017154F">
        <w:rPr>
          <w:rFonts w:ascii="Arial Narrow" w:hAnsi="Arial Narrow"/>
          <w:color w:val="000000" w:themeColor="text1"/>
          <w:sz w:val="22"/>
          <w:szCs w:val="22"/>
        </w:rPr>
        <w:t xml:space="preserve">(dezynfekcja </w:t>
      </w:r>
      <w:proofErr w:type="spellStart"/>
      <w:r w:rsidR="00284D03" w:rsidRPr="0017154F">
        <w:rPr>
          <w:rFonts w:ascii="Arial Narrow" w:hAnsi="Arial Narrow"/>
          <w:color w:val="000000" w:themeColor="text1"/>
          <w:sz w:val="22"/>
          <w:szCs w:val="22"/>
        </w:rPr>
        <w:t>chemicno-termiczna</w:t>
      </w:r>
      <w:proofErr w:type="spellEnd"/>
      <w:r w:rsidR="00284D03" w:rsidRPr="0017154F">
        <w:rPr>
          <w:rFonts w:ascii="Arial Narrow" w:hAnsi="Arial Narrow"/>
          <w:color w:val="000000" w:themeColor="text1"/>
          <w:sz w:val="22"/>
          <w:szCs w:val="22"/>
        </w:rPr>
        <w:t>)</w:t>
      </w:r>
    </w:p>
    <w:p w:rsidR="00284D03" w:rsidRPr="0017154F" w:rsidRDefault="00D62CC8" w:rsidP="0097726F">
      <w:pPr>
        <w:suppressAutoHyphens w:val="0"/>
        <w:spacing w:line="276" w:lineRule="auto"/>
        <w:ind w:left="851" w:hanging="142"/>
        <w:jc w:val="both"/>
        <w:rPr>
          <w:rFonts w:ascii="Arial Narrow" w:hAnsi="Arial Narrow"/>
          <w:color w:val="000000" w:themeColor="text1"/>
          <w:sz w:val="22"/>
          <w:szCs w:val="22"/>
        </w:rPr>
      </w:pPr>
      <w:r>
        <w:rPr>
          <w:rFonts w:ascii="Arial Narrow" w:hAnsi="Arial Narrow"/>
          <w:b/>
          <w:bCs/>
          <w:color w:val="000000" w:themeColor="text1"/>
          <w:sz w:val="22"/>
          <w:szCs w:val="22"/>
        </w:rPr>
        <w:t xml:space="preserve">- </w:t>
      </w:r>
      <w:proofErr w:type="spellStart"/>
      <w:r w:rsidR="00284D03" w:rsidRPr="0017154F">
        <w:rPr>
          <w:rFonts w:ascii="Arial Narrow" w:hAnsi="Arial Narrow"/>
          <w:b/>
          <w:bCs/>
          <w:color w:val="000000" w:themeColor="text1"/>
          <w:sz w:val="22"/>
          <w:szCs w:val="22"/>
        </w:rPr>
        <w:t>sporobójczy</w:t>
      </w:r>
      <w:proofErr w:type="spellEnd"/>
      <w:r w:rsidR="00284D03" w:rsidRPr="0017154F">
        <w:rPr>
          <w:rFonts w:ascii="Arial Narrow" w:hAnsi="Arial Narrow"/>
          <w:b/>
          <w:bCs/>
          <w:color w:val="000000" w:themeColor="text1"/>
          <w:sz w:val="22"/>
          <w:szCs w:val="22"/>
        </w:rPr>
        <w:t xml:space="preserve"> (S)</w:t>
      </w:r>
      <w:r w:rsidR="00284D03" w:rsidRPr="00DD0316">
        <w:rPr>
          <w:rFonts w:ascii="Arial Narrow" w:hAnsi="Arial Narrow"/>
          <w:bCs/>
          <w:color w:val="000000" w:themeColor="text1"/>
          <w:sz w:val="22"/>
          <w:szCs w:val="22"/>
        </w:rPr>
        <w:t xml:space="preserve"> (</w:t>
      </w:r>
      <w:r w:rsidR="00284D03" w:rsidRPr="0017154F">
        <w:rPr>
          <w:rFonts w:ascii="Arial Narrow" w:hAnsi="Arial Narrow"/>
          <w:color w:val="000000" w:themeColor="text1"/>
          <w:sz w:val="22"/>
          <w:szCs w:val="22"/>
        </w:rPr>
        <w:t>tlenowe i beztlenowe</w:t>
      </w:r>
      <w:r w:rsidR="00DD0316">
        <w:rPr>
          <w:rFonts w:ascii="Arial Narrow" w:hAnsi="Arial Narrow"/>
          <w:color w:val="000000" w:themeColor="text1"/>
          <w:sz w:val="22"/>
          <w:szCs w:val="22"/>
        </w:rPr>
        <w:t>)</w:t>
      </w:r>
      <w:r w:rsidR="00284D03" w:rsidRPr="0017154F">
        <w:rPr>
          <w:rFonts w:ascii="Arial Narrow" w:hAnsi="Arial Narrow"/>
          <w:color w:val="000000" w:themeColor="text1"/>
          <w:sz w:val="22"/>
          <w:szCs w:val="22"/>
        </w:rPr>
        <w:t xml:space="preserve"> tj.:</w:t>
      </w:r>
      <w:r w:rsidR="00284D03" w:rsidRPr="0017154F">
        <w:rPr>
          <w:rFonts w:ascii="Arial Narrow" w:hAnsi="Arial Narrow"/>
          <w:b/>
          <w:bCs/>
          <w:color w:val="000000" w:themeColor="text1"/>
          <w:sz w:val="22"/>
          <w:szCs w:val="22"/>
        </w:rPr>
        <w:t xml:space="preserve"> </w:t>
      </w:r>
      <w:proofErr w:type="spellStart"/>
      <w:r w:rsidR="00284D03" w:rsidRPr="0017154F">
        <w:rPr>
          <w:rFonts w:ascii="Arial Narrow" w:hAnsi="Arial Narrow"/>
          <w:i/>
          <w:iCs/>
          <w:color w:val="000000" w:themeColor="text1"/>
          <w:sz w:val="22"/>
          <w:szCs w:val="22"/>
        </w:rPr>
        <w:t>Bacillus</w:t>
      </w:r>
      <w:proofErr w:type="spellEnd"/>
      <w:r w:rsidR="00284D03" w:rsidRPr="0017154F">
        <w:rPr>
          <w:rFonts w:ascii="Arial Narrow" w:hAnsi="Arial Narrow"/>
          <w:i/>
          <w:iCs/>
          <w:color w:val="000000" w:themeColor="text1"/>
          <w:sz w:val="22"/>
          <w:szCs w:val="22"/>
        </w:rPr>
        <w:t xml:space="preserve"> </w:t>
      </w:r>
      <w:proofErr w:type="spellStart"/>
      <w:r w:rsidR="00284D03" w:rsidRPr="0017154F">
        <w:rPr>
          <w:rFonts w:ascii="Arial Narrow" w:hAnsi="Arial Narrow"/>
          <w:i/>
          <w:iCs/>
          <w:color w:val="000000" w:themeColor="text1"/>
          <w:sz w:val="22"/>
          <w:szCs w:val="22"/>
        </w:rPr>
        <w:t>subtilis</w:t>
      </w:r>
      <w:proofErr w:type="spellEnd"/>
      <w:r w:rsidR="00284D03" w:rsidRPr="0017154F">
        <w:rPr>
          <w:rFonts w:ascii="Arial Narrow" w:hAnsi="Arial Narrow"/>
          <w:i/>
          <w:iCs/>
          <w:color w:val="000000" w:themeColor="text1"/>
          <w:sz w:val="22"/>
          <w:szCs w:val="22"/>
        </w:rPr>
        <w:t xml:space="preserve"> i/lub </w:t>
      </w:r>
      <w:proofErr w:type="spellStart"/>
      <w:r w:rsidR="00284D03" w:rsidRPr="0017154F">
        <w:rPr>
          <w:rFonts w:ascii="Arial Narrow" w:hAnsi="Arial Narrow"/>
          <w:i/>
          <w:iCs/>
          <w:color w:val="000000" w:themeColor="text1"/>
          <w:sz w:val="22"/>
          <w:szCs w:val="22"/>
        </w:rPr>
        <w:t>Bacillus</w:t>
      </w:r>
      <w:proofErr w:type="spellEnd"/>
      <w:r w:rsidR="00284D03" w:rsidRPr="0017154F">
        <w:rPr>
          <w:rFonts w:ascii="Arial Narrow" w:hAnsi="Arial Narrow"/>
          <w:i/>
          <w:iCs/>
          <w:color w:val="000000" w:themeColor="text1"/>
          <w:sz w:val="22"/>
          <w:szCs w:val="22"/>
        </w:rPr>
        <w:t xml:space="preserve"> cereus, Clostridium </w:t>
      </w:r>
      <w:proofErr w:type="spellStart"/>
      <w:r w:rsidR="00284D03" w:rsidRPr="0017154F">
        <w:rPr>
          <w:rFonts w:ascii="Arial Narrow" w:hAnsi="Arial Narrow"/>
          <w:i/>
          <w:iCs/>
          <w:color w:val="000000" w:themeColor="text1"/>
          <w:sz w:val="22"/>
          <w:szCs w:val="22"/>
        </w:rPr>
        <w:t>sporogenes</w:t>
      </w:r>
      <w:proofErr w:type="spellEnd"/>
      <w:r w:rsidR="00284D03" w:rsidRPr="0017154F">
        <w:rPr>
          <w:rFonts w:ascii="Arial Narrow" w:hAnsi="Arial Narrow"/>
          <w:i/>
          <w:iCs/>
          <w:color w:val="000000" w:themeColor="text1"/>
          <w:sz w:val="22"/>
          <w:szCs w:val="22"/>
        </w:rPr>
        <w:t xml:space="preserve">; </w:t>
      </w:r>
      <w:r w:rsidR="00284D03" w:rsidRPr="0017154F">
        <w:rPr>
          <w:rFonts w:ascii="Arial Narrow" w:hAnsi="Arial Narrow"/>
          <w:color w:val="000000" w:themeColor="text1"/>
          <w:sz w:val="22"/>
          <w:szCs w:val="22"/>
        </w:rPr>
        <w:t xml:space="preserve">Jeżeli w spektrum działania wpisane jest działanie </w:t>
      </w:r>
      <w:r w:rsidR="00284D03" w:rsidRPr="0017154F">
        <w:rPr>
          <w:rFonts w:ascii="Arial Narrow" w:hAnsi="Arial Narrow"/>
          <w:i/>
          <w:iCs/>
          <w:color w:val="000000" w:themeColor="text1"/>
          <w:sz w:val="22"/>
          <w:szCs w:val="22"/>
        </w:rPr>
        <w:t xml:space="preserve">Cl. </w:t>
      </w:r>
      <w:proofErr w:type="spellStart"/>
      <w:r w:rsidR="00284D03" w:rsidRPr="0017154F">
        <w:rPr>
          <w:rFonts w:ascii="Arial Narrow" w:hAnsi="Arial Narrow"/>
          <w:i/>
          <w:iCs/>
          <w:color w:val="000000" w:themeColor="text1"/>
          <w:sz w:val="22"/>
          <w:szCs w:val="22"/>
        </w:rPr>
        <w:t>Difficile</w:t>
      </w:r>
      <w:proofErr w:type="spellEnd"/>
      <w:r w:rsidR="00284D03" w:rsidRPr="0017154F">
        <w:rPr>
          <w:rFonts w:ascii="Arial Narrow" w:hAnsi="Arial Narrow"/>
          <w:i/>
          <w:iCs/>
          <w:color w:val="000000" w:themeColor="text1"/>
          <w:sz w:val="22"/>
          <w:szCs w:val="22"/>
        </w:rPr>
        <w:t>,</w:t>
      </w:r>
      <w:r w:rsidR="00284D03" w:rsidRPr="0017154F">
        <w:rPr>
          <w:rFonts w:ascii="Arial Narrow" w:hAnsi="Arial Narrow"/>
          <w:color w:val="000000" w:themeColor="text1"/>
          <w:sz w:val="22"/>
          <w:szCs w:val="22"/>
        </w:rPr>
        <w:t xml:space="preserve"> oznacza to,  że do oferty należy dołączyć wyniki badań potwierdzających takie spektrum.</w:t>
      </w:r>
    </w:p>
    <w:p w:rsidR="00284D03" w:rsidRPr="0017154F" w:rsidRDefault="00B60DFF" w:rsidP="0097726F">
      <w:pPr>
        <w:pStyle w:val="Tekstpodstawowywcity21"/>
        <w:tabs>
          <w:tab w:val="left" w:pos="6840"/>
        </w:tabs>
        <w:spacing w:line="276" w:lineRule="auto"/>
        <w:ind w:firstLine="0"/>
        <w:jc w:val="both"/>
        <w:rPr>
          <w:rFonts w:ascii="Arial Narrow" w:hAnsi="Arial Narrow"/>
          <w:color w:val="000000" w:themeColor="text1"/>
        </w:rPr>
      </w:pPr>
      <w:r w:rsidRPr="00B60DFF">
        <w:rPr>
          <w:rFonts w:ascii="Arial Narrow" w:hAnsi="Arial Narrow"/>
          <w:b/>
          <w:color w:val="000000" w:themeColor="text1"/>
        </w:rPr>
        <w:t xml:space="preserve">        </w:t>
      </w:r>
      <w:r w:rsidR="00064F6D">
        <w:rPr>
          <w:rFonts w:ascii="Arial Narrow" w:hAnsi="Arial Narrow"/>
          <w:b/>
          <w:color w:val="000000" w:themeColor="text1"/>
        </w:rPr>
        <w:t xml:space="preserve">     </w:t>
      </w:r>
      <w:r w:rsidR="001C553C">
        <w:rPr>
          <w:rFonts w:ascii="Arial Narrow" w:hAnsi="Arial Narrow"/>
          <w:b/>
          <w:color w:val="000000" w:themeColor="text1"/>
        </w:rPr>
        <w:t>5</w:t>
      </w:r>
      <w:r w:rsidR="00284D03" w:rsidRPr="00B60DFF">
        <w:rPr>
          <w:rFonts w:ascii="Arial Narrow" w:hAnsi="Arial Narrow"/>
          <w:b/>
          <w:color w:val="000000" w:themeColor="text1"/>
        </w:rPr>
        <w:t>)</w:t>
      </w:r>
      <w:r w:rsidR="00284D03" w:rsidRPr="0017154F">
        <w:rPr>
          <w:rFonts w:ascii="Arial Narrow" w:hAnsi="Arial Narrow"/>
          <w:color w:val="000000" w:themeColor="text1"/>
        </w:rPr>
        <w:t xml:space="preserve"> </w:t>
      </w:r>
      <w:r w:rsidR="00AE60F9">
        <w:rPr>
          <w:rFonts w:ascii="Arial Narrow" w:hAnsi="Arial Narrow"/>
          <w:color w:val="000000" w:themeColor="text1"/>
        </w:rPr>
        <w:t>Zamawiaj</w:t>
      </w:r>
      <w:r w:rsidR="00284D03" w:rsidRPr="0017154F">
        <w:rPr>
          <w:rFonts w:ascii="Arial Narrow" w:hAnsi="Arial Narrow"/>
          <w:color w:val="000000" w:themeColor="text1"/>
        </w:rPr>
        <w:t xml:space="preserve">ący wymaga aby: </w:t>
      </w:r>
    </w:p>
    <w:p w:rsidR="00284D03" w:rsidRPr="0017154F" w:rsidRDefault="001E4EE2" w:rsidP="0097726F">
      <w:pPr>
        <w:pStyle w:val="Tekstpodstawowywcity21"/>
        <w:spacing w:line="276" w:lineRule="auto"/>
        <w:ind w:left="709" w:firstLine="0"/>
        <w:jc w:val="both"/>
        <w:rPr>
          <w:rFonts w:ascii="Arial Narrow" w:hAnsi="Arial Narrow"/>
          <w:b/>
          <w:color w:val="000000" w:themeColor="text1"/>
        </w:rPr>
      </w:pPr>
      <w:r w:rsidRPr="00D01154">
        <w:rPr>
          <w:rFonts w:ascii="Arial Narrow" w:hAnsi="Arial Narrow"/>
          <w:b/>
          <w:color w:val="000000" w:themeColor="text1"/>
        </w:rPr>
        <w:t>-</w:t>
      </w:r>
      <w:r w:rsidR="00284D03" w:rsidRPr="0017154F">
        <w:rPr>
          <w:rFonts w:ascii="Arial Narrow" w:hAnsi="Arial Narrow"/>
          <w:color w:val="000000" w:themeColor="text1"/>
        </w:rPr>
        <w:t>wszystkie zaoferowane</w:t>
      </w:r>
      <w:r w:rsidR="00284D03" w:rsidRPr="0017154F">
        <w:rPr>
          <w:rFonts w:ascii="Arial Narrow" w:hAnsi="Arial Narrow"/>
          <w:bCs/>
          <w:color w:val="000000" w:themeColor="text1"/>
        </w:rPr>
        <w:t xml:space="preserve"> </w:t>
      </w:r>
      <w:r w:rsidR="00284D03" w:rsidRPr="0017154F">
        <w:rPr>
          <w:rFonts w:ascii="Arial Narrow" w:hAnsi="Arial Narrow"/>
          <w:b/>
          <w:color w:val="000000" w:themeColor="text1"/>
        </w:rPr>
        <w:t xml:space="preserve">produkty lecznicze </w:t>
      </w:r>
      <w:r w:rsidR="00284D03" w:rsidRPr="0017154F">
        <w:rPr>
          <w:rFonts w:ascii="Arial Narrow" w:hAnsi="Arial Narrow"/>
          <w:color w:val="000000" w:themeColor="text1"/>
        </w:rPr>
        <w:t>posiadały aktualne dokumenty dopuszczające je do obrotu</w:t>
      </w:r>
      <w:r w:rsidR="00284D03" w:rsidRPr="0017154F">
        <w:rPr>
          <w:rFonts w:ascii="Arial Narrow" w:hAnsi="Arial Narrow"/>
          <w:bCs/>
          <w:color w:val="000000" w:themeColor="text1"/>
        </w:rPr>
        <w:t xml:space="preserve"> </w:t>
      </w:r>
      <w:r w:rsidR="0030752A" w:rsidRPr="0017154F">
        <w:rPr>
          <w:rFonts w:ascii="Arial Narrow" w:hAnsi="Arial Narrow"/>
          <w:bCs/>
          <w:color w:val="000000" w:themeColor="text1"/>
        </w:rPr>
        <w:t xml:space="preserve"> </w:t>
      </w:r>
      <w:r w:rsidR="00924F46">
        <w:rPr>
          <w:rFonts w:ascii="Arial Narrow" w:hAnsi="Arial Narrow"/>
          <w:bCs/>
          <w:color w:val="000000" w:themeColor="text1"/>
        </w:rPr>
        <w:br/>
      </w:r>
      <w:r w:rsidR="00284D03" w:rsidRPr="0017154F">
        <w:rPr>
          <w:rFonts w:ascii="Arial Narrow" w:hAnsi="Arial Narrow"/>
          <w:color w:val="000000" w:themeColor="text1"/>
        </w:rPr>
        <w:t xml:space="preserve">i  używania na terenie Rzeczypospolitej Polskiej, zgodnie z obowiązującymi przepisami tj. ustawą z dnia </w:t>
      </w:r>
      <w:r w:rsidR="0097726F">
        <w:rPr>
          <w:rFonts w:ascii="Arial Narrow" w:hAnsi="Arial Narrow"/>
          <w:color w:val="000000" w:themeColor="text1"/>
        </w:rPr>
        <w:br/>
      </w:r>
      <w:r w:rsidR="00284D03" w:rsidRPr="0017154F">
        <w:rPr>
          <w:rFonts w:ascii="Arial Narrow" w:hAnsi="Arial Narrow"/>
          <w:color w:val="000000" w:themeColor="text1"/>
        </w:rPr>
        <w:t>6 września 2001</w:t>
      </w:r>
      <w:r w:rsidR="0064047C" w:rsidRPr="0017154F">
        <w:rPr>
          <w:rFonts w:ascii="Arial Narrow" w:hAnsi="Arial Narrow"/>
          <w:color w:val="000000" w:themeColor="text1"/>
        </w:rPr>
        <w:t xml:space="preserve"> r</w:t>
      </w:r>
      <w:r w:rsidR="00284D03" w:rsidRPr="0017154F">
        <w:rPr>
          <w:rFonts w:ascii="Arial Narrow" w:hAnsi="Arial Narrow"/>
          <w:color w:val="000000" w:themeColor="text1"/>
        </w:rPr>
        <w:t>. Prawo Farmaceutyczne</w:t>
      </w:r>
      <w:r w:rsidR="00B91BAE" w:rsidRPr="0017154F">
        <w:rPr>
          <w:rFonts w:ascii="Arial Narrow" w:hAnsi="Arial Narrow"/>
          <w:color w:val="000000" w:themeColor="text1"/>
        </w:rPr>
        <w:t xml:space="preserve"> </w:t>
      </w:r>
      <w:r w:rsidR="00284D03" w:rsidRPr="0017154F">
        <w:rPr>
          <w:rFonts w:ascii="Arial Narrow" w:hAnsi="Arial Narrow"/>
          <w:color w:val="000000" w:themeColor="text1"/>
        </w:rPr>
        <w:t>(</w:t>
      </w:r>
      <w:proofErr w:type="spellStart"/>
      <w:r w:rsidR="00284D03" w:rsidRPr="0017154F">
        <w:rPr>
          <w:rFonts w:ascii="Arial Narrow" w:hAnsi="Arial Narrow"/>
          <w:color w:val="000000" w:themeColor="text1"/>
        </w:rPr>
        <w:t>t.j</w:t>
      </w:r>
      <w:proofErr w:type="spellEnd"/>
      <w:r w:rsidR="00284D03" w:rsidRPr="0017154F">
        <w:rPr>
          <w:rFonts w:ascii="Arial Narrow" w:hAnsi="Arial Narrow"/>
          <w:color w:val="000000" w:themeColor="text1"/>
        </w:rPr>
        <w:t xml:space="preserve">. </w:t>
      </w:r>
      <w:proofErr w:type="spellStart"/>
      <w:r w:rsidR="00284D03" w:rsidRPr="0017154F">
        <w:rPr>
          <w:rFonts w:ascii="Arial Narrow" w:hAnsi="Arial Narrow"/>
          <w:color w:val="000000" w:themeColor="text1"/>
        </w:rPr>
        <w:t>Dz.U</w:t>
      </w:r>
      <w:proofErr w:type="spellEnd"/>
      <w:r w:rsidR="00284D03" w:rsidRPr="0017154F">
        <w:rPr>
          <w:rFonts w:ascii="Arial Narrow" w:hAnsi="Arial Narrow"/>
          <w:color w:val="000000" w:themeColor="text1"/>
        </w:rPr>
        <w:t>. z 2008 r. Nr 45,poz. 271 ze zm.</w:t>
      </w:r>
      <w:r w:rsidR="00924F46">
        <w:rPr>
          <w:rFonts w:ascii="Arial Narrow" w:hAnsi="Arial Narrow"/>
          <w:color w:val="000000" w:themeColor="text1"/>
        </w:rPr>
        <w:t>,</w:t>
      </w:r>
      <w:r w:rsidR="00284D03" w:rsidRPr="0017154F">
        <w:rPr>
          <w:rFonts w:ascii="Arial Narrow" w:hAnsi="Arial Narrow"/>
          <w:color w:val="000000" w:themeColor="text1"/>
        </w:rPr>
        <w:t xml:space="preserve"> </w:t>
      </w:r>
      <w:r w:rsidR="00284D03" w:rsidRPr="0017154F">
        <w:rPr>
          <w:rFonts w:ascii="Arial Narrow" w:hAnsi="Arial Narrow"/>
          <w:bCs/>
          <w:color w:val="000000" w:themeColor="text1"/>
        </w:rPr>
        <w:t xml:space="preserve">posiadały </w:t>
      </w:r>
      <w:r w:rsidR="00284D03" w:rsidRPr="0017154F">
        <w:rPr>
          <w:rFonts w:ascii="Arial Narrow" w:hAnsi="Arial Narrow"/>
          <w:b/>
          <w:color w:val="000000" w:themeColor="text1"/>
        </w:rPr>
        <w:t>charakterystyki produktu leczniczego,</w:t>
      </w:r>
    </w:p>
    <w:p w:rsidR="00284D03" w:rsidRPr="0017154F" w:rsidRDefault="001E4EE2" w:rsidP="0097726F">
      <w:pPr>
        <w:pStyle w:val="Tekstpodstawowywcity21"/>
        <w:spacing w:line="276" w:lineRule="auto"/>
        <w:ind w:left="709" w:firstLine="0"/>
        <w:jc w:val="both"/>
        <w:rPr>
          <w:rFonts w:ascii="Arial Narrow" w:hAnsi="Arial Narrow"/>
          <w:color w:val="000000" w:themeColor="text1"/>
        </w:rPr>
      </w:pPr>
      <w:r w:rsidRPr="001E4EE2">
        <w:rPr>
          <w:rFonts w:ascii="Arial Narrow" w:hAnsi="Arial Narrow"/>
          <w:b/>
          <w:color w:val="000000" w:themeColor="text1"/>
        </w:rPr>
        <w:t>-</w:t>
      </w:r>
      <w:r>
        <w:rPr>
          <w:rFonts w:ascii="Arial Narrow" w:hAnsi="Arial Narrow"/>
          <w:color w:val="000000" w:themeColor="text1"/>
        </w:rPr>
        <w:t xml:space="preserve"> </w:t>
      </w:r>
      <w:r w:rsidR="00284D03" w:rsidRPr="0017154F">
        <w:rPr>
          <w:rFonts w:ascii="Arial Narrow" w:hAnsi="Arial Narrow"/>
          <w:color w:val="000000" w:themeColor="text1"/>
        </w:rPr>
        <w:t xml:space="preserve">wszystkie zaoferowane </w:t>
      </w:r>
      <w:r w:rsidR="00284D03" w:rsidRPr="0017154F">
        <w:rPr>
          <w:rFonts w:ascii="Arial Narrow" w:hAnsi="Arial Narrow"/>
          <w:b/>
          <w:color w:val="000000" w:themeColor="text1"/>
        </w:rPr>
        <w:t xml:space="preserve">wyroby medyczne </w:t>
      </w:r>
      <w:r w:rsidR="00284D03" w:rsidRPr="0017154F">
        <w:rPr>
          <w:rFonts w:ascii="Arial Narrow" w:hAnsi="Arial Narrow"/>
          <w:color w:val="000000" w:themeColor="text1"/>
        </w:rPr>
        <w:t xml:space="preserve">spełniały wymagania </w:t>
      </w:r>
      <w:r w:rsidR="00195CC0">
        <w:rPr>
          <w:rFonts w:ascii="Arial Narrow" w:hAnsi="Arial Narrow"/>
          <w:color w:val="000000" w:themeColor="text1"/>
        </w:rPr>
        <w:t xml:space="preserve">prawne dotyczące dopuszczenia </w:t>
      </w:r>
      <w:r w:rsidR="00C20284">
        <w:rPr>
          <w:rFonts w:ascii="Arial Narrow" w:hAnsi="Arial Narrow"/>
          <w:color w:val="000000" w:themeColor="text1"/>
        </w:rPr>
        <w:br/>
      </w:r>
      <w:r w:rsidR="00284D03" w:rsidRPr="0017154F">
        <w:rPr>
          <w:rFonts w:ascii="Arial Narrow" w:hAnsi="Arial Narrow"/>
          <w:color w:val="000000" w:themeColor="text1"/>
        </w:rPr>
        <w:t>do obrotu i używania na terenie Rzeczypospolitej Polskiej, zgodn</w:t>
      </w:r>
      <w:r w:rsidR="00195CC0">
        <w:rPr>
          <w:rFonts w:ascii="Arial Narrow" w:hAnsi="Arial Narrow"/>
          <w:color w:val="000000" w:themeColor="text1"/>
        </w:rPr>
        <w:t xml:space="preserve">ie z obowiązującymi przepisami </w:t>
      </w:r>
      <w:r w:rsidR="00284D03" w:rsidRPr="0017154F">
        <w:rPr>
          <w:rFonts w:ascii="Arial Narrow" w:hAnsi="Arial Narrow"/>
          <w:color w:val="000000" w:themeColor="text1"/>
        </w:rPr>
        <w:t xml:space="preserve">tj. ustawą z dnia 20 maja 2010 r. o wyrobach medycznych </w:t>
      </w:r>
      <w:r w:rsidR="00284D03" w:rsidRPr="0017154F">
        <w:rPr>
          <w:rFonts w:ascii="Arial Narrow" w:hAnsi="Arial Narrow"/>
          <w:iCs/>
          <w:color w:val="000000" w:themeColor="text1"/>
        </w:rPr>
        <w:t xml:space="preserve">2010 </w:t>
      </w:r>
      <w:r w:rsidR="00284D03" w:rsidRPr="0017154F">
        <w:rPr>
          <w:rFonts w:ascii="Arial Narrow" w:hAnsi="Arial Narrow"/>
          <w:color w:val="000000" w:themeColor="text1"/>
        </w:rPr>
        <w:t xml:space="preserve">(Dz. U. z 2015 r., poz. 876 </w:t>
      </w:r>
      <w:r w:rsidR="00195CC0">
        <w:rPr>
          <w:rFonts w:ascii="Arial Narrow" w:hAnsi="Arial Narrow"/>
          <w:color w:val="000000" w:themeColor="text1"/>
        </w:rPr>
        <w:br/>
      </w:r>
      <w:r w:rsidR="00284D03" w:rsidRPr="0017154F">
        <w:rPr>
          <w:rFonts w:ascii="Arial Narrow" w:hAnsi="Arial Narrow"/>
          <w:color w:val="000000" w:themeColor="text1"/>
        </w:rPr>
        <w:t>ze zm.) oraz dyrektywami europejskimi,</w:t>
      </w:r>
    </w:p>
    <w:p w:rsidR="00284D03" w:rsidRPr="0017154F" w:rsidRDefault="001E4EE2" w:rsidP="0097726F">
      <w:pPr>
        <w:pStyle w:val="Tekstpodstawowywcity21"/>
        <w:spacing w:line="276" w:lineRule="auto"/>
        <w:ind w:left="709" w:firstLine="0"/>
        <w:jc w:val="both"/>
        <w:rPr>
          <w:rFonts w:ascii="Arial Narrow" w:hAnsi="Arial Narrow"/>
          <w:b/>
          <w:color w:val="000000" w:themeColor="text1"/>
        </w:rPr>
      </w:pPr>
      <w:r w:rsidRPr="001E4EE2">
        <w:rPr>
          <w:rFonts w:ascii="Arial Narrow" w:hAnsi="Arial Narrow"/>
          <w:b/>
          <w:color w:val="000000" w:themeColor="text1"/>
        </w:rPr>
        <w:t>-</w:t>
      </w:r>
      <w:r>
        <w:rPr>
          <w:rFonts w:ascii="Arial Narrow" w:hAnsi="Arial Narrow"/>
          <w:color w:val="000000" w:themeColor="text1"/>
        </w:rPr>
        <w:t xml:space="preserve"> </w:t>
      </w:r>
      <w:r w:rsidR="00284D03" w:rsidRPr="0017154F">
        <w:rPr>
          <w:rFonts w:ascii="Arial Narrow" w:hAnsi="Arial Narrow"/>
          <w:color w:val="000000" w:themeColor="text1"/>
        </w:rPr>
        <w:t>wszystkie zaoferowane</w:t>
      </w:r>
      <w:r w:rsidR="00284D03" w:rsidRPr="0017154F">
        <w:rPr>
          <w:rFonts w:ascii="Arial Narrow" w:hAnsi="Arial Narrow"/>
          <w:bCs/>
          <w:color w:val="000000" w:themeColor="text1"/>
        </w:rPr>
        <w:t xml:space="preserve"> </w:t>
      </w:r>
      <w:r w:rsidR="00284D03" w:rsidRPr="0017154F">
        <w:rPr>
          <w:rFonts w:ascii="Arial Narrow" w:hAnsi="Arial Narrow"/>
          <w:b/>
          <w:color w:val="000000" w:themeColor="text1"/>
        </w:rPr>
        <w:t xml:space="preserve">produkty </w:t>
      </w:r>
      <w:proofErr w:type="spellStart"/>
      <w:r w:rsidR="00284D03" w:rsidRPr="0017154F">
        <w:rPr>
          <w:rFonts w:ascii="Arial Narrow" w:hAnsi="Arial Narrow"/>
          <w:b/>
          <w:color w:val="000000" w:themeColor="text1"/>
        </w:rPr>
        <w:t>biobójcze</w:t>
      </w:r>
      <w:proofErr w:type="spellEnd"/>
      <w:r w:rsidR="00284D03" w:rsidRPr="0017154F">
        <w:rPr>
          <w:rFonts w:ascii="Arial Narrow" w:hAnsi="Arial Narrow"/>
          <w:b/>
          <w:color w:val="000000" w:themeColor="text1"/>
        </w:rPr>
        <w:t xml:space="preserve"> </w:t>
      </w:r>
      <w:r w:rsidR="00284D03" w:rsidRPr="0017154F">
        <w:rPr>
          <w:rFonts w:ascii="Arial Narrow" w:hAnsi="Arial Narrow"/>
          <w:color w:val="000000" w:themeColor="text1"/>
        </w:rPr>
        <w:t xml:space="preserve">posiadały aktualne dokumenty dopuszczające </w:t>
      </w:r>
      <w:r w:rsidR="0059695C">
        <w:rPr>
          <w:rFonts w:ascii="Arial Narrow" w:hAnsi="Arial Narrow"/>
          <w:color w:val="000000" w:themeColor="text1"/>
        </w:rPr>
        <w:br/>
      </w:r>
      <w:r w:rsidR="00284D03" w:rsidRPr="0017154F">
        <w:rPr>
          <w:rFonts w:ascii="Arial Narrow" w:hAnsi="Arial Narrow"/>
          <w:color w:val="000000" w:themeColor="text1"/>
        </w:rPr>
        <w:t>je do obrotu</w:t>
      </w:r>
      <w:r w:rsidR="00284D03" w:rsidRPr="0017154F">
        <w:rPr>
          <w:rFonts w:ascii="Arial Narrow" w:hAnsi="Arial Narrow"/>
          <w:bCs/>
          <w:color w:val="000000" w:themeColor="text1"/>
        </w:rPr>
        <w:t xml:space="preserve"> </w:t>
      </w:r>
      <w:r w:rsidR="00284D03" w:rsidRPr="0017154F">
        <w:rPr>
          <w:rFonts w:ascii="Arial Narrow" w:hAnsi="Arial Narrow"/>
          <w:color w:val="000000" w:themeColor="text1"/>
        </w:rPr>
        <w:t xml:space="preserve">i używania na terenie Rzeczypospolitej Polskiej, zgodnie z obowiązującymi przepisami   </w:t>
      </w:r>
      <w:r w:rsidR="0059695C">
        <w:rPr>
          <w:rFonts w:ascii="Arial Narrow" w:hAnsi="Arial Narrow"/>
          <w:color w:val="000000" w:themeColor="text1"/>
        </w:rPr>
        <w:br/>
      </w:r>
      <w:proofErr w:type="spellStart"/>
      <w:r w:rsidR="00284D03" w:rsidRPr="0017154F">
        <w:rPr>
          <w:rFonts w:ascii="Arial Narrow" w:hAnsi="Arial Narrow"/>
          <w:color w:val="000000" w:themeColor="text1"/>
        </w:rPr>
        <w:t>tj</w:t>
      </w:r>
      <w:proofErr w:type="spellEnd"/>
      <w:r w:rsidR="00284D03" w:rsidRPr="0017154F">
        <w:rPr>
          <w:rFonts w:ascii="Arial Narrow" w:hAnsi="Arial Narrow"/>
          <w:color w:val="000000" w:themeColor="text1"/>
        </w:rPr>
        <w:t xml:space="preserve"> pozwolenie, o którym mowa w  Ustawie o produktach </w:t>
      </w:r>
      <w:proofErr w:type="spellStart"/>
      <w:r w:rsidR="00284D03" w:rsidRPr="0017154F">
        <w:rPr>
          <w:rFonts w:ascii="Arial Narrow" w:hAnsi="Arial Narrow"/>
          <w:color w:val="000000" w:themeColor="text1"/>
        </w:rPr>
        <w:t>biobójczych</w:t>
      </w:r>
      <w:proofErr w:type="spellEnd"/>
      <w:r w:rsidR="00284D03" w:rsidRPr="0017154F">
        <w:rPr>
          <w:rFonts w:ascii="Arial Narrow" w:hAnsi="Arial Narrow"/>
          <w:color w:val="000000" w:themeColor="text1"/>
        </w:rPr>
        <w:t xml:space="preserve"> z dnia 13 września 2002 r. </w:t>
      </w:r>
      <w:r w:rsidR="00C20284">
        <w:rPr>
          <w:rFonts w:ascii="Arial Narrow" w:hAnsi="Arial Narrow"/>
          <w:color w:val="000000" w:themeColor="text1"/>
        </w:rPr>
        <w:br/>
      </w:r>
      <w:r w:rsidR="00284D03" w:rsidRPr="0017154F">
        <w:rPr>
          <w:rFonts w:ascii="Arial Narrow" w:hAnsi="Arial Narrow"/>
          <w:color w:val="000000" w:themeColor="text1"/>
        </w:rPr>
        <w:t xml:space="preserve">(Dz. U. 175 z 2002 r., poz.1433 ze zm.) </w:t>
      </w:r>
    </w:p>
    <w:p w:rsidR="00284D03" w:rsidRPr="004A39A4" w:rsidRDefault="00284D03" w:rsidP="0097726F">
      <w:pPr>
        <w:pStyle w:val="Akapitzlist"/>
        <w:numPr>
          <w:ilvl w:val="0"/>
          <w:numId w:val="43"/>
        </w:numPr>
        <w:tabs>
          <w:tab w:val="left" w:pos="142"/>
        </w:tabs>
        <w:suppressAutoHyphens w:val="0"/>
        <w:spacing w:line="276" w:lineRule="auto"/>
        <w:jc w:val="both"/>
        <w:rPr>
          <w:rFonts w:ascii="Arial Narrow" w:hAnsi="Arial Narrow"/>
          <w:color w:val="000000" w:themeColor="text1"/>
          <w:sz w:val="22"/>
          <w:szCs w:val="22"/>
        </w:rPr>
      </w:pPr>
      <w:r w:rsidRPr="004A39A4">
        <w:rPr>
          <w:rFonts w:ascii="Arial Narrow" w:hAnsi="Arial Narrow"/>
          <w:b/>
          <w:bCs/>
          <w:color w:val="000000" w:themeColor="text1"/>
          <w:sz w:val="22"/>
          <w:szCs w:val="22"/>
        </w:rPr>
        <w:t>Wykonawca, którego oferta zostanie wybrana, zobowiązany jest do:</w:t>
      </w:r>
    </w:p>
    <w:p w:rsidR="00284D03" w:rsidRPr="00AA4EBA" w:rsidRDefault="001E4EE2" w:rsidP="0097726F">
      <w:pPr>
        <w:tabs>
          <w:tab w:val="left" w:pos="709"/>
        </w:tabs>
        <w:suppressAutoHyphens w:val="0"/>
        <w:spacing w:line="276" w:lineRule="auto"/>
        <w:ind w:left="709"/>
        <w:jc w:val="both"/>
        <w:rPr>
          <w:rFonts w:ascii="Arial Narrow" w:hAnsi="Arial Narrow"/>
          <w:color w:val="000000" w:themeColor="text1"/>
          <w:sz w:val="22"/>
          <w:szCs w:val="22"/>
        </w:rPr>
      </w:pPr>
      <w:r w:rsidRPr="001E4EE2">
        <w:rPr>
          <w:rFonts w:ascii="Arial Narrow" w:hAnsi="Arial Narrow"/>
          <w:b/>
          <w:color w:val="000000" w:themeColor="text1"/>
          <w:sz w:val="22"/>
          <w:szCs w:val="22"/>
        </w:rPr>
        <w:t>-</w:t>
      </w:r>
      <w:r>
        <w:rPr>
          <w:rFonts w:ascii="Arial Narrow" w:hAnsi="Arial Narrow"/>
          <w:color w:val="000000" w:themeColor="text1"/>
          <w:sz w:val="22"/>
          <w:szCs w:val="22"/>
        </w:rPr>
        <w:t xml:space="preserve"> </w:t>
      </w:r>
      <w:r w:rsidR="00284D03" w:rsidRPr="00AA4EBA">
        <w:rPr>
          <w:rFonts w:ascii="Arial Narrow" w:hAnsi="Arial Narrow"/>
          <w:color w:val="000000" w:themeColor="text1"/>
          <w:sz w:val="22"/>
          <w:szCs w:val="22"/>
        </w:rPr>
        <w:t xml:space="preserve">dostarczenia do Apteki </w:t>
      </w:r>
      <w:r w:rsidR="00AE5C26">
        <w:rPr>
          <w:rFonts w:ascii="Arial Narrow" w:hAnsi="Arial Narrow"/>
          <w:color w:val="000000" w:themeColor="text1"/>
          <w:sz w:val="22"/>
          <w:szCs w:val="22"/>
        </w:rPr>
        <w:t>Zakładowej</w:t>
      </w:r>
      <w:r w:rsidR="00284D03" w:rsidRPr="00AA4EBA">
        <w:rPr>
          <w:rFonts w:ascii="Arial Narrow" w:hAnsi="Arial Narrow"/>
          <w:color w:val="000000" w:themeColor="text1"/>
          <w:sz w:val="22"/>
          <w:szCs w:val="22"/>
        </w:rPr>
        <w:t xml:space="preserve"> wraz z pierwszą dostawą instrukcji sporządzania roztworu roboczego z ulotką informacyjną o produkcie oraz aktualne Karty Charakterystyki Substancji Niebezpiecznej i Karty Charakterystyki Produktu Leczniczego w ilości po</w:t>
      </w:r>
      <w:r w:rsidR="00500904" w:rsidRPr="00AA4EBA">
        <w:rPr>
          <w:rFonts w:ascii="Arial Narrow" w:hAnsi="Arial Narrow"/>
          <w:color w:val="000000" w:themeColor="text1"/>
          <w:sz w:val="22"/>
          <w:szCs w:val="22"/>
        </w:rPr>
        <w:t xml:space="preserve"> 40</w:t>
      </w:r>
      <w:r w:rsidR="00780EF7" w:rsidRPr="00AA4EBA">
        <w:rPr>
          <w:rFonts w:ascii="Arial Narrow" w:hAnsi="Arial Narrow"/>
          <w:color w:val="000000" w:themeColor="text1"/>
          <w:sz w:val="22"/>
          <w:szCs w:val="22"/>
        </w:rPr>
        <w:t xml:space="preserve"> sztuk</w:t>
      </w:r>
      <w:r w:rsidR="00670EAC" w:rsidRPr="00AA4EBA">
        <w:rPr>
          <w:rFonts w:ascii="Arial Narrow" w:hAnsi="Arial Narrow"/>
          <w:color w:val="000000" w:themeColor="text1"/>
          <w:sz w:val="22"/>
          <w:szCs w:val="22"/>
        </w:rPr>
        <w:t xml:space="preserve"> </w:t>
      </w:r>
      <w:r w:rsidR="00500904" w:rsidRPr="00AA4EBA">
        <w:rPr>
          <w:rFonts w:ascii="Arial Narrow" w:hAnsi="Arial Narrow"/>
          <w:color w:val="000000" w:themeColor="text1"/>
          <w:sz w:val="22"/>
          <w:szCs w:val="22"/>
        </w:rPr>
        <w:t>kompletów dokumentów (Lublin – 20 szt., Ełk – 20</w:t>
      </w:r>
      <w:r w:rsidR="00670EAC" w:rsidRPr="00AA4EBA">
        <w:rPr>
          <w:rFonts w:ascii="Arial Narrow" w:hAnsi="Arial Narrow"/>
          <w:color w:val="000000" w:themeColor="text1"/>
          <w:sz w:val="22"/>
          <w:szCs w:val="22"/>
        </w:rPr>
        <w:t xml:space="preserve"> szt.)</w:t>
      </w:r>
      <w:r w:rsidR="003538CB" w:rsidRPr="00AA4EBA">
        <w:rPr>
          <w:rFonts w:ascii="Arial Narrow" w:hAnsi="Arial Narrow"/>
          <w:color w:val="000000" w:themeColor="text1"/>
          <w:sz w:val="22"/>
          <w:szCs w:val="22"/>
        </w:rPr>
        <w:t xml:space="preserve"> </w:t>
      </w:r>
      <w:r w:rsidR="00042267">
        <w:rPr>
          <w:rFonts w:ascii="Arial Narrow" w:hAnsi="Arial Narrow"/>
          <w:color w:val="000000" w:themeColor="text1"/>
          <w:sz w:val="22"/>
          <w:szCs w:val="22"/>
        </w:rPr>
        <w:t>zawierających spis treści</w:t>
      </w:r>
      <w:r w:rsidR="003538CB" w:rsidRPr="00AA4EBA">
        <w:rPr>
          <w:rFonts w:ascii="Arial Narrow" w:hAnsi="Arial Narrow"/>
          <w:color w:val="000000" w:themeColor="text1"/>
          <w:sz w:val="22"/>
          <w:szCs w:val="22"/>
        </w:rPr>
        <w:t xml:space="preserve"> </w:t>
      </w:r>
      <w:r w:rsidR="007D3C3C">
        <w:rPr>
          <w:rFonts w:ascii="Arial Narrow" w:hAnsi="Arial Narrow"/>
          <w:color w:val="000000" w:themeColor="text1"/>
          <w:sz w:val="22"/>
          <w:szCs w:val="22"/>
        </w:rPr>
        <w:t>w porządku alfabetycznym</w:t>
      </w:r>
      <w:r w:rsidR="00042267">
        <w:rPr>
          <w:rFonts w:ascii="Arial Narrow" w:hAnsi="Arial Narrow"/>
          <w:color w:val="000000" w:themeColor="text1"/>
          <w:sz w:val="22"/>
          <w:szCs w:val="22"/>
        </w:rPr>
        <w:t xml:space="preserve"> </w:t>
      </w:r>
      <w:r w:rsidR="003538CB" w:rsidRPr="00AA4EBA">
        <w:rPr>
          <w:rFonts w:ascii="Arial Narrow" w:hAnsi="Arial Narrow"/>
          <w:color w:val="000000" w:themeColor="text1"/>
          <w:sz w:val="22"/>
          <w:szCs w:val="22"/>
        </w:rPr>
        <w:t xml:space="preserve">i złączonych w sposób trwały ( </w:t>
      </w:r>
      <w:proofErr w:type="spellStart"/>
      <w:r w:rsidR="0051417F" w:rsidRPr="00AA4EBA">
        <w:rPr>
          <w:rFonts w:ascii="Arial Narrow" w:hAnsi="Arial Narrow"/>
          <w:color w:val="000000" w:themeColor="text1"/>
          <w:sz w:val="22"/>
          <w:szCs w:val="22"/>
        </w:rPr>
        <w:t>z</w:t>
      </w:r>
      <w:r w:rsidR="003538CB" w:rsidRPr="00AA4EBA">
        <w:rPr>
          <w:rFonts w:ascii="Arial Narrow" w:hAnsi="Arial Narrow"/>
          <w:color w:val="000000" w:themeColor="text1"/>
          <w:sz w:val="22"/>
          <w:szCs w:val="22"/>
        </w:rPr>
        <w:t>bindowane</w:t>
      </w:r>
      <w:proofErr w:type="spellEnd"/>
      <w:r w:rsidR="003538CB" w:rsidRPr="00AA4EBA">
        <w:rPr>
          <w:rFonts w:ascii="Arial Narrow" w:hAnsi="Arial Narrow"/>
          <w:color w:val="000000" w:themeColor="text1"/>
          <w:sz w:val="22"/>
          <w:szCs w:val="22"/>
        </w:rPr>
        <w:t>, wpięte w skoroszyt</w:t>
      </w:r>
      <w:r w:rsidR="007D3C3C">
        <w:rPr>
          <w:rFonts w:ascii="Arial Narrow" w:hAnsi="Arial Narrow"/>
          <w:color w:val="000000" w:themeColor="text1"/>
          <w:sz w:val="22"/>
          <w:szCs w:val="22"/>
        </w:rPr>
        <w:t>, zszyte</w:t>
      </w:r>
      <w:r w:rsidR="003538CB" w:rsidRPr="00AA4EBA">
        <w:rPr>
          <w:rFonts w:ascii="Arial Narrow" w:hAnsi="Arial Narrow"/>
          <w:color w:val="000000" w:themeColor="text1"/>
          <w:sz w:val="22"/>
          <w:szCs w:val="22"/>
        </w:rPr>
        <w:t xml:space="preserve"> itp.</w:t>
      </w:r>
      <w:r w:rsidR="0051417F" w:rsidRPr="00AA4EBA">
        <w:rPr>
          <w:rFonts w:ascii="Arial Narrow" w:hAnsi="Arial Narrow"/>
          <w:color w:val="000000" w:themeColor="text1"/>
          <w:sz w:val="22"/>
          <w:szCs w:val="22"/>
        </w:rPr>
        <w:t>)</w:t>
      </w:r>
    </w:p>
    <w:p w:rsidR="005171F5" w:rsidRPr="0017154F" w:rsidRDefault="001E4EE2" w:rsidP="0097726F">
      <w:pPr>
        <w:pStyle w:val="Akapitzlist"/>
        <w:suppressAutoHyphens w:val="0"/>
        <w:spacing w:line="276" w:lineRule="auto"/>
        <w:ind w:left="709"/>
        <w:jc w:val="both"/>
        <w:rPr>
          <w:rFonts w:ascii="Arial Narrow" w:hAnsi="Arial Narrow"/>
          <w:color w:val="000000" w:themeColor="text1"/>
          <w:sz w:val="22"/>
          <w:szCs w:val="22"/>
        </w:rPr>
      </w:pPr>
      <w:r w:rsidRPr="001E4EE2">
        <w:rPr>
          <w:rFonts w:ascii="Arial Narrow" w:hAnsi="Arial Narrow"/>
          <w:b/>
          <w:color w:val="000000" w:themeColor="text1"/>
          <w:sz w:val="22"/>
          <w:szCs w:val="22"/>
        </w:rPr>
        <w:t>-</w:t>
      </w:r>
      <w:r>
        <w:rPr>
          <w:rFonts w:ascii="Arial Narrow" w:hAnsi="Arial Narrow"/>
          <w:color w:val="000000" w:themeColor="text1"/>
          <w:sz w:val="22"/>
          <w:szCs w:val="22"/>
        </w:rPr>
        <w:t xml:space="preserve"> </w:t>
      </w:r>
      <w:r w:rsidR="00A2466F" w:rsidRPr="00AA4EBA">
        <w:rPr>
          <w:rFonts w:ascii="Arial Narrow" w:hAnsi="Arial Narrow"/>
          <w:color w:val="000000" w:themeColor="text1"/>
          <w:sz w:val="22"/>
          <w:szCs w:val="22"/>
        </w:rPr>
        <w:t xml:space="preserve">przeszkolenia </w:t>
      </w:r>
      <w:r w:rsidR="00DF5969" w:rsidRPr="00AA4EBA">
        <w:rPr>
          <w:rFonts w:ascii="Arial Narrow" w:hAnsi="Arial Narrow"/>
          <w:color w:val="000000" w:themeColor="text1"/>
          <w:sz w:val="22"/>
          <w:szCs w:val="22"/>
        </w:rPr>
        <w:t xml:space="preserve">w ciągu 1 miesiąca </w:t>
      </w:r>
      <w:r w:rsidR="00A2466F" w:rsidRPr="00AA4EBA">
        <w:rPr>
          <w:rFonts w:ascii="Arial Narrow" w:hAnsi="Arial Narrow"/>
          <w:color w:val="000000" w:themeColor="text1"/>
          <w:sz w:val="22"/>
          <w:szCs w:val="22"/>
        </w:rPr>
        <w:t>7</w:t>
      </w:r>
      <w:r w:rsidR="0051417F" w:rsidRPr="00AA4EBA">
        <w:rPr>
          <w:rFonts w:ascii="Arial Narrow" w:hAnsi="Arial Narrow"/>
          <w:color w:val="000000" w:themeColor="text1"/>
          <w:sz w:val="22"/>
          <w:szCs w:val="22"/>
        </w:rPr>
        <w:t>0 pracowników (Lublin – 4</w:t>
      </w:r>
      <w:r w:rsidR="005171F5" w:rsidRPr="00AA4EBA">
        <w:rPr>
          <w:rFonts w:ascii="Arial Narrow" w:hAnsi="Arial Narrow"/>
          <w:color w:val="000000" w:themeColor="text1"/>
          <w:sz w:val="22"/>
          <w:szCs w:val="22"/>
        </w:rPr>
        <w:t>0 osób, Ełk – 30 osób) w zakresie sposobu stosowania zaoferowanych preparatów</w:t>
      </w:r>
      <w:r w:rsidR="005171F5" w:rsidRPr="0017154F">
        <w:rPr>
          <w:rFonts w:ascii="Arial Narrow" w:hAnsi="Arial Narrow"/>
          <w:color w:val="000000" w:themeColor="text1"/>
          <w:sz w:val="22"/>
          <w:szCs w:val="22"/>
        </w:rPr>
        <w:t xml:space="preserve"> do powierzchni dużych, narzędzi i higieny rąk oraz wszystkie koszty realizacji zamówienia.    </w:t>
      </w:r>
    </w:p>
    <w:p w:rsidR="00732045" w:rsidRDefault="00AE60F9" w:rsidP="0097726F">
      <w:pPr>
        <w:pStyle w:val="Tekstpodstawowywcity23"/>
        <w:numPr>
          <w:ilvl w:val="0"/>
          <w:numId w:val="8"/>
        </w:numPr>
        <w:tabs>
          <w:tab w:val="clear" w:pos="0"/>
          <w:tab w:val="num" w:pos="-360"/>
        </w:tabs>
        <w:spacing w:line="276" w:lineRule="auto"/>
        <w:ind w:left="709"/>
        <w:rPr>
          <w:rFonts w:ascii="Arial Narrow" w:hAnsi="Arial Narrow"/>
          <w:sz w:val="22"/>
          <w:szCs w:val="22"/>
        </w:rPr>
      </w:pPr>
      <w:r>
        <w:rPr>
          <w:rFonts w:ascii="Arial Narrow" w:hAnsi="Arial Narrow"/>
          <w:sz w:val="22"/>
          <w:szCs w:val="22"/>
        </w:rPr>
        <w:t>Zamawiaj</w:t>
      </w:r>
      <w:r w:rsidR="00732045" w:rsidRPr="0044533E">
        <w:rPr>
          <w:rFonts w:ascii="Arial Narrow" w:hAnsi="Arial Narrow"/>
          <w:sz w:val="22"/>
          <w:szCs w:val="22"/>
        </w:rPr>
        <w:t>ący nie dopuszcza składania ofert wariantowych.</w:t>
      </w:r>
    </w:p>
    <w:p w:rsidR="008004D5" w:rsidRDefault="00AE60F9" w:rsidP="0097726F">
      <w:pPr>
        <w:pStyle w:val="Tekstpodstawowywcity23"/>
        <w:numPr>
          <w:ilvl w:val="0"/>
          <w:numId w:val="8"/>
        </w:numPr>
        <w:tabs>
          <w:tab w:val="clear" w:pos="0"/>
          <w:tab w:val="num" w:pos="-360"/>
        </w:tabs>
        <w:spacing w:line="276" w:lineRule="auto"/>
        <w:ind w:left="709"/>
        <w:rPr>
          <w:rFonts w:ascii="Arial Narrow" w:hAnsi="Arial Narrow"/>
          <w:sz w:val="22"/>
          <w:szCs w:val="22"/>
        </w:rPr>
      </w:pPr>
      <w:r>
        <w:rPr>
          <w:rFonts w:ascii="Arial Narrow" w:hAnsi="Arial Narrow"/>
          <w:sz w:val="22"/>
          <w:szCs w:val="22"/>
        </w:rPr>
        <w:t>Zamawiaj</w:t>
      </w:r>
      <w:r w:rsidR="008004D5">
        <w:rPr>
          <w:rFonts w:ascii="Arial Narrow" w:hAnsi="Arial Narrow"/>
          <w:sz w:val="22"/>
          <w:szCs w:val="22"/>
        </w:rPr>
        <w:t>ący nie przewiduje aukcji elektronicznej.</w:t>
      </w:r>
    </w:p>
    <w:p w:rsidR="008004D5" w:rsidRPr="0044533E" w:rsidRDefault="00AE60F9" w:rsidP="0097726F">
      <w:pPr>
        <w:pStyle w:val="Tekstpodstawowywcity23"/>
        <w:numPr>
          <w:ilvl w:val="0"/>
          <w:numId w:val="8"/>
        </w:numPr>
        <w:tabs>
          <w:tab w:val="clear" w:pos="0"/>
          <w:tab w:val="num" w:pos="-360"/>
        </w:tabs>
        <w:spacing w:line="276" w:lineRule="auto"/>
        <w:ind w:left="709"/>
        <w:rPr>
          <w:rFonts w:ascii="Arial Narrow" w:hAnsi="Arial Narrow"/>
          <w:sz w:val="22"/>
          <w:szCs w:val="22"/>
        </w:rPr>
      </w:pPr>
      <w:r>
        <w:rPr>
          <w:rFonts w:ascii="Arial Narrow" w:hAnsi="Arial Narrow"/>
          <w:sz w:val="22"/>
          <w:szCs w:val="22"/>
        </w:rPr>
        <w:t>Zamawiaj</w:t>
      </w:r>
      <w:r w:rsidR="008004D5">
        <w:rPr>
          <w:rFonts w:ascii="Arial Narrow" w:hAnsi="Arial Narrow"/>
          <w:sz w:val="22"/>
          <w:szCs w:val="22"/>
        </w:rPr>
        <w:t>ący nie przewiduje zawarcia umowy ramowej.</w:t>
      </w:r>
    </w:p>
    <w:p w:rsidR="008004D5" w:rsidRPr="008004D5" w:rsidRDefault="00AE60F9" w:rsidP="0097726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Pr>
          <w:rFonts w:ascii="Arial Narrow" w:hAnsi="Arial Narrow"/>
          <w:sz w:val="22"/>
          <w:szCs w:val="22"/>
        </w:rPr>
        <w:lastRenderedPageBreak/>
        <w:t>Zamawiaj</w:t>
      </w:r>
      <w:r w:rsidR="00732045" w:rsidRPr="0044533E">
        <w:rPr>
          <w:rFonts w:ascii="Arial Narrow" w:hAnsi="Arial Narrow"/>
          <w:sz w:val="22"/>
          <w:szCs w:val="22"/>
        </w:rPr>
        <w:t xml:space="preserve">ący nie </w:t>
      </w:r>
      <w:r w:rsidR="00D5043D">
        <w:rPr>
          <w:rFonts w:ascii="Arial Narrow" w:hAnsi="Arial Narrow"/>
          <w:sz w:val="22"/>
          <w:szCs w:val="22"/>
        </w:rPr>
        <w:t>przewi</w:t>
      </w:r>
      <w:r w:rsidR="008004D5">
        <w:rPr>
          <w:rFonts w:ascii="Arial Narrow" w:hAnsi="Arial Narrow"/>
          <w:sz w:val="22"/>
          <w:szCs w:val="22"/>
        </w:rPr>
        <w:t>duje</w:t>
      </w:r>
      <w:r w:rsidR="00732045" w:rsidRPr="0044533E">
        <w:rPr>
          <w:rFonts w:ascii="Arial Narrow" w:hAnsi="Arial Narrow"/>
          <w:sz w:val="22"/>
          <w:szCs w:val="22"/>
          <w:lang w:eastAsia="pl-PL"/>
        </w:rPr>
        <w:t xml:space="preserve"> </w:t>
      </w:r>
      <w:r w:rsidR="008004D5">
        <w:rPr>
          <w:rFonts w:ascii="Arial Narrow" w:hAnsi="Arial Narrow"/>
          <w:sz w:val="22"/>
          <w:szCs w:val="22"/>
          <w:lang w:eastAsia="pl-PL"/>
        </w:rPr>
        <w:t>możliwości udzielenia Zamówienia, o któr</w:t>
      </w:r>
      <w:r w:rsidR="0097726F">
        <w:rPr>
          <w:rFonts w:ascii="Arial Narrow" w:hAnsi="Arial Narrow"/>
          <w:sz w:val="22"/>
          <w:szCs w:val="22"/>
          <w:lang w:eastAsia="pl-PL"/>
        </w:rPr>
        <w:t xml:space="preserve">ym mowa w art. 67 ust. 1 pkt. 7 </w:t>
      </w:r>
      <w:r w:rsidR="008004D5">
        <w:rPr>
          <w:rFonts w:ascii="Arial Narrow" w:hAnsi="Arial Narrow"/>
          <w:sz w:val="22"/>
          <w:szCs w:val="22"/>
          <w:lang w:eastAsia="pl-PL"/>
        </w:rPr>
        <w:t xml:space="preserve">ustawy </w:t>
      </w:r>
      <w:proofErr w:type="spellStart"/>
      <w:r w:rsidR="008004D5">
        <w:rPr>
          <w:rFonts w:ascii="Arial Narrow" w:hAnsi="Arial Narrow"/>
          <w:sz w:val="22"/>
          <w:szCs w:val="22"/>
          <w:lang w:eastAsia="pl-PL"/>
        </w:rPr>
        <w:t>Pzp</w:t>
      </w:r>
      <w:proofErr w:type="spellEnd"/>
      <w:r w:rsidR="008004D5">
        <w:rPr>
          <w:rFonts w:ascii="Arial Narrow" w:hAnsi="Arial Narrow"/>
          <w:sz w:val="22"/>
          <w:szCs w:val="22"/>
          <w:lang w:eastAsia="pl-PL"/>
        </w:rPr>
        <w:t>.</w:t>
      </w:r>
    </w:p>
    <w:p w:rsidR="008004D5" w:rsidRPr="008004D5" w:rsidRDefault="00AE60F9" w:rsidP="0097726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Pr>
          <w:rFonts w:ascii="Arial Narrow" w:hAnsi="Arial Narrow"/>
          <w:sz w:val="22"/>
          <w:szCs w:val="22"/>
          <w:lang w:eastAsia="pl-PL"/>
        </w:rPr>
        <w:t>Zamawiaj</w:t>
      </w:r>
      <w:r w:rsidR="008004D5">
        <w:rPr>
          <w:rFonts w:ascii="Arial Narrow" w:hAnsi="Arial Narrow"/>
          <w:sz w:val="22"/>
          <w:szCs w:val="22"/>
          <w:lang w:eastAsia="pl-PL"/>
        </w:rPr>
        <w:t>ący nie przewiduje rozliczenia w walutach obcych.</w:t>
      </w:r>
    </w:p>
    <w:p w:rsidR="008004D5" w:rsidRPr="008004D5" w:rsidRDefault="00AE60F9" w:rsidP="0097726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Pr>
          <w:rFonts w:ascii="Arial Narrow" w:hAnsi="Arial Narrow"/>
          <w:sz w:val="22"/>
          <w:szCs w:val="22"/>
          <w:lang w:eastAsia="pl-PL"/>
        </w:rPr>
        <w:t>Zamawiaj</w:t>
      </w:r>
      <w:r w:rsidR="008004D5">
        <w:rPr>
          <w:rFonts w:ascii="Arial Narrow" w:hAnsi="Arial Narrow"/>
          <w:sz w:val="22"/>
          <w:szCs w:val="22"/>
          <w:lang w:eastAsia="pl-PL"/>
        </w:rPr>
        <w:t>ący nie przewiduje zwrotu kosztów udziału w postępowaniu.</w:t>
      </w:r>
    </w:p>
    <w:p w:rsidR="00732045" w:rsidRPr="0008763E" w:rsidRDefault="008004D5" w:rsidP="0097726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sidRPr="008004D5">
        <w:rPr>
          <w:rFonts w:ascii="Arial Narrow" w:hAnsi="Arial Narrow"/>
          <w:sz w:val="22"/>
          <w:szCs w:val="22"/>
          <w:lang w:eastAsia="pl-PL"/>
        </w:rPr>
        <w:t>Wykonawca</w:t>
      </w:r>
      <w:r>
        <w:rPr>
          <w:rFonts w:ascii="Arial Narrow" w:hAnsi="Arial Narrow"/>
          <w:sz w:val="22"/>
          <w:szCs w:val="22"/>
          <w:u w:val="words"/>
          <w:lang w:eastAsia="pl-PL"/>
        </w:rPr>
        <w:t xml:space="preserve"> </w:t>
      </w:r>
      <w:r>
        <w:rPr>
          <w:rFonts w:ascii="Arial Narrow" w:hAnsi="Arial Narrow"/>
          <w:sz w:val="22"/>
          <w:szCs w:val="22"/>
          <w:lang w:eastAsia="pl-PL"/>
        </w:rPr>
        <w:t xml:space="preserve">zobowiązany </w:t>
      </w:r>
      <w:r w:rsidR="00732045" w:rsidRPr="0044533E">
        <w:rPr>
          <w:rFonts w:ascii="Arial Narrow" w:hAnsi="Arial Narrow"/>
          <w:sz w:val="22"/>
          <w:szCs w:val="22"/>
          <w:lang w:eastAsia="pl-PL"/>
        </w:rPr>
        <w:t>jest zrealizować zamówienie na z</w:t>
      </w:r>
      <w:r>
        <w:rPr>
          <w:rFonts w:ascii="Arial Narrow" w:hAnsi="Arial Narrow"/>
          <w:sz w:val="22"/>
          <w:szCs w:val="22"/>
          <w:lang w:eastAsia="pl-PL"/>
        </w:rPr>
        <w:t>asadach i warunkach opisanych w</w:t>
      </w:r>
      <w:r w:rsidR="00732045" w:rsidRPr="0044533E">
        <w:rPr>
          <w:rFonts w:ascii="Arial Narrow" w:hAnsi="Arial Narrow"/>
          <w:sz w:val="22"/>
          <w:szCs w:val="22"/>
          <w:lang w:eastAsia="pl-PL"/>
        </w:rPr>
        <w:t xml:space="preserve"> </w:t>
      </w:r>
      <w:r>
        <w:rPr>
          <w:rFonts w:ascii="Arial Narrow" w:hAnsi="Arial Narrow"/>
          <w:sz w:val="22"/>
          <w:szCs w:val="22"/>
          <w:lang w:eastAsia="pl-PL"/>
        </w:rPr>
        <w:t>projekcie</w:t>
      </w:r>
      <w:r w:rsidR="0097726F">
        <w:rPr>
          <w:rFonts w:ascii="Arial Narrow" w:hAnsi="Arial Narrow"/>
          <w:sz w:val="22"/>
          <w:szCs w:val="22"/>
          <w:lang w:eastAsia="pl-PL"/>
        </w:rPr>
        <w:t xml:space="preserve"> </w:t>
      </w:r>
      <w:r w:rsidR="00732045" w:rsidRPr="0044533E">
        <w:rPr>
          <w:rFonts w:ascii="Arial Narrow" w:hAnsi="Arial Narrow"/>
          <w:sz w:val="22"/>
          <w:szCs w:val="22"/>
          <w:lang w:eastAsia="pl-PL"/>
        </w:rPr>
        <w:t xml:space="preserve">umowy stanowiącym </w:t>
      </w:r>
      <w:r w:rsidR="00732045" w:rsidRPr="0008763E">
        <w:rPr>
          <w:rFonts w:ascii="Arial Narrow" w:hAnsi="Arial Narrow"/>
          <w:color w:val="FF0000"/>
          <w:sz w:val="22"/>
          <w:szCs w:val="22"/>
          <w:lang w:eastAsia="pl-PL"/>
        </w:rPr>
        <w:t xml:space="preserve">Załącznik nr </w:t>
      </w:r>
      <w:r w:rsidR="00DE0FE5" w:rsidRPr="0008763E">
        <w:rPr>
          <w:rFonts w:ascii="Arial Narrow" w:hAnsi="Arial Narrow"/>
          <w:color w:val="FF0000"/>
          <w:sz w:val="22"/>
          <w:szCs w:val="22"/>
          <w:lang w:eastAsia="pl-PL"/>
        </w:rPr>
        <w:t>4</w:t>
      </w:r>
      <w:r w:rsidR="00732045" w:rsidRPr="0008763E">
        <w:rPr>
          <w:rFonts w:ascii="Arial Narrow" w:hAnsi="Arial Narrow"/>
          <w:color w:val="FF0000"/>
          <w:sz w:val="22"/>
          <w:szCs w:val="22"/>
          <w:lang w:eastAsia="pl-PL"/>
        </w:rPr>
        <w:t xml:space="preserve"> do SIWZ.</w:t>
      </w:r>
    </w:p>
    <w:p w:rsidR="008D21EB" w:rsidRPr="009E30C7" w:rsidRDefault="00AE60F9" w:rsidP="0097726F">
      <w:pPr>
        <w:pStyle w:val="Tekstpodstawowywcity23"/>
        <w:numPr>
          <w:ilvl w:val="0"/>
          <w:numId w:val="8"/>
        </w:numPr>
        <w:tabs>
          <w:tab w:val="clear" w:pos="0"/>
          <w:tab w:val="num" w:pos="-360"/>
        </w:tabs>
        <w:spacing w:line="276" w:lineRule="auto"/>
        <w:ind w:left="709"/>
        <w:rPr>
          <w:rFonts w:ascii="Arial Narrow" w:hAnsi="Arial Narrow"/>
          <w:sz w:val="22"/>
          <w:szCs w:val="22"/>
        </w:rPr>
      </w:pPr>
      <w:r>
        <w:rPr>
          <w:rFonts w:ascii="Arial Narrow" w:hAnsi="Arial Narrow"/>
          <w:sz w:val="22"/>
          <w:szCs w:val="22"/>
          <w:lang w:eastAsia="pl-PL"/>
        </w:rPr>
        <w:t>Zamawiaj</w:t>
      </w:r>
      <w:r w:rsidR="00732045" w:rsidRPr="008D21EB">
        <w:rPr>
          <w:rFonts w:ascii="Arial Narrow" w:hAnsi="Arial Narrow"/>
          <w:sz w:val="22"/>
          <w:szCs w:val="22"/>
          <w:lang w:eastAsia="pl-PL"/>
        </w:rPr>
        <w:t>ący żąda</w:t>
      </w:r>
      <w:r w:rsidR="0008763E" w:rsidRPr="008D21EB">
        <w:rPr>
          <w:rFonts w:ascii="Arial Narrow" w:hAnsi="Arial Narrow"/>
          <w:bCs w:val="0"/>
          <w:sz w:val="22"/>
          <w:szCs w:val="22"/>
        </w:rPr>
        <w:t xml:space="preserve"> wskaza</w:t>
      </w:r>
      <w:r w:rsidR="002501F2">
        <w:rPr>
          <w:rFonts w:ascii="Arial Narrow" w:hAnsi="Arial Narrow"/>
          <w:bCs w:val="0"/>
          <w:sz w:val="22"/>
          <w:szCs w:val="22"/>
        </w:rPr>
        <w:t xml:space="preserve">nia przez Wykonawcę w </w:t>
      </w:r>
      <w:r w:rsidR="006615CA">
        <w:rPr>
          <w:rFonts w:ascii="Arial Narrow" w:hAnsi="Arial Narrow"/>
          <w:bCs w:val="0"/>
          <w:sz w:val="22"/>
          <w:szCs w:val="22"/>
        </w:rPr>
        <w:t>„</w:t>
      </w:r>
      <w:r w:rsidR="002501F2">
        <w:rPr>
          <w:rFonts w:ascii="Arial Narrow" w:hAnsi="Arial Narrow"/>
          <w:bCs w:val="0"/>
          <w:sz w:val="22"/>
          <w:szCs w:val="22"/>
        </w:rPr>
        <w:t>F</w:t>
      </w:r>
      <w:r w:rsidR="008D21EB" w:rsidRPr="008D21EB">
        <w:rPr>
          <w:rFonts w:ascii="Arial Narrow" w:hAnsi="Arial Narrow"/>
          <w:bCs w:val="0"/>
          <w:sz w:val="22"/>
          <w:szCs w:val="22"/>
        </w:rPr>
        <w:t>ormularz</w:t>
      </w:r>
      <w:r w:rsidR="002501F2">
        <w:rPr>
          <w:rFonts w:ascii="Arial Narrow" w:hAnsi="Arial Narrow"/>
          <w:bCs w:val="0"/>
          <w:sz w:val="22"/>
          <w:szCs w:val="22"/>
        </w:rPr>
        <w:t>u</w:t>
      </w:r>
      <w:r w:rsidR="0008763E" w:rsidRPr="008D21EB">
        <w:rPr>
          <w:rFonts w:ascii="Arial Narrow" w:hAnsi="Arial Narrow"/>
          <w:bCs w:val="0"/>
          <w:sz w:val="22"/>
          <w:szCs w:val="22"/>
        </w:rPr>
        <w:t xml:space="preserve"> o</w:t>
      </w:r>
      <w:r w:rsidR="00732045" w:rsidRPr="008D21EB">
        <w:rPr>
          <w:rFonts w:ascii="Arial Narrow" w:hAnsi="Arial Narrow"/>
          <w:bCs w:val="0"/>
          <w:sz w:val="22"/>
          <w:szCs w:val="22"/>
        </w:rPr>
        <w:t>ferty</w:t>
      </w:r>
      <w:r w:rsidR="008D21EB" w:rsidRPr="008D21EB">
        <w:rPr>
          <w:rFonts w:ascii="Arial Narrow" w:hAnsi="Arial Narrow"/>
          <w:bCs w:val="0"/>
          <w:sz w:val="22"/>
          <w:szCs w:val="22"/>
        </w:rPr>
        <w:t xml:space="preserve"> wykonawcy</w:t>
      </w:r>
      <w:r w:rsidR="006615CA">
        <w:rPr>
          <w:rFonts w:ascii="Arial Narrow" w:hAnsi="Arial Narrow"/>
          <w:bCs w:val="0"/>
          <w:sz w:val="22"/>
          <w:szCs w:val="22"/>
        </w:rPr>
        <w:t>”</w:t>
      </w:r>
      <w:r w:rsidR="00732045" w:rsidRPr="008D21EB">
        <w:rPr>
          <w:rFonts w:ascii="Arial Narrow" w:hAnsi="Arial Narrow"/>
          <w:bCs w:val="0"/>
          <w:sz w:val="22"/>
          <w:szCs w:val="22"/>
        </w:rPr>
        <w:t xml:space="preserve"> części zamówienia, których wykonanie zamierza powierzyć Podwykonawcom i podania przez Wykonawcę nazw firm Podwykonawców.</w:t>
      </w:r>
    </w:p>
    <w:p w:rsidR="004D3992" w:rsidRPr="00A93956" w:rsidRDefault="004D3992" w:rsidP="0097726F">
      <w:pPr>
        <w:numPr>
          <w:ilvl w:val="0"/>
          <w:numId w:val="8"/>
        </w:numPr>
        <w:suppressAutoHyphens w:val="0"/>
        <w:spacing w:line="276" w:lineRule="auto"/>
        <w:jc w:val="both"/>
        <w:rPr>
          <w:rFonts w:ascii="Arial Narrow" w:hAnsi="Arial Narrow"/>
          <w:sz w:val="22"/>
          <w:szCs w:val="22"/>
          <w:lang w:eastAsia="pl-PL"/>
        </w:rPr>
      </w:pPr>
      <w:r w:rsidRPr="00A93956">
        <w:rPr>
          <w:rFonts w:ascii="Arial Narrow" w:hAnsi="Arial Narrow"/>
          <w:b/>
          <w:sz w:val="22"/>
          <w:szCs w:val="22"/>
        </w:rPr>
        <w:t xml:space="preserve">Miejsce dostawy: </w:t>
      </w:r>
    </w:p>
    <w:p w:rsidR="004D3992" w:rsidRPr="00C961F6" w:rsidRDefault="000E29E5" w:rsidP="0097726F">
      <w:pPr>
        <w:suppressAutoHyphens w:val="0"/>
        <w:spacing w:line="276" w:lineRule="auto"/>
        <w:ind w:left="709"/>
        <w:jc w:val="both"/>
        <w:rPr>
          <w:rFonts w:ascii="Arial Narrow" w:hAnsi="Arial Narrow"/>
          <w:b/>
          <w:color w:val="FF0000"/>
          <w:sz w:val="22"/>
          <w:szCs w:val="22"/>
        </w:rPr>
      </w:pPr>
      <w:r>
        <w:rPr>
          <w:rFonts w:ascii="Arial Narrow" w:hAnsi="Arial Narrow"/>
          <w:b/>
          <w:sz w:val="22"/>
          <w:szCs w:val="22"/>
        </w:rPr>
        <w:t>- Apteka Z</w:t>
      </w:r>
      <w:r w:rsidR="004D3992" w:rsidRPr="00C961F6">
        <w:rPr>
          <w:rFonts w:ascii="Arial Narrow" w:hAnsi="Arial Narrow"/>
          <w:b/>
          <w:sz w:val="22"/>
          <w:szCs w:val="22"/>
        </w:rPr>
        <w:t>akładowa – 1 Wojskowy Szpital Kliniczny z Polikliniką SPZOZ w Lublinie Filia w Ełku</w:t>
      </w:r>
      <w:r w:rsidR="004D3992" w:rsidRPr="00C961F6">
        <w:rPr>
          <w:rFonts w:ascii="Arial Narrow" w:hAnsi="Arial Narrow"/>
          <w:b/>
          <w:color w:val="FF0000"/>
          <w:sz w:val="22"/>
          <w:szCs w:val="22"/>
        </w:rPr>
        <w:t xml:space="preserve"> </w:t>
      </w:r>
    </w:p>
    <w:p w:rsidR="004D3992" w:rsidRPr="00C961F6" w:rsidRDefault="004D3992" w:rsidP="0097726F">
      <w:pPr>
        <w:suppressAutoHyphens w:val="0"/>
        <w:spacing w:line="276" w:lineRule="auto"/>
        <w:ind w:left="709"/>
        <w:jc w:val="both"/>
        <w:rPr>
          <w:rFonts w:ascii="Arial Narrow" w:hAnsi="Arial Narrow"/>
          <w:b/>
          <w:color w:val="FF0000"/>
          <w:sz w:val="22"/>
          <w:szCs w:val="22"/>
        </w:rPr>
      </w:pPr>
      <w:r w:rsidRPr="00C961F6">
        <w:rPr>
          <w:rFonts w:ascii="Arial Narrow" w:hAnsi="Arial Narrow"/>
          <w:b/>
          <w:color w:val="FF0000"/>
          <w:sz w:val="22"/>
          <w:szCs w:val="22"/>
        </w:rPr>
        <w:t>ul. Kościuszki 30, 19-300 Ełk (na zadania nr</w:t>
      </w:r>
      <w:r>
        <w:rPr>
          <w:rFonts w:ascii="Arial Narrow" w:hAnsi="Arial Narrow"/>
          <w:b/>
          <w:color w:val="FF0000"/>
          <w:sz w:val="22"/>
          <w:szCs w:val="22"/>
        </w:rPr>
        <w:t xml:space="preserve"> </w:t>
      </w:r>
      <w:r w:rsidR="00274837">
        <w:rPr>
          <w:rFonts w:ascii="Arial Narrow" w:hAnsi="Arial Narrow"/>
          <w:b/>
          <w:color w:val="FF0000"/>
          <w:sz w:val="22"/>
          <w:szCs w:val="22"/>
        </w:rPr>
        <w:t>1,2,3,4,7,8,9</w:t>
      </w:r>
      <w:r w:rsidRPr="00C961F6">
        <w:rPr>
          <w:rFonts w:ascii="Arial Narrow" w:hAnsi="Arial Narrow"/>
          <w:b/>
          <w:color w:val="FF0000"/>
          <w:sz w:val="22"/>
          <w:szCs w:val="22"/>
        </w:rPr>
        <w:t>);</w:t>
      </w:r>
    </w:p>
    <w:p w:rsidR="004D3992" w:rsidRPr="00C961F6" w:rsidRDefault="000E29E5" w:rsidP="0097726F">
      <w:pPr>
        <w:suppressAutoHyphens w:val="0"/>
        <w:spacing w:line="276" w:lineRule="auto"/>
        <w:ind w:left="709"/>
        <w:jc w:val="both"/>
        <w:rPr>
          <w:rFonts w:ascii="Arial Narrow" w:hAnsi="Arial Narrow"/>
          <w:b/>
          <w:sz w:val="22"/>
          <w:szCs w:val="22"/>
        </w:rPr>
      </w:pPr>
      <w:r>
        <w:rPr>
          <w:rFonts w:ascii="Arial Narrow" w:hAnsi="Arial Narrow"/>
          <w:b/>
          <w:sz w:val="22"/>
          <w:szCs w:val="22"/>
        </w:rPr>
        <w:t>- Apteka Z</w:t>
      </w:r>
      <w:r w:rsidR="004D3992" w:rsidRPr="00C961F6">
        <w:rPr>
          <w:rFonts w:ascii="Arial Narrow" w:hAnsi="Arial Narrow"/>
          <w:b/>
          <w:sz w:val="22"/>
          <w:szCs w:val="22"/>
        </w:rPr>
        <w:t xml:space="preserve">akładowa – 1 Wojskowy Szpital Kliniczny z Polikliniką SPZOZ w Lublinie, </w:t>
      </w:r>
    </w:p>
    <w:p w:rsidR="004D3992" w:rsidRPr="00C961F6" w:rsidRDefault="004D3992" w:rsidP="0097726F">
      <w:pPr>
        <w:suppressAutoHyphens w:val="0"/>
        <w:spacing w:line="276" w:lineRule="auto"/>
        <w:ind w:left="709"/>
        <w:jc w:val="both"/>
        <w:rPr>
          <w:rFonts w:ascii="Arial Narrow" w:hAnsi="Arial Narrow"/>
          <w:b/>
          <w:color w:val="FF0000"/>
          <w:sz w:val="22"/>
          <w:szCs w:val="22"/>
        </w:rPr>
      </w:pPr>
      <w:r w:rsidRPr="00C961F6">
        <w:rPr>
          <w:rFonts w:ascii="Arial Narrow" w:hAnsi="Arial Narrow"/>
          <w:b/>
          <w:color w:val="FF0000"/>
          <w:sz w:val="22"/>
          <w:szCs w:val="22"/>
        </w:rPr>
        <w:t>Al. Racławickie 23, 20-049 Lublin (na zadania nr</w:t>
      </w:r>
      <w:r>
        <w:rPr>
          <w:rFonts w:ascii="Arial Narrow" w:hAnsi="Arial Narrow"/>
          <w:b/>
          <w:color w:val="FF0000"/>
          <w:sz w:val="22"/>
          <w:szCs w:val="22"/>
        </w:rPr>
        <w:t xml:space="preserve">  </w:t>
      </w:r>
      <w:r w:rsidR="006615CA">
        <w:rPr>
          <w:rFonts w:ascii="Arial Narrow" w:hAnsi="Arial Narrow"/>
          <w:b/>
          <w:color w:val="FF0000"/>
          <w:sz w:val="22"/>
          <w:szCs w:val="22"/>
        </w:rPr>
        <w:t>1,2,3,4,5,6,7</w:t>
      </w:r>
      <w:r w:rsidRPr="00C961F6">
        <w:rPr>
          <w:rFonts w:ascii="Arial Narrow" w:hAnsi="Arial Narrow"/>
          <w:b/>
          <w:color w:val="FF0000"/>
          <w:sz w:val="22"/>
          <w:szCs w:val="22"/>
        </w:rPr>
        <w:t>);</w:t>
      </w:r>
    </w:p>
    <w:p w:rsidR="004D3992" w:rsidRPr="004D3992" w:rsidRDefault="004D3992" w:rsidP="0097726F">
      <w:pPr>
        <w:suppressAutoHyphens w:val="0"/>
        <w:spacing w:line="276" w:lineRule="auto"/>
        <w:ind w:left="284" w:firstLine="425"/>
        <w:jc w:val="both"/>
        <w:rPr>
          <w:rFonts w:ascii="Arial Narrow" w:hAnsi="Arial Narrow"/>
          <w:color w:val="FF0000"/>
          <w:sz w:val="22"/>
          <w:szCs w:val="22"/>
          <w:lang w:eastAsia="pl-PL"/>
        </w:rPr>
      </w:pPr>
      <w:r w:rsidRPr="00A93956">
        <w:rPr>
          <w:rFonts w:ascii="Arial Narrow" w:hAnsi="Arial Narrow"/>
          <w:sz w:val="22"/>
          <w:szCs w:val="22"/>
        </w:rPr>
        <w:t xml:space="preserve">stosownie do zapotrzebowania określonego w załącznikach </w:t>
      </w:r>
      <w:r w:rsidR="006615CA">
        <w:rPr>
          <w:rFonts w:ascii="Arial Narrow" w:hAnsi="Arial Narrow"/>
          <w:color w:val="FF0000"/>
          <w:sz w:val="22"/>
          <w:szCs w:val="22"/>
        </w:rPr>
        <w:t>2.1-2.9</w:t>
      </w:r>
      <w:r w:rsidRPr="004D3992">
        <w:rPr>
          <w:rFonts w:ascii="Arial Narrow" w:hAnsi="Arial Narrow"/>
          <w:color w:val="FF0000"/>
          <w:sz w:val="22"/>
          <w:szCs w:val="22"/>
        </w:rPr>
        <w:t>.</w:t>
      </w:r>
    </w:p>
    <w:p w:rsidR="00732045" w:rsidRPr="0044533E" w:rsidRDefault="00732045" w:rsidP="0097726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cs="Arial"/>
          <w:bCs/>
          <w:sz w:val="22"/>
          <w:szCs w:val="22"/>
        </w:rPr>
        <w:t>Wy</w:t>
      </w:r>
      <w:r w:rsidRPr="0044533E">
        <w:rPr>
          <w:rFonts w:ascii="Arial Narrow" w:hAnsi="Arial Narrow"/>
          <w:sz w:val="22"/>
          <w:szCs w:val="22"/>
        </w:rPr>
        <w:t>magany termin płatności</w:t>
      </w:r>
      <w:r w:rsidR="00D5531B" w:rsidRPr="0044533E">
        <w:rPr>
          <w:rFonts w:ascii="Arial Narrow" w:hAnsi="Arial Narrow"/>
          <w:sz w:val="22"/>
          <w:szCs w:val="22"/>
        </w:rPr>
        <w:t xml:space="preserve"> </w:t>
      </w:r>
      <w:r w:rsidRPr="006E096C">
        <w:rPr>
          <w:rFonts w:ascii="Arial Narrow" w:hAnsi="Arial Narrow"/>
          <w:b/>
          <w:sz w:val="22"/>
          <w:szCs w:val="22"/>
        </w:rPr>
        <w:t>nie krótszy niż 60 dni</w:t>
      </w:r>
      <w:r w:rsidRPr="0044533E">
        <w:rPr>
          <w:rFonts w:ascii="Arial Narrow" w:hAnsi="Arial Narrow"/>
          <w:sz w:val="22"/>
          <w:szCs w:val="22"/>
        </w:rPr>
        <w:t xml:space="preserve"> od dnia dostarczenia prawidłowo wystawionej faktury.</w:t>
      </w:r>
    </w:p>
    <w:p w:rsidR="00732045" w:rsidRPr="0044533E" w:rsidRDefault="00732045" w:rsidP="0097726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Ilekroć w SIWZ, w opisie przedmiotu zamówienia</w:t>
      </w:r>
      <w:r w:rsidRPr="0044533E">
        <w:rPr>
          <w:rFonts w:ascii="Arial Narrow" w:hAnsi="Arial Narrow"/>
          <w:color w:val="000000"/>
          <w:sz w:val="22"/>
          <w:szCs w:val="22"/>
        </w:rPr>
        <w:t xml:space="preserve"> </w:t>
      </w:r>
      <w:r w:rsidRPr="0044533E">
        <w:rPr>
          <w:rFonts w:ascii="Arial Narrow" w:hAnsi="Arial Narrow"/>
          <w:sz w:val="22"/>
          <w:szCs w:val="22"/>
        </w:rPr>
        <w:t>jest mowa o normach, europejskich ocenach technicznych, aprobatach , znaku towarowym ,patencie lub pochodzeniu to przyjmuje się, że wskazaniom takim towarzyszą wyrazy „lub równoważne</w:t>
      </w:r>
      <w:r w:rsidR="00515E77">
        <w:rPr>
          <w:rFonts w:ascii="Arial Narrow" w:hAnsi="Arial Narrow"/>
          <w:sz w:val="22"/>
          <w:szCs w:val="22"/>
        </w:rPr>
        <w:t>”</w:t>
      </w:r>
      <w:r w:rsidRPr="0044533E">
        <w:rPr>
          <w:rFonts w:ascii="Arial Narrow" w:hAnsi="Arial Narrow"/>
          <w:sz w:val="22"/>
          <w:szCs w:val="22"/>
        </w:rPr>
        <w:t xml:space="preserve">. </w:t>
      </w:r>
      <w:r w:rsidRPr="0044533E">
        <w:rPr>
          <w:rFonts w:ascii="Arial Narrow" w:hAnsi="Arial Narrow"/>
          <w:color w:val="000000"/>
          <w:sz w:val="22"/>
          <w:szCs w:val="22"/>
        </w:rPr>
        <w:t xml:space="preserve">W takim przypadku podane cechy materiału, produktu należy rozumieć jako wymaganie minimalne ,nie gorsze niż parametry farmaceutyczno-medyczne i jakościowe opisane w SIWZ ,a ich zastosowanie nie będzie miało negatywnego wpływu na prawidłowe użycie produktu zgodnie z jego przeznaczeniem  medycznym. Za rozwiązania równoważne przyjmuje się te, które spełniają wymagania określone przez </w:t>
      </w:r>
      <w:r w:rsidR="00AE60F9">
        <w:rPr>
          <w:rFonts w:ascii="Arial Narrow" w:hAnsi="Arial Narrow"/>
          <w:color w:val="000000"/>
          <w:sz w:val="22"/>
          <w:szCs w:val="22"/>
        </w:rPr>
        <w:t>Zamawiaj</w:t>
      </w:r>
      <w:r w:rsidRPr="0044533E">
        <w:rPr>
          <w:rFonts w:ascii="Arial Narrow" w:hAnsi="Arial Narrow"/>
          <w:color w:val="000000"/>
          <w:sz w:val="22"/>
          <w:szCs w:val="22"/>
        </w:rPr>
        <w:t>ącego</w:t>
      </w:r>
      <w:r w:rsidRPr="0044533E">
        <w:rPr>
          <w:rFonts w:ascii="Arial Narrow" w:hAnsi="Arial Narrow"/>
          <w:sz w:val="22"/>
          <w:szCs w:val="22"/>
        </w:rPr>
        <w:t xml:space="preserve"> podane w opisie przedmiotu zamówienia</w:t>
      </w:r>
      <w:r w:rsidRPr="0044533E">
        <w:rPr>
          <w:rFonts w:ascii="Arial Narrow" w:hAnsi="Arial Narrow"/>
          <w:color w:val="000000"/>
          <w:sz w:val="22"/>
          <w:szCs w:val="22"/>
        </w:rPr>
        <w:t>. Obowiązek udowodnienia powyższego leży</w:t>
      </w:r>
      <w:r w:rsidR="0044533E">
        <w:rPr>
          <w:rFonts w:ascii="Arial Narrow" w:hAnsi="Arial Narrow"/>
          <w:color w:val="000000"/>
          <w:sz w:val="22"/>
          <w:szCs w:val="22"/>
        </w:rPr>
        <w:t xml:space="preserve"> </w:t>
      </w:r>
      <w:r w:rsidRPr="0044533E">
        <w:rPr>
          <w:rFonts w:ascii="Arial Narrow" w:hAnsi="Arial Narrow"/>
          <w:color w:val="000000"/>
          <w:sz w:val="22"/>
          <w:szCs w:val="22"/>
        </w:rPr>
        <w:t>po stronie Wykonawcy.</w:t>
      </w:r>
    </w:p>
    <w:p w:rsidR="00732045" w:rsidRPr="0044533E" w:rsidRDefault="00732045" w:rsidP="0097726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 xml:space="preserve">Wykonawca, który w ofercie powołuje się na rozwiązania równoważne opisywanym przez </w:t>
      </w:r>
      <w:r w:rsidR="00AE60F9">
        <w:rPr>
          <w:rFonts w:ascii="Arial Narrow" w:hAnsi="Arial Narrow"/>
          <w:sz w:val="22"/>
          <w:szCs w:val="22"/>
        </w:rPr>
        <w:t>Zamawiaj</w:t>
      </w:r>
      <w:r w:rsidRPr="0044533E">
        <w:rPr>
          <w:rFonts w:ascii="Arial Narrow" w:hAnsi="Arial Narrow"/>
          <w:sz w:val="22"/>
          <w:szCs w:val="22"/>
        </w:rPr>
        <w:t>ącego</w:t>
      </w:r>
      <w:r w:rsidR="008551A1" w:rsidRPr="0044533E">
        <w:rPr>
          <w:rFonts w:ascii="Arial Narrow" w:hAnsi="Arial Narrow"/>
          <w:sz w:val="22"/>
          <w:szCs w:val="22"/>
        </w:rPr>
        <w:t xml:space="preserve"> </w:t>
      </w:r>
      <w:r w:rsidRPr="0044533E">
        <w:rPr>
          <w:rFonts w:ascii="Arial Narrow" w:hAnsi="Arial Narrow"/>
          <w:sz w:val="22"/>
          <w:szCs w:val="22"/>
        </w:rPr>
        <w:t>jest obowiązany wykazać, że oferowane przez niego dostawy spełniają wymagania określone</w:t>
      </w:r>
      <w:r w:rsidR="008551A1" w:rsidRPr="0044533E">
        <w:rPr>
          <w:rFonts w:ascii="Arial Narrow" w:hAnsi="Arial Narrow"/>
          <w:sz w:val="22"/>
          <w:szCs w:val="22"/>
        </w:rPr>
        <w:t xml:space="preserve">  </w:t>
      </w:r>
      <w:r w:rsidRPr="0044533E">
        <w:rPr>
          <w:rFonts w:ascii="Arial Narrow" w:hAnsi="Arial Narrow"/>
          <w:sz w:val="22"/>
          <w:szCs w:val="22"/>
        </w:rPr>
        <w:t xml:space="preserve">przez </w:t>
      </w:r>
      <w:r w:rsidR="00AE60F9">
        <w:rPr>
          <w:rFonts w:ascii="Arial Narrow" w:hAnsi="Arial Narrow"/>
          <w:sz w:val="22"/>
          <w:szCs w:val="22"/>
        </w:rPr>
        <w:t>Zamawiaj</w:t>
      </w:r>
      <w:r w:rsidRPr="0044533E">
        <w:rPr>
          <w:rFonts w:ascii="Arial Narrow" w:hAnsi="Arial Narrow"/>
          <w:sz w:val="22"/>
          <w:szCs w:val="22"/>
        </w:rPr>
        <w:t xml:space="preserve">ącego w </w:t>
      </w:r>
      <w:r w:rsidR="009A5A5A">
        <w:rPr>
          <w:rFonts w:ascii="Arial Narrow" w:hAnsi="Arial Narrow"/>
          <w:sz w:val="22"/>
          <w:szCs w:val="22"/>
        </w:rPr>
        <w:t>SIWZ</w:t>
      </w:r>
      <w:r w:rsidRPr="0044533E">
        <w:rPr>
          <w:rFonts w:ascii="Arial Narrow" w:hAnsi="Arial Narrow"/>
          <w:sz w:val="22"/>
          <w:szCs w:val="22"/>
        </w:rPr>
        <w:t>. W takiej sytuacji Wykonawca zobowiązany będzie dołączyć do oferty zaproponowane pozycje równoważne oraz wykazać ich równoważność</w:t>
      </w:r>
      <w:r w:rsidR="008551A1" w:rsidRPr="0044533E">
        <w:rPr>
          <w:rFonts w:ascii="Arial Narrow" w:hAnsi="Arial Narrow"/>
          <w:sz w:val="22"/>
          <w:szCs w:val="22"/>
        </w:rPr>
        <w:t xml:space="preserve"> </w:t>
      </w:r>
      <w:r w:rsidRPr="0044533E">
        <w:rPr>
          <w:rFonts w:ascii="Arial Narrow" w:hAnsi="Arial Narrow"/>
          <w:sz w:val="22"/>
          <w:szCs w:val="22"/>
        </w:rPr>
        <w:t>w stosunku do wymagań opisanych w dokumentacji stanowiącej opis przedmiotu zamówienia ze wskazaniem nazwy i pozycji opisu przedmiotu zamówienia, których dotyczy.</w:t>
      </w:r>
    </w:p>
    <w:p w:rsidR="00732045" w:rsidRPr="0044533E" w:rsidRDefault="00732045" w:rsidP="0097726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 xml:space="preserve">Dla zaoferowanego przedmiotu zamówienia okres ważności musi wynosić min. </w:t>
      </w:r>
      <w:r w:rsidR="00F748CF">
        <w:rPr>
          <w:rFonts w:ascii="Arial Narrow" w:hAnsi="Arial Narrow"/>
          <w:b/>
          <w:sz w:val="22"/>
          <w:szCs w:val="22"/>
        </w:rPr>
        <w:t>12</w:t>
      </w:r>
      <w:r w:rsidRPr="0044533E">
        <w:rPr>
          <w:rFonts w:ascii="Arial Narrow" w:hAnsi="Arial Narrow"/>
          <w:b/>
          <w:sz w:val="22"/>
          <w:szCs w:val="22"/>
        </w:rPr>
        <w:t xml:space="preserve"> miesi</w:t>
      </w:r>
      <w:r w:rsidR="00FB4A52" w:rsidRPr="0044533E">
        <w:rPr>
          <w:rFonts w:ascii="Arial Narrow" w:hAnsi="Arial Narrow"/>
          <w:b/>
          <w:sz w:val="22"/>
          <w:szCs w:val="22"/>
        </w:rPr>
        <w:t>ę</w:t>
      </w:r>
      <w:r w:rsidRPr="0044533E">
        <w:rPr>
          <w:rFonts w:ascii="Arial Narrow" w:hAnsi="Arial Narrow"/>
          <w:b/>
          <w:sz w:val="22"/>
          <w:szCs w:val="22"/>
        </w:rPr>
        <w:t>c</w:t>
      </w:r>
      <w:r w:rsidR="00FB4A52" w:rsidRPr="0044533E">
        <w:rPr>
          <w:rFonts w:ascii="Arial Narrow" w:hAnsi="Arial Narrow"/>
          <w:b/>
          <w:sz w:val="22"/>
          <w:szCs w:val="22"/>
        </w:rPr>
        <w:t>y</w:t>
      </w:r>
      <w:r w:rsidRPr="0044533E">
        <w:rPr>
          <w:rFonts w:ascii="Arial Narrow" w:hAnsi="Arial Narrow"/>
          <w:sz w:val="22"/>
          <w:szCs w:val="22"/>
        </w:rPr>
        <w:t xml:space="preserve"> od daty ka</w:t>
      </w:r>
      <w:r w:rsidR="008004D5">
        <w:rPr>
          <w:rFonts w:ascii="Arial Narrow" w:hAnsi="Arial Narrow"/>
          <w:sz w:val="22"/>
          <w:szCs w:val="22"/>
        </w:rPr>
        <w:t xml:space="preserve">żdorazowej dostawy. </w:t>
      </w:r>
      <w:r w:rsidRPr="0044533E">
        <w:rPr>
          <w:rFonts w:ascii="Arial Narrow" w:hAnsi="Arial Narrow"/>
          <w:sz w:val="22"/>
          <w:szCs w:val="22"/>
        </w:rPr>
        <w:t>Wyroby sterylne muszą mieć dodatkowe oznaczenie</w:t>
      </w:r>
      <w:r w:rsidR="008004D5">
        <w:rPr>
          <w:rFonts w:ascii="Arial Narrow" w:hAnsi="Arial Narrow"/>
          <w:sz w:val="22"/>
          <w:szCs w:val="22"/>
        </w:rPr>
        <w:t xml:space="preserve">, jeśli jest wymagane, zgodnie </w:t>
      </w:r>
      <w:r w:rsidRPr="0044533E">
        <w:rPr>
          <w:rFonts w:ascii="Arial Narrow" w:hAnsi="Arial Narrow"/>
          <w:sz w:val="22"/>
          <w:szCs w:val="22"/>
        </w:rPr>
        <w:t>z obowiązującymi przepisami.</w:t>
      </w:r>
    </w:p>
    <w:p w:rsidR="009D55A4" w:rsidRPr="0044533E" w:rsidRDefault="009D55A4" w:rsidP="0097726F">
      <w:pPr>
        <w:spacing w:line="276" w:lineRule="auto"/>
        <w:jc w:val="both"/>
        <w:rPr>
          <w:rFonts w:ascii="Arial Narrow" w:hAnsi="Arial Narrow"/>
          <w:b/>
          <w:bCs/>
          <w:color w:val="000000"/>
          <w:sz w:val="22"/>
          <w:szCs w:val="22"/>
          <w:u w:val="single"/>
        </w:rPr>
      </w:pPr>
    </w:p>
    <w:p w:rsidR="00040BC1" w:rsidRPr="0044533E" w:rsidRDefault="0044533E" w:rsidP="0097726F">
      <w:pPr>
        <w:shd w:val="clear" w:color="auto" w:fill="E5B8B7" w:themeFill="accent2" w:themeFillTint="66"/>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IV</w:t>
      </w:r>
      <w:r w:rsidR="00497CDE" w:rsidRPr="0044533E">
        <w:rPr>
          <w:rFonts w:ascii="Arial Narrow" w:hAnsi="Arial Narrow"/>
          <w:b/>
          <w:bCs/>
          <w:color w:val="000000"/>
          <w:sz w:val="22"/>
          <w:szCs w:val="22"/>
          <w:u w:val="single"/>
        </w:rPr>
        <w:t>.</w:t>
      </w:r>
      <w:r w:rsidR="0097726F">
        <w:rPr>
          <w:rFonts w:ascii="Arial Narrow" w:hAnsi="Arial Narrow"/>
          <w:b/>
          <w:bCs/>
          <w:color w:val="000000"/>
          <w:sz w:val="22"/>
          <w:szCs w:val="22"/>
          <w:u w:val="single"/>
        </w:rPr>
        <w:t xml:space="preserve"> TERMIN WYKONANIA ZAMÓWIENIA</w:t>
      </w:r>
    </w:p>
    <w:p w:rsidR="006E096C" w:rsidRDefault="006E096C" w:rsidP="0097726F">
      <w:pPr>
        <w:spacing w:line="276" w:lineRule="auto"/>
        <w:jc w:val="both"/>
        <w:rPr>
          <w:rFonts w:ascii="Arial Narrow" w:hAnsi="Arial Narrow"/>
          <w:color w:val="000000"/>
          <w:sz w:val="22"/>
          <w:szCs w:val="22"/>
        </w:rPr>
      </w:pPr>
    </w:p>
    <w:p w:rsidR="004D3992" w:rsidRPr="00CD4B7E" w:rsidRDefault="004D3992" w:rsidP="0097726F">
      <w:pPr>
        <w:numPr>
          <w:ilvl w:val="0"/>
          <w:numId w:val="32"/>
        </w:numPr>
        <w:spacing w:line="276" w:lineRule="auto"/>
        <w:jc w:val="both"/>
        <w:rPr>
          <w:rFonts w:ascii="Arial Narrow" w:hAnsi="Arial Narrow"/>
          <w:sz w:val="22"/>
          <w:szCs w:val="22"/>
        </w:rPr>
      </w:pPr>
      <w:r w:rsidRPr="00CD4B7E">
        <w:rPr>
          <w:rFonts w:ascii="Arial Narrow" w:hAnsi="Arial Narrow"/>
          <w:iCs/>
          <w:color w:val="000000"/>
          <w:sz w:val="22"/>
          <w:szCs w:val="22"/>
        </w:rPr>
        <w:t>S</w:t>
      </w:r>
      <w:r w:rsidRPr="00CD4B7E">
        <w:rPr>
          <w:rFonts w:ascii="Arial Narrow" w:hAnsi="Arial Narrow"/>
          <w:color w:val="000000"/>
          <w:sz w:val="22"/>
          <w:szCs w:val="22"/>
        </w:rPr>
        <w:t xml:space="preserve">ukcesywne dostawy przedmiotu zamówienia zgodnie z zapotrzebowaniem </w:t>
      </w:r>
      <w:r w:rsidR="00AE60F9">
        <w:rPr>
          <w:rFonts w:ascii="Arial Narrow" w:hAnsi="Arial Narrow"/>
          <w:color w:val="000000"/>
          <w:sz w:val="22"/>
          <w:szCs w:val="22"/>
        </w:rPr>
        <w:t>Zamawiaj</w:t>
      </w:r>
      <w:r w:rsidRPr="00CD4B7E">
        <w:rPr>
          <w:rFonts w:ascii="Arial Narrow" w:hAnsi="Arial Narrow"/>
          <w:color w:val="000000"/>
          <w:sz w:val="22"/>
          <w:szCs w:val="22"/>
        </w:rPr>
        <w:t>ącego</w:t>
      </w:r>
      <w:r w:rsidRPr="00CD4B7E">
        <w:rPr>
          <w:rFonts w:ascii="Arial Narrow" w:hAnsi="Arial Narrow"/>
          <w:b/>
          <w:iCs/>
          <w:color w:val="000000"/>
          <w:sz w:val="22"/>
          <w:szCs w:val="22"/>
        </w:rPr>
        <w:t xml:space="preserve"> przez okres </w:t>
      </w:r>
      <w:r>
        <w:rPr>
          <w:rFonts w:ascii="Arial Narrow" w:hAnsi="Arial Narrow"/>
          <w:b/>
          <w:iCs/>
          <w:color w:val="000000"/>
          <w:sz w:val="22"/>
          <w:szCs w:val="22"/>
        </w:rPr>
        <w:br/>
      </w:r>
      <w:r w:rsidR="008D21EB">
        <w:rPr>
          <w:rFonts w:ascii="Arial Narrow" w:hAnsi="Arial Narrow"/>
          <w:b/>
          <w:iCs/>
          <w:color w:val="000000"/>
          <w:sz w:val="22"/>
          <w:szCs w:val="22"/>
        </w:rPr>
        <w:t>5</w:t>
      </w:r>
      <w:r w:rsidRPr="00CD4B7E">
        <w:rPr>
          <w:rFonts w:ascii="Arial Narrow" w:hAnsi="Arial Narrow"/>
          <w:b/>
          <w:iCs/>
          <w:color w:val="000000"/>
          <w:sz w:val="22"/>
          <w:szCs w:val="22"/>
        </w:rPr>
        <w:t xml:space="preserve"> miesięcy, licząc od dnia zawarcia umowy wg przekazywanych na bieżąco potrzeb</w:t>
      </w:r>
      <w:r>
        <w:rPr>
          <w:rFonts w:ascii="Arial Narrow" w:hAnsi="Arial Narrow"/>
          <w:b/>
          <w:iCs/>
          <w:color w:val="000000"/>
          <w:sz w:val="22"/>
          <w:szCs w:val="22"/>
        </w:rPr>
        <w:t xml:space="preserve"> na wskazany adres miejsca</w:t>
      </w:r>
      <w:r w:rsidR="0097726F">
        <w:rPr>
          <w:rFonts w:ascii="Arial Narrow" w:hAnsi="Arial Narrow"/>
          <w:b/>
          <w:iCs/>
          <w:color w:val="000000"/>
          <w:sz w:val="22"/>
          <w:szCs w:val="22"/>
        </w:rPr>
        <w:t xml:space="preserve"> </w:t>
      </w:r>
      <w:r>
        <w:rPr>
          <w:rFonts w:ascii="Arial Narrow" w:hAnsi="Arial Narrow"/>
          <w:b/>
          <w:iCs/>
          <w:color w:val="000000"/>
          <w:sz w:val="22"/>
          <w:szCs w:val="22"/>
        </w:rPr>
        <w:t>dostawy</w:t>
      </w:r>
      <w:r w:rsidRPr="00CD4B7E">
        <w:rPr>
          <w:rFonts w:ascii="Arial Narrow" w:hAnsi="Arial Narrow"/>
          <w:b/>
          <w:iCs/>
          <w:color w:val="000000"/>
          <w:sz w:val="22"/>
          <w:szCs w:val="22"/>
        </w:rPr>
        <w:t>.</w:t>
      </w:r>
    </w:p>
    <w:p w:rsidR="004D3992" w:rsidRPr="00CD4B7E" w:rsidRDefault="004D3992" w:rsidP="0097726F">
      <w:pPr>
        <w:numPr>
          <w:ilvl w:val="0"/>
          <w:numId w:val="32"/>
        </w:numPr>
        <w:tabs>
          <w:tab w:val="clear" w:pos="0"/>
          <w:tab w:val="num" w:pos="360"/>
        </w:tabs>
        <w:suppressAutoHyphens w:val="0"/>
        <w:spacing w:line="276" w:lineRule="auto"/>
        <w:jc w:val="both"/>
        <w:rPr>
          <w:rFonts w:ascii="Arial Narrow" w:hAnsi="Arial Narrow"/>
          <w:color w:val="FF0000"/>
          <w:sz w:val="22"/>
          <w:szCs w:val="22"/>
          <w:lang w:eastAsia="pl-PL"/>
        </w:rPr>
      </w:pPr>
      <w:r w:rsidRPr="00CD4B7E">
        <w:rPr>
          <w:rFonts w:ascii="Arial Narrow" w:hAnsi="Arial Narrow"/>
          <w:color w:val="000000"/>
          <w:sz w:val="22"/>
          <w:szCs w:val="22"/>
        </w:rPr>
        <w:t xml:space="preserve">Realizacja zamówień cząstkowych </w:t>
      </w:r>
      <w:r w:rsidRPr="00CD4B7E">
        <w:rPr>
          <w:rFonts w:ascii="Arial Narrow" w:hAnsi="Arial Narrow"/>
          <w:color w:val="000000"/>
          <w:sz w:val="22"/>
          <w:szCs w:val="22"/>
          <w:u w:val="single"/>
        </w:rPr>
        <w:t>nie później niż</w:t>
      </w:r>
      <w:r w:rsidRPr="00CD4B7E">
        <w:rPr>
          <w:rFonts w:ascii="Arial Narrow" w:hAnsi="Arial Narrow"/>
          <w:color w:val="000000"/>
          <w:sz w:val="22"/>
          <w:szCs w:val="22"/>
        </w:rPr>
        <w:t xml:space="preserve"> w ciągu </w:t>
      </w:r>
      <w:proofErr w:type="spellStart"/>
      <w:r>
        <w:rPr>
          <w:rFonts w:ascii="Arial Narrow" w:hAnsi="Arial Narrow"/>
          <w:color w:val="000000"/>
          <w:sz w:val="22"/>
          <w:szCs w:val="22"/>
        </w:rPr>
        <w:t>max</w:t>
      </w:r>
      <w:proofErr w:type="spellEnd"/>
      <w:r>
        <w:rPr>
          <w:rFonts w:ascii="Arial Narrow" w:hAnsi="Arial Narrow"/>
          <w:color w:val="000000"/>
          <w:sz w:val="22"/>
          <w:szCs w:val="22"/>
        </w:rPr>
        <w:t xml:space="preserve">. </w:t>
      </w:r>
      <w:r>
        <w:rPr>
          <w:rFonts w:ascii="Arial Narrow" w:hAnsi="Arial Narrow"/>
          <w:b/>
          <w:bCs/>
          <w:color w:val="000000"/>
          <w:sz w:val="22"/>
          <w:szCs w:val="22"/>
        </w:rPr>
        <w:t>3</w:t>
      </w:r>
      <w:r w:rsidRPr="00CD4B7E">
        <w:rPr>
          <w:rFonts w:ascii="Arial Narrow" w:hAnsi="Arial Narrow"/>
          <w:b/>
          <w:bCs/>
          <w:color w:val="000000"/>
          <w:sz w:val="22"/>
          <w:szCs w:val="22"/>
        </w:rPr>
        <w:t xml:space="preserve"> dni roboczych,</w:t>
      </w:r>
      <w:r w:rsidRPr="00CD4B7E">
        <w:rPr>
          <w:rFonts w:ascii="Arial Narrow" w:hAnsi="Arial Narrow"/>
          <w:color w:val="000000"/>
          <w:sz w:val="22"/>
          <w:szCs w:val="22"/>
        </w:rPr>
        <w:t xml:space="preserve"> od otrzymania zamówienia</w:t>
      </w:r>
      <w:r w:rsidRPr="00CD4B7E">
        <w:rPr>
          <w:rFonts w:ascii="Arial Narrow" w:hAnsi="Arial Narrow"/>
          <w:b/>
          <w:bCs/>
          <w:color w:val="000000"/>
          <w:sz w:val="22"/>
          <w:szCs w:val="22"/>
        </w:rPr>
        <w:t>,</w:t>
      </w:r>
      <w:r w:rsidRPr="00CD4B7E">
        <w:rPr>
          <w:rFonts w:ascii="Arial Narrow" w:hAnsi="Arial Narrow"/>
          <w:color w:val="000000"/>
          <w:sz w:val="22"/>
          <w:szCs w:val="22"/>
        </w:rPr>
        <w:t xml:space="preserve"> staraniem i na koszt Wykonawcy,</w:t>
      </w:r>
      <w:r w:rsidRPr="00CD4B7E">
        <w:rPr>
          <w:rFonts w:ascii="Arial Narrow" w:hAnsi="Arial Narrow"/>
          <w:b/>
          <w:bCs/>
          <w:color w:val="000000"/>
          <w:sz w:val="22"/>
          <w:szCs w:val="22"/>
        </w:rPr>
        <w:t xml:space="preserve"> </w:t>
      </w:r>
      <w:r w:rsidRPr="00CD4B7E">
        <w:rPr>
          <w:rFonts w:ascii="Arial Narrow" w:hAnsi="Arial Narrow"/>
          <w:bCs/>
          <w:iCs/>
          <w:color w:val="000000"/>
          <w:sz w:val="22"/>
          <w:szCs w:val="22"/>
        </w:rPr>
        <w:t>według przekazywanych na bieżąco potrzeb</w:t>
      </w:r>
      <w:r>
        <w:rPr>
          <w:rFonts w:ascii="Arial Narrow" w:hAnsi="Arial Narrow"/>
          <w:bCs/>
          <w:iCs/>
          <w:color w:val="000000"/>
          <w:sz w:val="22"/>
          <w:szCs w:val="22"/>
        </w:rPr>
        <w:t xml:space="preserve"> w miejsce wskazane przez </w:t>
      </w:r>
      <w:r w:rsidR="00AE60F9">
        <w:rPr>
          <w:rFonts w:ascii="Arial Narrow" w:hAnsi="Arial Narrow"/>
          <w:bCs/>
          <w:iCs/>
          <w:color w:val="000000"/>
          <w:sz w:val="22"/>
          <w:szCs w:val="22"/>
        </w:rPr>
        <w:t>Zamawiaj</w:t>
      </w:r>
      <w:r>
        <w:rPr>
          <w:rFonts w:ascii="Arial Narrow" w:hAnsi="Arial Narrow"/>
          <w:bCs/>
          <w:iCs/>
          <w:color w:val="000000"/>
          <w:sz w:val="22"/>
          <w:szCs w:val="22"/>
        </w:rPr>
        <w:t>ącego</w:t>
      </w:r>
      <w:r w:rsidRPr="00CD4B7E">
        <w:rPr>
          <w:rFonts w:ascii="Arial Narrow" w:hAnsi="Arial Narrow"/>
          <w:bCs/>
          <w:iCs/>
          <w:color w:val="000000"/>
          <w:sz w:val="22"/>
          <w:szCs w:val="22"/>
        </w:rPr>
        <w:t xml:space="preserve">. </w:t>
      </w:r>
    </w:p>
    <w:p w:rsidR="004D3992" w:rsidRPr="008D21EB" w:rsidRDefault="004D3992" w:rsidP="0097726F">
      <w:pPr>
        <w:pStyle w:val="Akapitzlist"/>
        <w:numPr>
          <w:ilvl w:val="0"/>
          <w:numId w:val="32"/>
        </w:numPr>
        <w:suppressAutoHyphens w:val="0"/>
        <w:spacing w:line="276" w:lineRule="auto"/>
        <w:jc w:val="both"/>
        <w:rPr>
          <w:rFonts w:ascii="Arial Narrow" w:hAnsi="Arial Narrow"/>
          <w:sz w:val="22"/>
          <w:szCs w:val="22"/>
        </w:rPr>
      </w:pPr>
      <w:r w:rsidRPr="008D21EB">
        <w:rPr>
          <w:rFonts w:ascii="Arial Narrow" w:hAnsi="Arial Narrow"/>
          <w:sz w:val="22"/>
          <w:szCs w:val="22"/>
          <w:lang w:eastAsia="pl-PL"/>
        </w:rPr>
        <w:t xml:space="preserve">Za dni </w:t>
      </w:r>
      <w:r w:rsidRPr="008D21EB">
        <w:rPr>
          <w:rFonts w:ascii="Arial Narrow" w:hAnsi="Arial Narrow"/>
          <w:sz w:val="22"/>
          <w:szCs w:val="22"/>
        </w:rPr>
        <w:t>robocze uznaje się dni od poniedziałku do piątku, z wyłączeniem dni ustawowo wolnych od pracy.</w:t>
      </w:r>
    </w:p>
    <w:p w:rsidR="004D3992" w:rsidRDefault="004D3992" w:rsidP="0097726F">
      <w:pPr>
        <w:suppressAutoHyphens w:val="0"/>
        <w:spacing w:line="276" w:lineRule="auto"/>
        <w:ind w:firstLine="709"/>
        <w:jc w:val="both"/>
        <w:rPr>
          <w:rFonts w:ascii="Arial Narrow" w:hAnsi="Arial Narrow"/>
          <w:sz w:val="22"/>
          <w:szCs w:val="22"/>
        </w:rPr>
      </w:pPr>
    </w:p>
    <w:p w:rsidR="0097726F" w:rsidRDefault="0097726F">
      <w:pPr>
        <w:suppressAutoHyphens w:val="0"/>
        <w:rPr>
          <w:rFonts w:ascii="Arial Narrow" w:hAnsi="Arial Narrow"/>
          <w:b/>
          <w:bCs/>
          <w:sz w:val="22"/>
          <w:szCs w:val="22"/>
          <w:u w:val="single"/>
        </w:rPr>
      </w:pPr>
      <w:r>
        <w:rPr>
          <w:rFonts w:ascii="Arial Narrow" w:hAnsi="Arial Narrow"/>
          <w:b/>
          <w:bCs/>
          <w:sz w:val="22"/>
          <w:szCs w:val="22"/>
          <w:u w:val="single"/>
        </w:rPr>
        <w:br w:type="page"/>
      </w:r>
    </w:p>
    <w:p w:rsidR="006736B0" w:rsidRPr="0044533E" w:rsidRDefault="0044533E" w:rsidP="0097726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Pr>
          <w:rFonts w:ascii="Arial Narrow" w:hAnsi="Arial Narrow"/>
          <w:b/>
          <w:bCs/>
          <w:sz w:val="22"/>
          <w:szCs w:val="22"/>
          <w:u w:val="single"/>
        </w:rPr>
        <w:lastRenderedPageBreak/>
        <w:t>V</w:t>
      </w:r>
      <w:r w:rsidR="006736B0" w:rsidRPr="0044533E">
        <w:rPr>
          <w:rFonts w:ascii="Arial Narrow" w:hAnsi="Arial Narrow"/>
          <w:b/>
          <w:bCs/>
          <w:sz w:val="22"/>
          <w:szCs w:val="22"/>
          <w:u w:val="single"/>
        </w:rPr>
        <w:t xml:space="preserve">. WARUNKI UDZIAŁU W POSTĘPOWANIU </w:t>
      </w:r>
    </w:p>
    <w:p w:rsidR="006E096C" w:rsidRDefault="006E096C" w:rsidP="0097726F">
      <w:pPr>
        <w:spacing w:line="276" w:lineRule="auto"/>
        <w:jc w:val="both"/>
        <w:rPr>
          <w:rFonts w:ascii="Arial Narrow" w:hAnsi="Arial Narrow"/>
          <w:sz w:val="22"/>
          <w:szCs w:val="22"/>
        </w:rPr>
      </w:pPr>
    </w:p>
    <w:p w:rsidR="006736B0" w:rsidRPr="0044533E" w:rsidRDefault="0065608E" w:rsidP="0097726F">
      <w:pPr>
        <w:spacing w:line="276" w:lineRule="auto"/>
        <w:ind w:left="284"/>
        <w:jc w:val="both"/>
        <w:rPr>
          <w:rFonts w:ascii="Arial Narrow" w:hAnsi="Arial Narrow"/>
          <w:sz w:val="22"/>
          <w:szCs w:val="22"/>
          <w:lang w:eastAsia="pl-PL"/>
        </w:rPr>
      </w:pPr>
      <w:r w:rsidRPr="00FE6A78">
        <w:rPr>
          <w:rFonts w:ascii="Arial Narrow" w:hAnsi="Arial Narrow"/>
          <w:b/>
          <w:sz w:val="22"/>
          <w:szCs w:val="22"/>
        </w:rPr>
        <w:t>1.</w:t>
      </w:r>
      <w:r w:rsidR="0068444B" w:rsidRPr="0044533E">
        <w:rPr>
          <w:rFonts w:ascii="Arial Narrow" w:hAnsi="Arial Narrow"/>
          <w:sz w:val="22"/>
          <w:szCs w:val="22"/>
        </w:rPr>
        <w:t xml:space="preserve"> </w:t>
      </w:r>
      <w:r w:rsidR="006736B0" w:rsidRPr="0044533E">
        <w:rPr>
          <w:rFonts w:ascii="Arial Narrow" w:hAnsi="Arial Narrow"/>
          <w:sz w:val="22"/>
          <w:szCs w:val="22"/>
        </w:rPr>
        <w:t xml:space="preserve">O udzielenie zamówienia mogą ubiegać się </w:t>
      </w:r>
      <w:r w:rsidR="008D60CD" w:rsidRPr="0044533E">
        <w:rPr>
          <w:rFonts w:ascii="Arial Narrow" w:hAnsi="Arial Narrow"/>
          <w:sz w:val="22"/>
          <w:szCs w:val="22"/>
        </w:rPr>
        <w:t>W</w:t>
      </w:r>
      <w:r w:rsidR="006736B0" w:rsidRPr="0044533E">
        <w:rPr>
          <w:rFonts w:ascii="Arial Narrow" w:hAnsi="Arial Narrow"/>
          <w:sz w:val="22"/>
          <w:szCs w:val="22"/>
        </w:rPr>
        <w:t>ykonawcy, którzy:</w:t>
      </w:r>
      <w:r w:rsidR="006736B0" w:rsidRPr="0044533E">
        <w:rPr>
          <w:rFonts w:ascii="Arial Narrow" w:hAnsi="Arial Narrow"/>
          <w:b/>
          <w:iCs/>
          <w:sz w:val="22"/>
          <w:szCs w:val="22"/>
        </w:rPr>
        <w:t xml:space="preserve"> </w:t>
      </w:r>
      <w:r w:rsidR="006736B0" w:rsidRPr="00092AEE">
        <w:rPr>
          <w:rFonts w:ascii="Arial Narrow" w:hAnsi="Arial Narrow"/>
          <w:iCs/>
          <w:sz w:val="22"/>
          <w:szCs w:val="22"/>
        </w:rPr>
        <w:t>s</w:t>
      </w:r>
      <w:r w:rsidR="006736B0" w:rsidRPr="0044533E">
        <w:rPr>
          <w:rFonts w:ascii="Arial Narrow" w:hAnsi="Arial Narrow"/>
          <w:sz w:val="22"/>
          <w:szCs w:val="22"/>
          <w:lang w:eastAsia="pl-PL"/>
        </w:rPr>
        <w:t xml:space="preserve">pełniają warunki określone w art. 22 ust. </w:t>
      </w:r>
      <w:r w:rsidR="0097726F">
        <w:rPr>
          <w:rFonts w:ascii="Arial Narrow" w:hAnsi="Arial Narrow"/>
          <w:sz w:val="22"/>
          <w:szCs w:val="22"/>
          <w:lang w:eastAsia="pl-PL"/>
        </w:rPr>
        <w:br/>
      </w:r>
      <w:r w:rsidR="006736B0" w:rsidRPr="0044533E">
        <w:rPr>
          <w:rFonts w:ascii="Arial Narrow" w:hAnsi="Arial Narrow"/>
          <w:sz w:val="22"/>
          <w:szCs w:val="22"/>
          <w:lang w:eastAsia="pl-PL"/>
        </w:rPr>
        <w:t xml:space="preserve">1 ustawy </w:t>
      </w:r>
      <w:proofErr w:type="spellStart"/>
      <w:r w:rsidR="006736B0" w:rsidRPr="0044533E">
        <w:rPr>
          <w:rFonts w:ascii="Arial Narrow" w:hAnsi="Arial Narrow"/>
          <w:sz w:val="22"/>
          <w:szCs w:val="22"/>
          <w:lang w:eastAsia="pl-PL"/>
        </w:rPr>
        <w:t>Pzp</w:t>
      </w:r>
      <w:proofErr w:type="spellEnd"/>
      <w:r w:rsidR="006736B0" w:rsidRPr="0044533E">
        <w:rPr>
          <w:rFonts w:ascii="Arial Narrow" w:hAnsi="Arial Narrow"/>
          <w:sz w:val="22"/>
          <w:szCs w:val="22"/>
          <w:lang w:eastAsia="pl-PL"/>
        </w:rPr>
        <w:t>, tj.:</w:t>
      </w:r>
    </w:p>
    <w:p w:rsidR="009E70F1" w:rsidRPr="006E096C" w:rsidRDefault="006736B0" w:rsidP="0097726F">
      <w:pPr>
        <w:suppressAutoHyphens w:val="0"/>
        <w:spacing w:line="276" w:lineRule="auto"/>
        <w:ind w:left="284"/>
        <w:jc w:val="both"/>
        <w:rPr>
          <w:rFonts w:ascii="Arial Narrow" w:hAnsi="Arial Narrow"/>
          <w:sz w:val="22"/>
          <w:szCs w:val="22"/>
          <w:lang w:eastAsia="pl-PL"/>
        </w:rPr>
      </w:pPr>
      <w:r w:rsidRPr="00FE6A78">
        <w:rPr>
          <w:rFonts w:ascii="Arial Narrow" w:hAnsi="Arial Narrow"/>
          <w:b/>
          <w:sz w:val="22"/>
          <w:szCs w:val="22"/>
          <w:lang w:eastAsia="pl-PL"/>
        </w:rPr>
        <w:t>1)</w:t>
      </w:r>
      <w:r w:rsidRPr="006E096C">
        <w:rPr>
          <w:rFonts w:ascii="Arial Narrow" w:hAnsi="Arial Narrow"/>
          <w:sz w:val="22"/>
          <w:szCs w:val="22"/>
          <w:lang w:eastAsia="pl-PL"/>
        </w:rPr>
        <w:t xml:space="preserve"> nie podlegają wykluczeniu</w:t>
      </w:r>
      <w:r w:rsidR="009E70F1" w:rsidRPr="006E096C">
        <w:rPr>
          <w:rFonts w:ascii="Arial Narrow" w:hAnsi="Arial Narrow"/>
          <w:sz w:val="22"/>
          <w:szCs w:val="22"/>
          <w:lang w:eastAsia="pl-PL"/>
        </w:rPr>
        <w:t xml:space="preserve"> art.24 ust.1 pkt.12-23 ustawy </w:t>
      </w:r>
      <w:proofErr w:type="spellStart"/>
      <w:r w:rsidR="009E70F1" w:rsidRPr="006E096C">
        <w:rPr>
          <w:rFonts w:ascii="Arial Narrow" w:hAnsi="Arial Narrow"/>
          <w:sz w:val="22"/>
          <w:szCs w:val="22"/>
          <w:lang w:eastAsia="pl-PL"/>
        </w:rPr>
        <w:t>Pzp</w:t>
      </w:r>
      <w:proofErr w:type="spellEnd"/>
      <w:r w:rsidR="009E70F1" w:rsidRPr="006E096C">
        <w:rPr>
          <w:rFonts w:ascii="Arial Narrow" w:hAnsi="Arial Narrow"/>
          <w:sz w:val="22"/>
          <w:szCs w:val="22"/>
          <w:lang w:eastAsia="pl-PL"/>
        </w:rPr>
        <w:t xml:space="preserve"> oraz art.24 ust.5 pkt. 1</w:t>
      </w:r>
      <w:r w:rsidR="009E70F1" w:rsidRPr="006E096C">
        <w:rPr>
          <w:rFonts w:ascii="Arial Narrow" w:hAnsi="Arial Narrow"/>
          <w:sz w:val="22"/>
          <w:szCs w:val="22"/>
        </w:rPr>
        <w:t>,</w:t>
      </w:r>
    </w:p>
    <w:p w:rsidR="006736B0" w:rsidRPr="006E096C" w:rsidRDefault="006736B0" w:rsidP="0097726F">
      <w:pPr>
        <w:suppressAutoHyphens w:val="0"/>
        <w:spacing w:line="276" w:lineRule="auto"/>
        <w:ind w:left="284"/>
        <w:jc w:val="both"/>
        <w:rPr>
          <w:rFonts w:ascii="Arial Narrow" w:hAnsi="Arial Narrow"/>
          <w:sz w:val="22"/>
          <w:szCs w:val="22"/>
          <w:lang w:eastAsia="pl-PL"/>
        </w:rPr>
      </w:pPr>
      <w:r w:rsidRPr="00FE6A78">
        <w:rPr>
          <w:rFonts w:ascii="Arial Narrow" w:hAnsi="Arial Narrow"/>
          <w:b/>
          <w:sz w:val="22"/>
          <w:szCs w:val="22"/>
          <w:lang w:eastAsia="pl-PL"/>
        </w:rPr>
        <w:t>2)</w:t>
      </w:r>
      <w:r w:rsidRPr="006E096C">
        <w:rPr>
          <w:rFonts w:ascii="Arial Narrow" w:hAnsi="Arial Narrow"/>
          <w:sz w:val="22"/>
          <w:szCs w:val="22"/>
          <w:lang w:eastAsia="pl-PL"/>
        </w:rPr>
        <w:t xml:space="preserve"> spełniają warunki udziału w postępowaniu dotyczące:</w:t>
      </w:r>
    </w:p>
    <w:p w:rsidR="006E096C" w:rsidRPr="006E096C" w:rsidRDefault="006736B0" w:rsidP="0097726F">
      <w:pPr>
        <w:spacing w:line="276" w:lineRule="auto"/>
        <w:ind w:left="709"/>
        <w:jc w:val="both"/>
        <w:rPr>
          <w:rFonts w:ascii="Arial Narrow" w:hAnsi="Arial Narrow"/>
          <w:sz w:val="22"/>
          <w:szCs w:val="22"/>
          <w:lang w:eastAsia="pl-PL"/>
        </w:rPr>
      </w:pPr>
      <w:r w:rsidRPr="00FE6A78">
        <w:rPr>
          <w:rFonts w:ascii="Arial Narrow" w:hAnsi="Arial Narrow"/>
          <w:b/>
          <w:sz w:val="22"/>
          <w:szCs w:val="22"/>
          <w:lang w:eastAsia="pl-PL"/>
        </w:rPr>
        <w:t>a)</w:t>
      </w:r>
      <w:r w:rsidRPr="006E096C">
        <w:rPr>
          <w:rFonts w:ascii="Arial Narrow" w:hAnsi="Arial Narrow"/>
          <w:sz w:val="22"/>
          <w:szCs w:val="22"/>
          <w:lang w:eastAsia="pl-PL"/>
        </w:rPr>
        <w:t xml:space="preserve"> </w:t>
      </w:r>
      <w:r w:rsidRPr="006E096C">
        <w:rPr>
          <w:rFonts w:ascii="Arial Narrow" w:hAnsi="Arial Narrow"/>
          <w:b/>
          <w:sz w:val="22"/>
          <w:szCs w:val="22"/>
          <w:lang w:eastAsia="pl-PL"/>
        </w:rPr>
        <w:t>kompetencji lub uprawnień</w:t>
      </w:r>
      <w:r w:rsidRPr="006E096C">
        <w:rPr>
          <w:rFonts w:ascii="Arial Narrow" w:hAnsi="Arial Narrow"/>
          <w:sz w:val="22"/>
          <w:szCs w:val="22"/>
          <w:lang w:eastAsia="pl-PL"/>
        </w:rPr>
        <w:t xml:space="preserve"> do prowadzenia określonej działalności zawodowej, o ile wynika to </w:t>
      </w:r>
      <w:r w:rsidR="0097726F">
        <w:rPr>
          <w:rFonts w:ascii="Arial Narrow" w:hAnsi="Arial Narrow"/>
          <w:sz w:val="22"/>
          <w:szCs w:val="22"/>
          <w:lang w:eastAsia="pl-PL"/>
        </w:rPr>
        <w:br/>
      </w:r>
      <w:r w:rsidRPr="006E096C">
        <w:rPr>
          <w:rFonts w:ascii="Arial Narrow" w:hAnsi="Arial Narrow"/>
          <w:sz w:val="22"/>
          <w:szCs w:val="22"/>
          <w:lang w:eastAsia="pl-PL"/>
        </w:rPr>
        <w:t xml:space="preserve">z odrębnych </w:t>
      </w:r>
      <w:r w:rsidR="00355185">
        <w:rPr>
          <w:rFonts w:ascii="Arial Narrow" w:hAnsi="Arial Narrow"/>
          <w:sz w:val="22"/>
          <w:szCs w:val="22"/>
          <w:lang w:eastAsia="pl-PL"/>
        </w:rPr>
        <w:t>przepisów</w:t>
      </w:r>
      <w:r w:rsidR="0097726F">
        <w:rPr>
          <w:rFonts w:ascii="Arial Narrow" w:hAnsi="Arial Narrow"/>
          <w:sz w:val="22"/>
          <w:szCs w:val="22"/>
          <w:lang w:eastAsia="pl-PL"/>
        </w:rPr>
        <w:t>:</w:t>
      </w:r>
      <w:r w:rsidR="00C95B24" w:rsidRPr="006E096C">
        <w:rPr>
          <w:rFonts w:ascii="Arial Narrow" w:hAnsi="Arial Narrow"/>
          <w:sz w:val="22"/>
          <w:szCs w:val="22"/>
          <w:lang w:eastAsia="pl-PL"/>
        </w:rPr>
        <w:t xml:space="preserve"> </w:t>
      </w:r>
    </w:p>
    <w:p w:rsidR="005628FF" w:rsidRPr="006E096C" w:rsidRDefault="00AE60F9" w:rsidP="0097726F">
      <w:pPr>
        <w:spacing w:line="276" w:lineRule="auto"/>
        <w:ind w:left="709"/>
        <w:jc w:val="both"/>
        <w:rPr>
          <w:rFonts w:ascii="Arial Narrow" w:hAnsi="Arial Narrow"/>
          <w:b/>
          <w:sz w:val="22"/>
          <w:szCs w:val="22"/>
        </w:rPr>
      </w:pPr>
      <w:r>
        <w:rPr>
          <w:rFonts w:ascii="Arial Narrow" w:hAnsi="Arial Narrow"/>
          <w:b/>
          <w:sz w:val="22"/>
          <w:szCs w:val="22"/>
          <w:lang w:eastAsia="pl-PL"/>
        </w:rPr>
        <w:t>Zamawiaj</w:t>
      </w:r>
      <w:r w:rsidR="002D68FD" w:rsidRPr="006E096C">
        <w:rPr>
          <w:rFonts w:ascii="Arial Narrow" w:eastAsia="TimesNewRoman" w:hAnsi="Arial Narrow"/>
          <w:b/>
          <w:sz w:val="22"/>
          <w:szCs w:val="22"/>
          <w:lang w:eastAsia="pl-PL"/>
        </w:rPr>
        <w:t>ą</w:t>
      </w:r>
      <w:r w:rsidR="002D68FD" w:rsidRPr="006E096C">
        <w:rPr>
          <w:rFonts w:ascii="Arial Narrow" w:hAnsi="Arial Narrow"/>
          <w:b/>
          <w:sz w:val="22"/>
          <w:szCs w:val="22"/>
          <w:lang w:eastAsia="pl-PL"/>
        </w:rPr>
        <w:t>cy wymaga</w:t>
      </w:r>
      <w:r w:rsidR="002D68FD" w:rsidRPr="006E096C">
        <w:rPr>
          <w:rFonts w:ascii="Arial Narrow" w:hAnsi="Arial Narrow"/>
          <w:b/>
          <w:sz w:val="22"/>
          <w:szCs w:val="22"/>
        </w:rPr>
        <w:t xml:space="preserve"> posiadania</w:t>
      </w:r>
      <w:r w:rsidR="002D68FD" w:rsidRPr="006E096C">
        <w:rPr>
          <w:rFonts w:ascii="Arial Narrow" w:hAnsi="Arial Narrow"/>
          <w:b/>
          <w:sz w:val="22"/>
          <w:szCs w:val="22"/>
          <w:lang w:eastAsia="pl-PL"/>
        </w:rPr>
        <w:t xml:space="preserve"> przez Wykonawców, którzy składają ofertę </w:t>
      </w:r>
      <w:r w:rsidR="002D68FD" w:rsidRPr="006E096C">
        <w:rPr>
          <w:rFonts w:ascii="Arial Narrow" w:hAnsi="Arial Narrow"/>
          <w:b/>
          <w:sz w:val="22"/>
          <w:szCs w:val="22"/>
        </w:rPr>
        <w:t xml:space="preserve">aktualnej </w:t>
      </w:r>
      <w:r w:rsidR="002D68FD" w:rsidRPr="006E096C">
        <w:rPr>
          <w:rFonts w:ascii="Arial Narrow" w:hAnsi="Arial Narrow"/>
          <w:b/>
          <w:bCs/>
          <w:sz w:val="22"/>
          <w:szCs w:val="22"/>
        </w:rPr>
        <w:t xml:space="preserve">wymaganej prawem </w:t>
      </w:r>
      <w:r>
        <w:rPr>
          <w:rFonts w:ascii="Arial Narrow" w:hAnsi="Arial Narrow"/>
          <w:b/>
          <w:sz w:val="22"/>
          <w:szCs w:val="22"/>
        </w:rPr>
        <w:t>koncesji/</w:t>
      </w:r>
      <w:r w:rsidR="002D68FD" w:rsidRPr="006E096C">
        <w:rPr>
          <w:rFonts w:ascii="Arial Narrow" w:hAnsi="Arial Narrow"/>
          <w:b/>
          <w:sz w:val="22"/>
          <w:szCs w:val="22"/>
        </w:rPr>
        <w:t>zezwolenia na prowad</w:t>
      </w:r>
      <w:r>
        <w:rPr>
          <w:rFonts w:ascii="Arial Narrow" w:hAnsi="Arial Narrow"/>
          <w:b/>
          <w:sz w:val="22"/>
          <w:szCs w:val="22"/>
        </w:rPr>
        <w:t>zenie hurtowni farmaceutycznej/składu celnego/</w:t>
      </w:r>
      <w:r w:rsidR="0097726F">
        <w:rPr>
          <w:rFonts w:ascii="Arial Narrow" w:hAnsi="Arial Narrow"/>
          <w:b/>
          <w:sz w:val="22"/>
          <w:szCs w:val="22"/>
        </w:rPr>
        <w:t xml:space="preserve">składu </w:t>
      </w:r>
      <w:r w:rsidR="002D68FD" w:rsidRPr="006E096C">
        <w:rPr>
          <w:rFonts w:ascii="Arial Narrow" w:hAnsi="Arial Narrow"/>
          <w:b/>
          <w:sz w:val="22"/>
          <w:szCs w:val="22"/>
        </w:rPr>
        <w:t xml:space="preserve">konsygnacyjnego na prowadzenie obrotu asortymentem stanowiącym przedmiot </w:t>
      </w:r>
      <w:proofErr w:type="spellStart"/>
      <w:r w:rsidR="002D68FD" w:rsidRPr="006E096C">
        <w:rPr>
          <w:rFonts w:ascii="Arial Narrow" w:hAnsi="Arial Narrow"/>
          <w:b/>
          <w:sz w:val="22"/>
          <w:szCs w:val="22"/>
        </w:rPr>
        <w:t>zamówienia</w:t>
      </w:r>
      <w:proofErr w:type="spellEnd"/>
      <w:r w:rsidR="002D68FD" w:rsidRPr="006E096C">
        <w:rPr>
          <w:rFonts w:ascii="Arial Narrow" w:hAnsi="Arial Narrow"/>
          <w:b/>
          <w:sz w:val="22"/>
          <w:szCs w:val="22"/>
        </w:rPr>
        <w:t xml:space="preserve"> dla produktów kwalifikowanych  jako produkty lecznicze</w:t>
      </w:r>
      <w:r w:rsidR="00C95B24" w:rsidRPr="006E096C">
        <w:rPr>
          <w:rFonts w:ascii="Arial Narrow" w:hAnsi="Arial Narrow"/>
          <w:b/>
          <w:sz w:val="22"/>
          <w:szCs w:val="22"/>
        </w:rPr>
        <w:t>,</w:t>
      </w:r>
    </w:p>
    <w:p w:rsidR="00FB4A52" w:rsidRPr="006E096C" w:rsidRDefault="00EC7FDC" w:rsidP="0097726F">
      <w:pPr>
        <w:suppressAutoHyphens w:val="0"/>
        <w:spacing w:line="276" w:lineRule="auto"/>
        <w:ind w:left="709"/>
        <w:jc w:val="both"/>
        <w:rPr>
          <w:rFonts w:ascii="Arial Narrow" w:hAnsi="Arial Narrow"/>
          <w:color w:val="000000"/>
          <w:sz w:val="22"/>
          <w:szCs w:val="22"/>
        </w:rPr>
      </w:pPr>
      <w:r w:rsidRPr="00FE6A78">
        <w:rPr>
          <w:rFonts w:ascii="Arial Narrow" w:hAnsi="Arial Narrow"/>
          <w:b/>
          <w:sz w:val="22"/>
          <w:szCs w:val="22"/>
          <w:lang w:eastAsia="pl-PL"/>
        </w:rPr>
        <w:t>b)</w:t>
      </w:r>
      <w:r w:rsidRPr="006E096C">
        <w:rPr>
          <w:rFonts w:ascii="Arial Narrow" w:hAnsi="Arial Narrow"/>
          <w:sz w:val="22"/>
          <w:szCs w:val="22"/>
          <w:lang w:eastAsia="pl-PL"/>
        </w:rPr>
        <w:t xml:space="preserve"> sytuacji ekonomicznej lub finansowej</w:t>
      </w:r>
      <w:r w:rsidRPr="006E096C">
        <w:rPr>
          <w:rFonts w:ascii="Arial Narrow" w:hAnsi="Arial Narrow"/>
          <w:color w:val="000000"/>
          <w:sz w:val="22"/>
          <w:szCs w:val="22"/>
          <w:lang w:eastAsia="pl-PL"/>
        </w:rPr>
        <w:t>:</w:t>
      </w:r>
      <w:r w:rsidR="00FB4A52" w:rsidRPr="006E096C">
        <w:rPr>
          <w:rFonts w:ascii="Arial Narrow" w:hAnsi="Arial Narrow"/>
          <w:color w:val="000000"/>
          <w:sz w:val="22"/>
          <w:szCs w:val="22"/>
          <w:lang w:eastAsia="pl-PL"/>
        </w:rPr>
        <w:t xml:space="preserve"> </w:t>
      </w:r>
      <w:r w:rsidR="00AE60F9">
        <w:rPr>
          <w:rFonts w:ascii="Arial Narrow" w:hAnsi="Arial Narrow"/>
          <w:b/>
          <w:sz w:val="22"/>
          <w:szCs w:val="22"/>
        </w:rPr>
        <w:t>Zamawiaj</w:t>
      </w:r>
      <w:r w:rsidR="00FB4A52" w:rsidRPr="006E096C">
        <w:rPr>
          <w:rFonts w:ascii="Arial Narrow" w:hAnsi="Arial Narrow"/>
          <w:b/>
          <w:sz w:val="22"/>
          <w:szCs w:val="22"/>
        </w:rPr>
        <w:t xml:space="preserve">ący nie </w:t>
      </w:r>
      <w:r w:rsidR="006E096C" w:rsidRPr="006E096C">
        <w:rPr>
          <w:rFonts w:ascii="Arial Narrow" w:hAnsi="Arial Narrow"/>
          <w:b/>
          <w:sz w:val="22"/>
          <w:szCs w:val="22"/>
        </w:rPr>
        <w:t>wyznacza szczegółowego warunku</w:t>
      </w:r>
      <w:r w:rsidR="00FB4A52" w:rsidRPr="006E096C">
        <w:rPr>
          <w:rFonts w:ascii="Arial Narrow" w:hAnsi="Arial Narrow"/>
          <w:b/>
          <w:sz w:val="22"/>
          <w:szCs w:val="22"/>
        </w:rPr>
        <w:t xml:space="preserve"> w tym zakresie</w:t>
      </w:r>
      <w:r w:rsidR="00FB4A52" w:rsidRPr="006E096C">
        <w:rPr>
          <w:rFonts w:ascii="Arial Narrow" w:hAnsi="Arial Narrow"/>
          <w:sz w:val="22"/>
          <w:szCs w:val="22"/>
        </w:rPr>
        <w:t>.</w:t>
      </w:r>
    </w:p>
    <w:p w:rsidR="006E096C" w:rsidRDefault="00334424" w:rsidP="0097726F">
      <w:pPr>
        <w:pStyle w:val="Akapitzlist"/>
        <w:suppressAutoHyphens w:val="0"/>
        <w:spacing w:line="276" w:lineRule="auto"/>
        <w:ind w:left="709"/>
        <w:jc w:val="both"/>
        <w:rPr>
          <w:rFonts w:ascii="Arial Narrow" w:hAnsi="Arial Narrow"/>
          <w:sz w:val="22"/>
          <w:szCs w:val="22"/>
        </w:rPr>
      </w:pPr>
      <w:r w:rsidRPr="00FE6A78">
        <w:rPr>
          <w:rFonts w:ascii="Arial Narrow" w:hAnsi="Arial Narrow"/>
          <w:b/>
          <w:color w:val="000000"/>
          <w:sz w:val="22"/>
          <w:szCs w:val="22"/>
          <w:lang w:eastAsia="pl-PL"/>
        </w:rPr>
        <w:t>c)</w:t>
      </w:r>
      <w:r w:rsidRPr="006E096C">
        <w:rPr>
          <w:rFonts w:ascii="Arial Narrow" w:hAnsi="Arial Narrow"/>
          <w:color w:val="000000"/>
          <w:sz w:val="22"/>
          <w:szCs w:val="22"/>
          <w:lang w:eastAsia="pl-PL"/>
        </w:rPr>
        <w:t xml:space="preserve"> zdolności technicznej lub zawodowej:</w:t>
      </w:r>
      <w:r w:rsidR="00EC7FDC" w:rsidRPr="006E096C">
        <w:rPr>
          <w:rFonts w:ascii="Arial Narrow" w:hAnsi="Arial Narrow"/>
          <w:color w:val="000000"/>
          <w:sz w:val="22"/>
          <w:szCs w:val="22"/>
          <w:lang w:eastAsia="pl-PL"/>
        </w:rPr>
        <w:t xml:space="preserve"> </w:t>
      </w:r>
      <w:r w:rsidR="00AE60F9">
        <w:rPr>
          <w:rFonts w:ascii="Arial Narrow" w:hAnsi="Arial Narrow"/>
          <w:b/>
          <w:sz w:val="22"/>
          <w:szCs w:val="22"/>
        </w:rPr>
        <w:t>Zamawiaj</w:t>
      </w:r>
      <w:r w:rsidR="006E096C" w:rsidRPr="006E096C">
        <w:rPr>
          <w:rFonts w:ascii="Arial Narrow" w:hAnsi="Arial Narrow"/>
          <w:b/>
          <w:sz w:val="22"/>
          <w:szCs w:val="22"/>
        </w:rPr>
        <w:t>ący nie wyznacza szczegółowego warunku w tym zakresie</w:t>
      </w:r>
      <w:r w:rsidR="006E096C" w:rsidRPr="006E096C">
        <w:rPr>
          <w:rFonts w:ascii="Arial Narrow" w:hAnsi="Arial Narrow"/>
          <w:sz w:val="22"/>
          <w:szCs w:val="22"/>
        </w:rPr>
        <w:t xml:space="preserve"> </w:t>
      </w:r>
    </w:p>
    <w:p w:rsidR="00CE706F" w:rsidRPr="006E096C" w:rsidRDefault="00CE79B1" w:rsidP="0097726F">
      <w:pPr>
        <w:pStyle w:val="Akapitzlist"/>
        <w:suppressAutoHyphens w:val="0"/>
        <w:spacing w:line="276" w:lineRule="auto"/>
        <w:ind w:left="284"/>
        <w:jc w:val="both"/>
        <w:rPr>
          <w:rFonts w:ascii="Arial Narrow" w:hAnsi="Arial Narrow"/>
          <w:sz w:val="22"/>
          <w:szCs w:val="22"/>
        </w:rPr>
      </w:pPr>
      <w:r w:rsidRPr="00FE6A78">
        <w:rPr>
          <w:rFonts w:ascii="Arial Narrow" w:hAnsi="Arial Narrow"/>
          <w:b/>
          <w:sz w:val="22"/>
          <w:szCs w:val="22"/>
        </w:rPr>
        <w:t>3)</w:t>
      </w:r>
      <w:r>
        <w:rPr>
          <w:rFonts w:ascii="Arial Narrow" w:hAnsi="Arial Narrow"/>
          <w:sz w:val="22"/>
          <w:szCs w:val="22"/>
        </w:rPr>
        <w:t xml:space="preserve"> o</w:t>
      </w:r>
      <w:r w:rsidR="004B6721" w:rsidRPr="006E096C">
        <w:rPr>
          <w:rFonts w:ascii="Arial Narrow" w:hAnsi="Arial Narrow"/>
          <w:sz w:val="22"/>
          <w:szCs w:val="22"/>
        </w:rPr>
        <w:t>ferują przedmiot zamówienia spełniający</w:t>
      </w:r>
      <w:r w:rsidR="00AE60F9">
        <w:rPr>
          <w:rFonts w:ascii="Arial Narrow" w:hAnsi="Arial Narrow"/>
          <w:sz w:val="22"/>
          <w:szCs w:val="22"/>
        </w:rPr>
        <w:t xml:space="preserve"> wymagania Zamawiaj</w:t>
      </w:r>
      <w:r w:rsidR="004B6721" w:rsidRPr="006E096C">
        <w:rPr>
          <w:rFonts w:ascii="Arial Narrow" w:hAnsi="Arial Narrow"/>
          <w:sz w:val="22"/>
          <w:szCs w:val="22"/>
        </w:rPr>
        <w:t>ącego.</w:t>
      </w:r>
    </w:p>
    <w:p w:rsidR="008153AE" w:rsidRDefault="008153AE" w:rsidP="0097726F">
      <w:pPr>
        <w:suppressAutoHyphens w:val="0"/>
        <w:spacing w:line="276" w:lineRule="auto"/>
        <w:ind w:left="284" w:firstLine="426"/>
        <w:jc w:val="both"/>
        <w:rPr>
          <w:rFonts w:ascii="Arial Narrow" w:hAnsi="Arial Narrow"/>
          <w:color w:val="000000"/>
          <w:sz w:val="22"/>
          <w:szCs w:val="22"/>
          <w:lang w:eastAsia="pl-PL"/>
        </w:rPr>
      </w:pPr>
    </w:p>
    <w:p w:rsidR="008D21EB" w:rsidRDefault="008D21EB" w:rsidP="0097726F">
      <w:pPr>
        <w:suppressAutoHyphens w:val="0"/>
        <w:spacing w:line="276" w:lineRule="auto"/>
        <w:ind w:left="284" w:hanging="284"/>
        <w:jc w:val="both"/>
        <w:rPr>
          <w:rFonts w:ascii="Arial Narrow" w:hAnsi="Arial Narrow"/>
          <w:sz w:val="22"/>
          <w:szCs w:val="22"/>
          <w:lang w:eastAsia="pl-PL"/>
        </w:rPr>
      </w:pPr>
      <w:r w:rsidRPr="00FE6A78">
        <w:rPr>
          <w:rFonts w:ascii="Arial Narrow" w:hAnsi="Arial Narrow"/>
          <w:b/>
          <w:color w:val="000000"/>
          <w:sz w:val="22"/>
          <w:szCs w:val="22"/>
          <w:lang w:eastAsia="pl-PL"/>
        </w:rPr>
        <w:t>2.</w:t>
      </w:r>
      <w:r>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 xml:space="preserve">W przypadku Wykonawców wspólnie ubiegających się o udzielenie zamówienia, warunek określony </w:t>
      </w:r>
      <w:r w:rsidR="003C3832" w:rsidRPr="0044533E">
        <w:rPr>
          <w:rFonts w:ascii="Arial Narrow" w:hAnsi="Arial Narrow"/>
          <w:color w:val="000000"/>
          <w:sz w:val="22"/>
          <w:szCs w:val="22"/>
          <w:lang w:eastAsia="pl-PL"/>
        </w:rPr>
        <w:t xml:space="preserve"> </w:t>
      </w:r>
      <w:r w:rsidR="0044533E">
        <w:rPr>
          <w:rFonts w:ascii="Arial Narrow" w:hAnsi="Arial Narrow"/>
          <w:color w:val="000000"/>
          <w:sz w:val="22"/>
          <w:szCs w:val="22"/>
          <w:lang w:eastAsia="pl-PL"/>
        </w:rPr>
        <w:t xml:space="preserve">w </w:t>
      </w:r>
      <w:r>
        <w:rPr>
          <w:rFonts w:ascii="Arial Narrow" w:hAnsi="Arial Narrow"/>
          <w:color w:val="000000"/>
          <w:sz w:val="22"/>
          <w:szCs w:val="22"/>
          <w:lang w:eastAsia="pl-PL"/>
        </w:rPr>
        <w:t xml:space="preserve">rozdziale V </w:t>
      </w:r>
      <w:r w:rsidR="0044533E">
        <w:rPr>
          <w:rFonts w:ascii="Arial Narrow" w:hAnsi="Arial Narrow"/>
          <w:color w:val="000000"/>
          <w:sz w:val="22"/>
          <w:szCs w:val="22"/>
          <w:lang w:eastAsia="pl-PL"/>
        </w:rPr>
        <w:t xml:space="preserve">pkt. 1 </w:t>
      </w:r>
      <w:proofErr w:type="spellStart"/>
      <w:r w:rsidR="0044533E">
        <w:rPr>
          <w:rFonts w:ascii="Arial Narrow" w:hAnsi="Arial Narrow"/>
          <w:color w:val="000000"/>
          <w:sz w:val="22"/>
          <w:szCs w:val="22"/>
          <w:lang w:eastAsia="pl-PL"/>
        </w:rPr>
        <w:t>ppkt</w:t>
      </w:r>
      <w:proofErr w:type="spellEnd"/>
      <w:r w:rsidR="0044533E">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2</w:t>
      </w:r>
      <w:r w:rsidR="0044533E">
        <w:rPr>
          <w:rFonts w:ascii="Arial Narrow" w:hAnsi="Arial Narrow"/>
          <w:color w:val="000000"/>
          <w:sz w:val="22"/>
          <w:szCs w:val="22"/>
          <w:lang w:eastAsia="pl-PL"/>
        </w:rPr>
        <w:t>)</w:t>
      </w:r>
      <w:r w:rsidR="00425ACA" w:rsidRPr="0044533E">
        <w:rPr>
          <w:rFonts w:ascii="Arial Narrow" w:hAnsi="Arial Narrow"/>
          <w:color w:val="000000"/>
          <w:sz w:val="22"/>
          <w:szCs w:val="22"/>
          <w:lang w:eastAsia="pl-PL"/>
        </w:rPr>
        <w:t xml:space="preserve"> </w:t>
      </w:r>
      <w:proofErr w:type="spellStart"/>
      <w:r w:rsidR="00425ACA" w:rsidRPr="0044533E">
        <w:rPr>
          <w:rFonts w:ascii="Arial Narrow" w:hAnsi="Arial Narrow"/>
          <w:color w:val="000000"/>
          <w:sz w:val="22"/>
          <w:szCs w:val="22"/>
          <w:lang w:eastAsia="pl-PL"/>
        </w:rPr>
        <w:t>lit.b</w:t>
      </w:r>
      <w:proofErr w:type="spellEnd"/>
      <w:r w:rsidR="00425ACA" w:rsidRPr="0044533E">
        <w:rPr>
          <w:rFonts w:ascii="Arial Narrow" w:hAnsi="Arial Narrow"/>
          <w:color w:val="000000"/>
          <w:sz w:val="22"/>
          <w:szCs w:val="22"/>
          <w:lang w:eastAsia="pl-PL"/>
        </w:rPr>
        <w:t xml:space="preserve">) i c) </w:t>
      </w:r>
      <w:r w:rsidR="00487203" w:rsidRPr="0044533E">
        <w:rPr>
          <w:rFonts w:ascii="Arial Narrow" w:hAnsi="Arial Narrow"/>
          <w:sz w:val="22"/>
          <w:szCs w:val="22"/>
          <w:lang w:eastAsia="pl-PL"/>
        </w:rPr>
        <w:t xml:space="preserve">może być spełniony łącznie przez Wykonawców wspólnie składających ofertę  </w:t>
      </w:r>
      <w:r w:rsidR="0004406A">
        <w:rPr>
          <w:rFonts w:ascii="Arial Narrow" w:hAnsi="Arial Narrow"/>
          <w:sz w:val="22"/>
          <w:szCs w:val="22"/>
          <w:lang w:eastAsia="pl-PL"/>
        </w:rPr>
        <w:br/>
      </w:r>
      <w:r w:rsidR="00487203" w:rsidRPr="0044533E">
        <w:rPr>
          <w:rFonts w:ascii="Arial Narrow" w:hAnsi="Arial Narrow"/>
          <w:sz w:val="22"/>
          <w:szCs w:val="22"/>
          <w:lang w:eastAsia="pl-PL"/>
        </w:rPr>
        <w:t>lub  co najmniej przez  jednego z wykonawców</w:t>
      </w:r>
      <w:r w:rsidR="00425ACA" w:rsidRPr="0044533E">
        <w:rPr>
          <w:rFonts w:ascii="Arial Narrow" w:hAnsi="Arial Narrow"/>
          <w:sz w:val="22"/>
          <w:szCs w:val="22"/>
          <w:lang w:eastAsia="pl-PL"/>
        </w:rPr>
        <w:t>,</w:t>
      </w:r>
      <w:r w:rsidR="00040BC1" w:rsidRPr="0044533E">
        <w:rPr>
          <w:rFonts w:ascii="Arial Narrow" w:hAnsi="Arial Narrow"/>
          <w:sz w:val="22"/>
          <w:szCs w:val="22"/>
          <w:lang w:eastAsia="pl-PL"/>
        </w:rPr>
        <w:t xml:space="preserve"> </w:t>
      </w:r>
      <w:r w:rsidR="00425ACA" w:rsidRPr="0044533E">
        <w:rPr>
          <w:rFonts w:ascii="Arial Narrow" w:hAnsi="Arial Narrow"/>
          <w:sz w:val="22"/>
          <w:szCs w:val="22"/>
          <w:lang w:eastAsia="pl-PL"/>
        </w:rPr>
        <w:t>na</w:t>
      </w:r>
      <w:r w:rsidR="0044533E">
        <w:rPr>
          <w:rFonts w:ascii="Arial Narrow" w:hAnsi="Arial Narrow"/>
          <w:sz w:val="22"/>
          <w:szCs w:val="22"/>
          <w:lang w:eastAsia="pl-PL"/>
        </w:rPr>
        <w:t xml:space="preserve">tomiast warunek określony </w:t>
      </w:r>
      <w:r w:rsidR="000C0E4E">
        <w:rPr>
          <w:rFonts w:ascii="Arial Narrow" w:hAnsi="Arial Narrow"/>
          <w:sz w:val="22"/>
          <w:szCs w:val="22"/>
          <w:lang w:eastAsia="pl-PL"/>
        </w:rPr>
        <w:t>w rozdziale V</w:t>
      </w:r>
      <w:r w:rsidR="0044533E">
        <w:rPr>
          <w:rFonts w:ascii="Arial Narrow" w:hAnsi="Arial Narrow"/>
          <w:sz w:val="22"/>
          <w:szCs w:val="22"/>
          <w:lang w:eastAsia="pl-PL"/>
        </w:rPr>
        <w:t xml:space="preserve"> pkt.1 </w:t>
      </w:r>
      <w:proofErr w:type="spellStart"/>
      <w:r w:rsidR="0044533E">
        <w:rPr>
          <w:rFonts w:ascii="Arial Narrow" w:hAnsi="Arial Narrow"/>
          <w:sz w:val="22"/>
          <w:szCs w:val="22"/>
          <w:lang w:eastAsia="pl-PL"/>
        </w:rPr>
        <w:t>ppkt</w:t>
      </w:r>
      <w:proofErr w:type="spellEnd"/>
      <w:r w:rsidR="0044533E">
        <w:rPr>
          <w:rFonts w:ascii="Arial Narrow" w:hAnsi="Arial Narrow"/>
          <w:sz w:val="22"/>
          <w:szCs w:val="22"/>
          <w:lang w:eastAsia="pl-PL"/>
        </w:rPr>
        <w:t xml:space="preserve"> </w:t>
      </w:r>
      <w:r w:rsidR="00487203" w:rsidRPr="0044533E">
        <w:rPr>
          <w:rFonts w:ascii="Arial Narrow" w:hAnsi="Arial Narrow"/>
          <w:sz w:val="22"/>
          <w:szCs w:val="22"/>
          <w:lang w:eastAsia="pl-PL"/>
        </w:rPr>
        <w:t>2</w:t>
      </w:r>
      <w:r w:rsidR="00685EE0" w:rsidRPr="0044533E">
        <w:rPr>
          <w:rFonts w:ascii="Arial Narrow" w:hAnsi="Arial Narrow"/>
          <w:sz w:val="22"/>
          <w:szCs w:val="22"/>
          <w:lang w:eastAsia="pl-PL"/>
        </w:rPr>
        <w:t xml:space="preserve">) </w:t>
      </w:r>
      <w:proofErr w:type="spellStart"/>
      <w:r w:rsidR="00487203" w:rsidRPr="0044533E">
        <w:rPr>
          <w:rFonts w:ascii="Arial Narrow" w:hAnsi="Arial Narrow"/>
          <w:color w:val="000000"/>
          <w:sz w:val="22"/>
          <w:szCs w:val="22"/>
          <w:lang w:eastAsia="pl-PL"/>
        </w:rPr>
        <w:t>lit.a</w:t>
      </w:r>
      <w:proofErr w:type="spellEnd"/>
      <w:r w:rsidR="00487203" w:rsidRPr="0044533E">
        <w:rPr>
          <w:rFonts w:ascii="Arial Narrow" w:hAnsi="Arial Narrow"/>
          <w:color w:val="000000"/>
          <w:sz w:val="22"/>
          <w:szCs w:val="22"/>
          <w:lang w:eastAsia="pl-PL"/>
        </w:rPr>
        <w:t xml:space="preserve">) </w:t>
      </w:r>
      <w:r w:rsidR="00685EE0" w:rsidRPr="0044533E">
        <w:rPr>
          <w:rFonts w:ascii="Arial Narrow" w:hAnsi="Arial Narrow"/>
          <w:sz w:val="22"/>
          <w:szCs w:val="22"/>
          <w:lang w:eastAsia="pl-PL"/>
        </w:rPr>
        <w:t xml:space="preserve"> </w:t>
      </w:r>
      <w:r w:rsidR="00425ACA" w:rsidRPr="0044533E">
        <w:rPr>
          <w:rFonts w:ascii="Arial Narrow" w:hAnsi="Arial Narrow"/>
          <w:sz w:val="22"/>
          <w:szCs w:val="22"/>
          <w:lang w:eastAsia="pl-PL"/>
        </w:rPr>
        <w:t>musi wykazać każdy z wykonawców samodzielnie.</w:t>
      </w:r>
    </w:p>
    <w:p w:rsidR="008D21EB" w:rsidRPr="005A7DBC" w:rsidRDefault="008D21EB" w:rsidP="0097726F">
      <w:pPr>
        <w:suppressAutoHyphens w:val="0"/>
        <w:spacing w:line="276" w:lineRule="auto"/>
        <w:ind w:left="284" w:hanging="284"/>
        <w:jc w:val="both"/>
        <w:rPr>
          <w:rFonts w:ascii="Arial Narrow" w:hAnsi="Arial Narrow"/>
          <w:sz w:val="22"/>
          <w:szCs w:val="22"/>
          <w:lang w:eastAsia="pl-PL"/>
        </w:rPr>
      </w:pPr>
      <w:r w:rsidRPr="00FE6A78">
        <w:rPr>
          <w:rFonts w:ascii="Arial Narrow" w:hAnsi="Arial Narrow"/>
          <w:b/>
          <w:color w:val="000000"/>
          <w:sz w:val="22"/>
          <w:szCs w:val="22"/>
          <w:lang w:eastAsia="pl-PL"/>
        </w:rPr>
        <w:t>3.</w:t>
      </w:r>
      <w:r>
        <w:rPr>
          <w:rFonts w:ascii="Arial Narrow" w:hAnsi="Arial Narrow"/>
          <w:color w:val="000000"/>
          <w:sz w:val="22"/>
          <w:szCs w:val="22"/>
          <w:lang w:eastAsia="pl-PL"/>
        </w:rPr>
        <w:t xml:space="preserve"> </w:t>
      </w:r>
      <w:r w:rsidRPr="005A7DBC">
        <w:rPr>
          <w:rFonts w:ascii="Arial Narrow" w:hAnsi="Arial Narrow"/>
          <w:sz w:val="22"/>
          <w:szCs w:val="22"/>
        </w:rPr>
        <w:t xml:space="preserve">Wykonawca może w celu potwierdzenia spełniania warunków udziału w postępowaniu, o których mowa </w:t>
      </w:r>
      <w:r w:rsidR="0004406A">
        <w:rPr>
          <w:rFonts w:ascii="Arial Narrow" w:hAnsi="Arial Narrow"/>
          <w:sz w:val="22"/>
          <w:szCs w:val="22"/>
        </w:rPr>
        <w:br/>
      </w:r>
      <w:r w:rsidRPr="005A7DBC">
        <w:rPr>
          <w:rFonts w:ascii="Arial Narrow" w:hAnsi="Arial Narrow"/>
          <w:sz w:val="22"/>
          <w:szCs w:val="22"/>
        </w:rPr>
        <w:t xml:space="preserve">w rozdziale V pkt. 1 </w:t>
      </w:r>
      <w:proofErr w:type="spellStart"/>
      <w:r w:rsidRPr="005A7DBC">
        <w:rPr>
          <w:rFonts w:ascii="Arial Narrow" w:hAnsi="Arial Narrow"/>
          <w:sz w:val="22"/>
          <w:szCs w:val="22"/>
        </w:rPr>
        <w:t>ppkt</w:t>
      </w:r>
      <w:proofErr w:type="spellEnd"/>
      <w:r w:rsidRPr="005A7DBC">
        <w:rPr>
          <w:rFonts w:ascii="Arial Narrow" w:hAnsi="Arial Narrow"/>
          <w:sz w:val="22"/>
          <w:szCs w:val="22"/>
        </w:rPr>
        <w:t>. 2 SIWZ, w stosownych sytuacjach oraz w odniesieniu do zamówienia lub jego części, polegać na zdolnościach technicznych lub zawodowych lub na sytuacji finansowej bądź ekonomicznej innych podmiotów, niezależnie od charakteru prawnego łączących go z nim stosunków prawnych.</w:t>
      </w:r>
    </w:p>
    <w:p w:rsidR="00A8374D" w:rsidRPr="009E30C7" w:rsidRDefault="00A8374D" w:rsidP="0097726F">
      <w:pPr>
        <w:suppressAutoHyphens w:val="0"/>
        <w:autoSpaceDE w:val="0"/>
        <w:autoSpaceDN w:val="0"/>
        <w:adjustRightInd w:val="0"/>
        <w:spacing w:line="276" w:lineRule="auto"/>
        <w:contextualSpacing/>
        <w:jc w:val="both"/>
        <w:rPr>
          <w:rFonts w:ascii="Arial Narrow" w:hAnsi="Arial Narrow"/>
          <w:color w:val="FF0000"/>
          <w:sz w:val="22"/>
          <w:szCs w:val="22"/>
        </w:rPr>
      </w:pPr>
    </w:p>
    <w:p w:rsidR="00A8374D" w:rsidRPr="0044533E" w:rsidRDefault="00A8374D" w:rsidP="0097726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Pr>
          <w:rFonts w:ascii="Arial Narrow" w:hAnsi="Arial Narrow"/>
          <w:b/>
          <w:bCs/>
          <w:sz w:val="22"/>
          <w:szCs w:val="22"/>
          <w:u w:val="single"/>
        </w:rPr>
        <w:t>VI</w:t>
      </w:r>
      <w:r w:rsidRPr="0044533E">
        <w:rPr>
          <w:rFonts w:ascii="Arial Narrow" w:hAnsi="Arial Narrow"/>
          <w:b/>
          <w:bCs/>
          <w:sz w:val="22"/>
          <w:szCs w:val="22"/>
          <w:u w:val="single"/>
        </w:rPr>
        <w:t xml:space="preserve">. </w:t>
      </w:r>
      <w:r>
        <w:rPr>
          <w:rFonts w:ascii="Arial Narrow" w:hAnsi="Arial Narrow"/>
          <w:b/>
          <w:bCs/>
          <w:sz w:val="22"/>
          <w:szCs w:val="22"/>
          <w:u w:val="single"/>
        </w:rPr>
        <w:t>PODSTAWY WYKLUCZENIA WYKONAWCÓW</w:t>
      </w:r>
      <w:r w:rsidRPr="0044533E">
        <w:rPr>
          <w:rFonts w:ascii="Arial Narrow" w:hAnsi="Arial Narrow"/>
          <w:b/>
          <w:bCs/>
          <w:sz w:val="22"/>
          <w:szCs w:val="22"/>
          <w:u w:val="single"/>
        </w:rPr>
        <w:t xml:space="preserve"> </w:t>
      </w:r>
    </w:p>
    <w:p w:rsidR="00A8374D" w:rsidRDefault="00A8374D" w:rsidP="0097726F">
      <w:pPr>
        <w:pStyle w:val="Default"/>
        <w:spacing w:line="276" w:lineRule="auto"/>
        <w:jc w:val="both"/>
        <w:rPr>
          <w:rFonts w:ascii="Arial Narrow" w:hAnsi="Arial Narrow" w:cs="Arial"/>
          <w:color w:val="auto"/>
          <w:sz w:val="22"/>
          <w:szCs w:val="22"/>
        </w:rPr>
      </w:pPr>
    </w:p>
    <w:p w:rsidR="00A8374D" w:rsidRPr="005458DD" w:rsidRDefault="00AE60F9" w:rsidP="0097726F">
      <w:pPr>
        <w:pStyle w:val="Default"/>
        <w:numPr>
          <w:ilvl w:val="2"/>
          <w:numId w:val="24"/>
        </w:numPr>
        <w:spacing w:line="276" w:lineRule="auto"/>
        <w:ind w:left="284" w:hanging="284"/>
        <w:jc w:val="both"/>
        <w:rPr>
          <w:rFonts w:ascii="Arial Narrow" w:hAnsi="Arial Narrow"/>
          <w:color w:val="auto"/>
          <w:sz w:val="22"/>
          <w:szCs w:val="22"/>
        </w:rPr>
      </w:pPr>
      <w:r>
        <w:rPr>
          <w:rFonts w:ascii="Arial Narrow" w:hAnsi="Arial Narrow" w:cs="Arial"/>
          <w:color w:val="auto"/>
          <w:sz w:val="22"/>
          <w:szCs w:val="22"/>
        </w:rPr>
        <w:t>Zamawiaj</w:t>
      </w:r>
      <w:r w:rsidR="00A8374D" w:rsidRPr="005458DD">
        <w:rPr>
          <w:rFonts w:ascii="Arial Narrow" w:hAnsi="Arial Narrow" w:cs="Arial"/>
          <w:color w:val="auto"/>
          <w:sz w:val="22"/>
          <w:szCs w:val="22"/>
        </w:rPr>
        <w:t xml:space="preserve">ący </w:t>
      </w:r>
      <w:r w:rsidR="00A8374D" w:rsidRPr="005458DD">
        <w:rPr>
          <w:rFonts w:ascii="Arial Narrow" w:hAnsi="Arial Narrow" w:cs="Arial"/>
          <w:b/>
          <w:smallCaps/>
          <w:color w:val="auto"/>
          <w:sz w:val="22"/>
          <w:szCs w:val="22"/>
        </w:rPr>
        <w:t xml:space="preserve">wykluczy </w:t>
      </w:r>
      <w:r w:rsidR="00A8374D" w:rsidRPr="005458DD">
        <w:rPr>
          <w:rFonts w:ascii="Arial Narrow" w:hAnsi="Arial Narrow" w:cs="Arial"/>
          <w:color w:val="auto"/>
          <w:sz w:val="22"/>
          <w:szCs w:val="22"/>
        </w:rPr>
        <w:t>z postępowania Wykonawcę</w:t>
      </w:r>
      <w:r w:rsidR="00A8374D" w:rsidRPr="005458DD">
        <w:rPr>
          <w:rFonts w:ascii="Arial Narrow" w:eastAsia="Lucida Sans Unicode" w:hAnsi="Arial Narrow"/>
          <w:color w:val="auto"/>
          <w:sz w:val="22"/>
          <w:szCs w:val="22"/>
        </w:rPr>
        <w:t>,</w:t>
      </w:r>
      <w:r w:rsidR="00A8374D" w:rsidRPr="005458DD">
        <w:rPr>
          <w:rFonts w:ascii="Arial Narrow" w:hAnsi="Arial Narrow" w:cs="Arial"/>
          <w:color w:val="auto"/>
          <w:sz w:val="22"/>
          <w:szCs w:val="22"/>
        </w:rPr>
        <w:t xml:space="preserve"> wobec którego zachodzą przesłanki określone w art. </w:t>
      </w:r>
      <w:r w:rsidR="00A8374D" w:rsidRPr="005458DD">
        <w:rPr>
          <w:rFonts w:ascii="Arial Narrow" w:hAnsi="Arial Narrow"/>
          <w:color w:val="auto"/>
          <w:sz w:val="22"/>
          <w:szCs w:val="22"/>
        </w:rPr>
        <w:t>24 ust.1 pkt. 12-23</w:t>
      </w:r>
      <w:r w:rsidR="0007789F">
        <w:rPr>
          <w:rFonts w:ascii="Arial Narrow" w:hAnsi="Arial Narrow"/>
          <w:color w:val="auto"/>
          <w:sz w:val="22"/>
          <w:szCs w:val="22"/>
        </w:rPr>
        <w:t xml:space="preserve"> ustawy </w:t>
      </w:r>
      <w:proofErr w:type="spellStart"/>
      <w:r w:rsidR="0007789F">
        <w:rPr>
          <w:rFonts w:ascii="Arial Narrow" w:hAnsi="Arial Narrow"/>
          <w:color w:val="auto"/>
          <w:sz w:val="22"/>
          <w:szCs w:val="22"/>
        </w:rPr>
        <w:t>Pzp</w:t>
      </w:r>
      <w:proofErr w:type="spellEnd"/>
      <w:r w:rsidR="00A8374D" w:rsidRPr="005458DD">
        <w:rPr>
          <w:rFonts w:ascii="Arial Narrow" w:hAnsi="Arial Narrow"/>
          <w:color w:val="auto"/>
          <w:sz w:val="22"/>
          <w:szCs w:val="22"/>
        </w:rPr>
        <w:t xml:space="preserve"> </w:t>
      </w:r>
      <w:r w:rsidR="00A8374D" w:rsidRPr="005458DD">
        <w:rPr>
          <w:rFonts w:ascii="Arial Narrow" w:hAnsi="Arial Narrow" w:cs="Arial"/>
          <w:color w:val="auto"/>
          <w:sz w:val="22"/>
          <w:szCs w:val="22"/>
        </w:rPr>
        <w:t xml:space="preserve"> oraz </w:t>
      </w:r>
      <w:r w:rsidR="00A8374D">
        <w:rPr>
          <w:rFonts w:ascii="Arial Narrow" w:hAnsi="Arial Narrow" w:cs="Arial"/>
          <w:color w:val="auto"/>
          <w:sz w:val="22"/>
          <w:szCs w:val="22"/>
        </w:rPr>
        <w:t xml:space="preserve">określone </w:t>
      </w:r>
      <w:r w:rsidR="00A8374D" w:rsidRPr="005458DD">
        <w:rPr>
          <w:rFonts w:ascii="Arial Narrow" w:hAnsi="Arial Narrow" w:cs="Arial"/>
          <w:color w:val="auto"/>
          <w:sz w:val="22"/>
          <w:szCs w:val="22"/>
        </w:rPr>
        <w:t>w</w:t>
      </w:r>
      <w:r w:rsidR="00A8374D" w:rsidRPr="005458DD">
        <w:rPr>
          <w:rFonts w:ascii="Arial Narrow" w:eastAsia="Lucida Sans Unicode" w:hAnsi="Arial Narrow"/>
          <w:color w:val="auto"/>
          <w:sz w:val="22"/>
          <w:szCs w:val="22"/>
        </w:rPr>
        <w:t xml:space="preserve"> art. 24 ust</w:t>
      </w:r>
      <w:r w:rsidR="00A8374D" w:rsidRPr="005458DD">
        <w:rPr>
          <w:rFonts w:ascii="Arial Narrow" w:eastAsia="Lucida Sans Unicode" w:hAnsi="Arial Narrow"/>
          <w:b/>
          <w:color w:val="auto"/>
          <w:sz w:val="22"/>
          <w:szCs w:val="22"/>
        </w:rPr>
        <w:t xml:space="preserve">. </w:t>
      </w:r>
      <w:r w:rsidR="00A8374D" w:rsidRPr="005458DD">
        <w:rPr>
          <w:rFonts w:ascii="Arial Narrow" w:eastAsia="Lucida Sans Unicode" w:hAnsi="Arial Narrow"/>
          <w:color w:val="auto"/>
          <w:sz w:val="22"/>
          <w:szCs w:val="22"/>
        </w:rPr>
        <w:t>5 pkt.</w:t>
      </w:r>
      <w:r w:rsidR="00A8374D">
        <w:rPr>
          <w:rFonts w:ascii="Arial Narrow" w:eastAsia="Lucida Sans Unicode" w:hAnsi="Arial Narrow"/>
          <w:color w:val="auto"/>
          <w:sz w:val="22"/>
          <w:szCs w:val="22"/>
        </w:rPr>
        <w:t>1</w:t>
      </w:r>
      <w:r w:rsidR="00A8374D" w:rsidRPr="005458DD">
        <w:rPr>
          <w:rFonts w:ascii="Arial Narrow" w:eastAsia="Lucida Sans Unicode" w:hAnsi="Arial Narrow"/>
          <w:color w:val="auto"/>
          <w:sz w:val="22"/>
          <w:szCs w:val="22"/>
        </w:rPr>
        <w:t xml:space="preserve"> ustawy </w:t>
      </w:r>
      <w:proofErr w:type="spellStart"/>
      <w:r w:rsidR="0007789F">
        <w:rPr>
          <w:rFonts w:ascii="Arial Narrow" w:eastAsia="Lucida Sans Unicode" w:hAnsi="Arial Narrow"/>
          <w:color w:val="auto"/>
          <w:sz w:val="22"/>
          <w:szCs w:val="22"/>
        </w:rPr>
        <w:t>Pzp</w:t>
      </w:r>
      <w:proofErr w:type="spellEnd"/>
      <w:r w:rsidR="00A8374D" w:rsidRPr="005458DD">
        <w:rPr>
          <w:rFonts w:ascii="Arial Narrow" w:eastAsia="Lucida Sans Unicode" w:hAnsi="Arial Narrow"/>
          <w:color w:val="auto"/>
          <w:sz w:val="22"/>
          <w:szCs w:val="22"/>
        </w:rPr>
        <w:t xml:space="preserve"> tj.</w:t>
      </w:r>
      <w:r w:rsidR="00A8374D" w:rsidRPr="005458DD">
        <w:rPr>
          <w:rFonts w:ascii="Arial Narrow" w:hAnsi="Arial Narrow"/>
          <w:color w:val="auto"/>
          <w:sz w:val="22"/>
          <w:szCs w:val="22"/>
        </w:rPr>
        <w:t>:</w:t>
      </w:r>
    </w:p>
    <w:p w:rsidR="00A8374D" w:rsidRPr="009E30C7" w:rsidRDefault="00A8374D" w:rsidP="0097726F">
      <w:pPr>
        <w:pStyle w:val="Akapitzlist"/>
        <w:numPr>
          <w:ilvl w:val="0"/>
          <w:numId w:val="39"/>
        </w:numPr>
        <w:spacing w:line="276" w:lineRule="auto"/>
        <w:ind w:left="567" w:hanging="283"/>
        <w:jc w:val="both"/>
        <w:rPr>
          <w:rFonts w:ascii="Arial Narrow" w:hAnsi="Arial Narrow"/>
          <w:sz w:val="22"/>
          <w:szCs w:val="22"/>
        </w:rPr>
      </w:pPr>
      <w:r w:rsidRPr="009E30C7">
        <w:rPr>
          <w:rFonts w:ascii="Arial Narrow" w:hAnsi="Arial Narrow"/>
          <w:sz w:val="22"/>
          <w:szCs w:val="22"/>
        </w:rPr>
        <w:t>w stosunku do którego otwarto likwidację, w zatwierdzonym przez sąd układzie w postępowaniu restrukturyzacyjnym jest przewidziane zaspokojenie wierzycieli przez likwidację jego majątku lub sąd zar</w:t>
      </w:r>
      <w:r w:rsidR="00FD4EDE">
        <w:rPr>
          <w:rFonts w:ascii="Arial Narrow" w:hAnsi="Arial Narrow"/>
          <w:sz w:val="22"/>
          <w:szCs w:val="22"/>
        </w:rPr>
        <w:t xml:space="preserve">ządził likwidację jego majątku </w:t>
      </w:r>
      <w:r w:rsidRPr="009E30C7">
        <w:rPr>
          <w:rFonts w:ascii="Arial Narrow" w:hAnsi="Arial Narrow"/>
          <w:sz w:val="22"/>
          <w:szCs w:val="22"/>
        </w:rPr>
        <w:t>w trybie art. 332 ust. 1 ustawy z dnia 15 maja 2015 r. - Prawo restrukturyzacyjne (Dz. U. z 2016 r. poz. 1574, 1579, 1948 i 2260 oraz z 2017 r. poz. 791)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2016 r. poz. 2171, 2260 i 2261 oraz z 2017 r. poz. 791);</w:t>
      </w:r>
    </w:p>
    <w:p w:rsidR="00A8374D" w:rsidRPr="00CA00A8" w:rsidRDefault="00A8374D" w:rsidP="0097726F">
      <w:pPr>
        <w:pStyle w:val="Default"/>
        <w:numPr>
          <w:ilvl w:val="2"/>
          <w:numId w:val="24"/>
        </w:numPr>
        <w:spacing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Wykonawca</w:t>
      </w:r>
      <w:r w:rsidRPr="00CA00A8">
        <w:rPr>
          <w:rFonts w:ascii="Arial Narrow" w:hAnsi="Arial Narrow"/>
          <w:sz w:val="22"/>
          <w:szCs w:val="22"/>
          <w:lang w:eastAsia="pl-PL"/>
        </w:rPr>
        <w:t xml:space="preserve">, który podlega wykluczeniu na podstawie art. 24 ust. 1 </w:t>
      </w:r>
      <w:proofErr w:type="spellStart"/>
      <w:r w:rsidRPr="00CA00A8">
        <w:rPr>
          <w:rFonts w:ascii="Arial Narrow" w:hAnsi="Arial Narrow"/>
          <w:sz w:val="22"/>
          <w:szCs w:val="22"/>
          <w:lang w:eastAsia="pl-PL"/>
        </w:rPr>
        <w:t>pkt</w:t>
      </w:r>
      <w:proofErr w:type="spellEnd"/>
      <w:r w:rsidRPr="00CA00A8">
        <w:rPr>
          <w:rFonts w:ascii="Arial Narrow" w:hAnsi="Arial Narrow"/>
          <w:sz w:val="22"/>
          <w:szCs w:val="22"/>
          <w:lang w:eastAsia="pl-PL"/>
        </w:rPr>
        <w:t xml:space="preserve"> 13 i 14 oraz 16- 20 ustawy PZP, </w:t>
      </w:r>
      <w:r w:rsidR="006D6D10">
        <w:rPr>
          <w:rFonts w:ascii="Arial Narrow" w:hAnsi="Arial Narrow"/>
          <w:sz w:val="22"/>
          <w:szCs w:val="22"/>
          <w:lang w:eastAsia="pl-PL"/>
        </w:rPr>
        <w:t>może przedstawić dowody na to, ż</w:t>
      </w:r>
      <w:r w:rsidRPr="00CA00A8">
        <w:rPr>
          <w:rFonts w:ascii="Arial Narrow" w:hAnsi="Arial Narrow"/>
          <w:sz w:val="22"/>
          <w:szCs w:val="22"/>
          <w:lang w:eastAsia="pl-PL"/>
        </w:rPr>
        <w:t>e podjęte przez niego środki są wystarczające do wykazania jego rzetelności</w:t>
      </w:r>
      <w:r>
        <w:rPr>
          <w:rFonts w:ascii="Arial Narrow" w:hAnsi="Arial Narrow"/>
          <w:sz w:val="22"/>
          <w:szCs w:val="22"/>
          <w:lang w:eastAsia="pl-PL"/>
        </w:rPr>
        <w:t>,</w:t>
      </w:r>
      <w:r w:rsidRPr="00CA00A8">
        <w:rPr>
          <w:rFonts w:ascii="Arial Narrow" w:hAnsi="Arial Narrow"/>
          <w:sz w:val="22"/>
          <w:szCs w:val="22"/>
          <w:lang w:eastAsia="pl-PL"/>
        </w:rPr>
        <w:t xml:space="preserve">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dalszym przestępstwom lub przestępstwom skarbowym lub nieprawidłowemu postępowaniu Wykonawcy. </w:t>
      </w:r>
    </w:p>
    <w:p w:rsidR="00A8374D" w:rsidRPr="0007789F" w:rsidRDefault="00A8374D" w:rsidP="0097726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FE6A78">
        <w:rPr>
          <w:rFonts w:ascii="Arial Narrow" w:hAnsi="Arial Narrow"/>
          <w:b/>
          <w:sz w:val="22"/>
          <w:szCs w:val="22"/>
          <w:lang w:eastAsia="pl-PL"/>
        </w:rPr>
        <w:t>3.</w:t>
      </w:r>
      <w:r w:rsidRPr="0007789F">
        <w:rPr>
          <w:rFonts w:ascii="Arial Narrow" w:hAnsi="Arial Narrow"/>
          <w:sz w:val="22"/>
          <w:szCs w:val="22"/>
          <w:lang w:eastAsia="pl-PL"/>
        </w:rPr>
        <w:t xml:space="preserve"> Procedury samooczyszczenia się Wykonawcy nie stosuje sie, jeżeli wobec Wykonawcy, będącego podmiotem zbiorowym, orzeczono prawomocnym wyrokiem sądu zakaz ubiegania się o udzielenie zamówienia oraz nie upłynął określony w tym wyroku okres obowiązywania tego zakazu. </w:t>
      </w:r>
    </w:p>
    <w:p w:rsidR="00A8374D" w:rsidRPr="0007789F" w:rsidRDefault="00A8374D" w:rsidP="0097726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FE6A78">
        <w:rPr>
          <w:rFonts w:ascii="Arial Narrow" w:hAnsi="Arial Narrow"/>
          <w:b/>
          <w:sz w:val="22"/>
          <w:szCs w:val="22"/>
          <w:lang w:eastAsia="pl-PL"/>
        </w:rPr>
        <w:lastRenderedPageBreak/>
        <w:t>4.</w:t>
      </w:r>
      <w:r w:rsidRPr="0007789F">
        <w:rPr>
          <w:rFonts w:ascii="Arial Narrow" w:hAnsi="Arial Narrow"/>
          <w:sz w:val="22"/>
          <w:szCs w:val="22"/>
          <w:lang w:eastAsia="pl-PL"/>
        </w:rPr>
        <w:t xml:space="preserve"> Wykonawca nie podlega wykluczeniu, jeżeli </w:t>
      </w:r>
      <w:r w:rsidR="00AE60F9">
        <w:rPr>
          <w:rFonts w:ascii="Arial Narrow" w:hAnsi="Arial Narrow"/>
          <w:sz w:val="22"/>
          <w:szCs w:val="22"/>
          <w:lang w:eastAsia="pl-PL"/>
        </w:rPr>
        <w:t>Zamawiaj</w:t>
      </w:r>
      <w:r w:rsidRPr="0007789F">
        <w:rPr>
          <w:rFonts w:ascii="Arial Narrow" w:hAnsi="Arial Narrow"/>
          <w:sz w:val="22"/>
          <w:szCs w:val="22"/>
          <w:lang w:eastAsia="pl-PL"/>
        </w:rPr>
        <w:t xml:space="preserve">ący, uwzględniając wagę i szczególne okoliczności czynu Wykonawcy, uzna za wystarczające dowody, o których mowa w zdaniu pierwszym powyżej. </w:t>
      </w:r>
    </w:p>
    <w:p w:rsidR="00A8374D" w:rsidRPr="0007789F" w:rsidRDefault="00A8374D" w:rsidP="0097726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FE6A78">
        <w:rPr>
          <w:rFonts w:ascii="Arial Narrow" w:hAnsi="Arial Narrow"/>
          <w:b/>
          <w:sz w:val="22"/>
          <w:szCs w:val="22"/>
          <w:lang w:eastAsia="pl-PL"/>
        </w:rPr>
        <w:t>5.</w:t>
      </w:r>
      <w:r w:rsidRPr="0007789F">
        <w:rPr>
          <w:rFonts w:ascii="Arial Narrow" w:hAnsi="Arial Narrow"/>
          <w:sz w:val="22"/>
          <w:szCs w:val="22"/>
          <w:lang w:eastAsia="pl-PL"/>
        </w:rPr>
        <w:t xml:space="preserve"> W celu skorzystania z instytucji „samooczyszczenia", Wykonawca zobowiązany jest do złożenia dowodów zgodnie</w:t>
      </w:r>
      <w:r w:rsidRPr="0007789F">
        <w:rPr>
          <w:rFonts w:ascii="Arial Narrow" w:hAnsi="Arial Narrow"/>
          <w:color w:val="00B050"/>
          <w:sz w:val="22"/>
          <w:szCs w:val="22"/>
          <w:lang w:eastAsia="pl-PL"/>
        </w:rPr>
        <w:t xml:space="preserve"> </w:t>
      </w:r>
      <w:r w:rsidR="0007789F">
        <w:rPr>
          <w:rFonts w:ascii="Arial Narrow" w:hAnsi="Arial Narrow"/>
          <w:sz w:val="22"/>
          <w:szCs w:val="22"/>
          <w:lang w:eastAsia="pl-PL"/>
        </w:rPr>
        <w:t>z art. 26 ust.2</w:t>
      </w:r>
      <w:r w:rsidRPr="0007789F">
        <w:rPr>
          <w:rFonts w:ascii="Arial Narrow" w:hAnsi="Arial Narrow"/>
          <w:sz w:val="22"/>
          <w:szCs w:val="22"/>
          <w:lang w:eastAsia="pl-PL"/>
        </w:rPr>
        <w:t xml:space="preserve"> ustawy</w:t>
      </w:r>
      <w:r w:rsidR="0007789F">
        <w:rPr>
          <w:rFonts w:ascii="Arial Narrow" w:hAnsi="Arial Narrow"/>
          <w:sz w:val="22"/>
          <w:szCs w:val="22"/>
          <w:lang w:eastAsia="pl-PL"/>
        </w:rPr>
        <w:t xml:space="preserve"> </w:t>
      </w:r>
      <w:proofErr w:type="spellStart"/>
      <w:r w:rsidR="0007789F">
        <w:rPr>
          <w:rFonts w:ascii="Arial Narrow" w:hAnsi="Arial Narrow"/>
          <w:sz w:val="22"/>
          <w:szCs w:val="22"/>
          <w:lang w:eastAsia="pl-PL"/>
        </w:rPr>
        <w:t>Pzp</w:t>
      </w:r>
      <w:proofErr w:type="spellEnd"/>
      <w:r w:rsidRPr="0007789F">
        <w:rPr>
          <w:rFonts w:ascii="Arial Narrow" w:hAnsi="Arial Narrow"/>
          <w:sz w:val="22"/>
          <w:szCs w:val="22"/>
          <w:lang w:eastAsia="pl-PL"/>
        </w:rPr>
        <w:t>.</w:t>
      </w:r>
    </w:p>
    <w:p w:rsidR="00A8374D" w:rsidRDefault="00A8374D" w:rsidP="0097726F">
      <w:pPr>
        <w:suppressAutoHyphens w:val="0"/>
        <w:autoSpaceDE w:val="0"/>
        <w:autoSpaceDN w:val="0"/>
        <w:adjustRightInd w:val="0"/>
        <w:spacing w:after="1" w:line="276" w:lineRule="auto"/>
        <w:ind w:left="284" w:hanging="284"/>
        <w:jc w:val="both"/>
        <w:rPr>
          <w:rFonts w:ascii="Arial Narrow" w:hAnsi="Arial Narrow" w:cs="Arial"/>
          <w:sz w:val="22"/>
          <w:szCs w:val="22"/>
        </w:rPr>
      </w:pPr>
      <w:r w:rsidRPr="00FE6A78">
        <w:rPr>
          <w:rFonts w:ascii="Arial Narrow" w:hAnsi="Arial Narrow"/>
          <w:b/>
          <w:sz w:val="22"/>
          <w:szCs w:val="22"/>
          <w:lang w:eastAsia="pl-PL"/>
        </w:rPr>
        <w:t>6.</w:t>
      </w:r>
      <w:r w:rsidRPr="0007789F">
        <w:rPr>
          <w:rFonts w:ascii="Arial Narrow" w:hAnsi="Arial Narrow"/>
          <w:sz w:val="22"/>
          <w:szCs w:val="22"/>
          <w:lang w:eastAsia="pl-PL"/>
        </w:rPr>
        <w:t xml:space="preserve"> </w:t>
      </w:r>
      <w:r w:rsidRPr="0007789F">
        <w:rPr>
          <w:rFonts w:ascii="Arial Narrow" w:hAnsi="Arial Narrow" w:cs="Arial"/>
          <w:sz w:val="22"/>
          <w:szCs w:val="22"/>
        </w:rPr>
        <w:t>Oferta</w:t>
      </w:r>
      <w:r w:rsidRPr="00CA00A8">
        <w:rPr>
          <w:rFonts w:ascii="Arial Narrow" w:hAnsi="Arial Narrow" w:cs="Arial"/>
          <w:sz w:val="22"/>
          <w:szCs w:val="22"/>
        </w:rPr>
        <w:t xml:space="preserve"> Wykonawcy, który został wykluczony zostaje uznana za odrzuconą i nie jest rozpatrywana. O wykluczeniu  </w:t>
      </w:r>
      <w:r w:rsidRPr="00CA00A8">
        <w:rPr>
          <w:rFonts w:ascii="Arial Narrow" w:hAnsi="Arial Narrow" w:cs="Arial"/>
          <w:sz w:val="22"/>
          <w:szCs w:val="22"/>
        </w:rPr>
        <w:br/>
        <w:t xml:space="preserve">z postępowania </w:t>
      </w:r>
      <w:r w:rsidR="00AE60F9">
        <w:rPr>
          <w:rFonts w:ascii="Arial Narrow" w:hAnsi="Arial Narrow" w:cs="Arial"/>
          <w:sz w:val="22"/>
          <w:szCs w:val="22"/>
        </w:rPr>
        <w:t>Zamawiaj</w:t>
      </w:r>
      <w:r w:rsidRPr="00CA00A8">
        <w:rPr>
          <w:rFonts w:ascii="Arial Narrow" w:hAnsi="Arial Narrow" w:cs="Arial"/>
          <w:sz w:val="22"/>
          <w:szCs w:val="22"/>
        </w:rPr>
        <w:t xml:space="preserve">ący zawiadamia zgodnie z art. 92 ust. 1 pkt. 2 Ustawy </w:t>
      </w:r>
      <w:proofErr w:type="spellStart"/>
      <w:r w:rsidR="0007789F">
        <w:rPr>
          <w:rFonts w:ascii="Arial Narrow" w:hAnsi="Arial Narrow" w:cs="Arial"/>
          <w:sz w:val="22"/>
          <w:szCs w:val="22"/>
        </w:rPr>
        <w:t>Pzp</w:t>
      </w:r>
      <w:proofErr w:type="spellEnd"/>
      <w:r w:rsidRPr="00CA00A8">
        <w:rPr>
          <w:rFonts w:ascii="Arial Narrow" w:hAnsi="Arial Narrow" w:cs="Arial"/>
          <w:sz w:val="22"/>
          <w:szCs w:val="22"/>
        </w:rPr>
        <w:t xml:space="preserve"> wykluczonego wykonawcę podając uzasadnienie faktyczne i prawne.</w:t>
      </w:r>
    </w:p>
    <w:p w:rsidR="00A8374D" w:rsidRDefault="00A8374D" w:rsidP="0097726F">
      <w:pPr>
        <w:tabs>
          <w:tab w:val="left" w:pos="284"/>
        </w:tabs>
        <w:spacing w:line="276" w:lineRule="auto"/>
        <w:ind w:left="360"/>
        <w:jc w:val="both"/>
        <w:rPr>
          <w:rFonts w:ascii="Arial Narrow" w:hAnsi="Arial Narrow"/>
          <w:b/>
          <w:color w:val="FF0000"/>
          <w:sz w:val="22"/>
          <w:szCs w:val="22"/>
        </w:rPr>
      </w:pPr>
    </w:p>
    <w:p w:rsidR="00740041" w:rsidRPr="0044533E" w:rsidRDefault="0044533E" w:rsidP="0097726F">
      <w:pPr>
        <w:shd w:val="clear" w:color="auto" w:fill="E5B8B7" w:themeFill="accent2" w:themeFillTint="66"/>
        <w:spacing w:line="276" w:lineRule="auto"/>
        <w:jc w:val="both"/>
        <w:rPr>
          <w:rFonts w:ascii="Arial Narrow" w:hAnsi="Arial Narrow"/>
          <w:b/>
          <w:sz w:val="22"/>
          <w:szCs w:val="22"/>
          <w:u w:val="single"/>
        </w:rPr>
      </w:pPr>
      <w:r>
        <w:rPr>
          <w:rFonts w:ascii="Arial Narrow" w:hAnsi="Arial Narrow"/>
          <w:b/>
          <w:sz w:val="22"/>
          <w:szCs w:val="22"/>
          <w:u w:val="single"/>
        </w:rPr>
        <w:t>V</w:t>
      </w:r>
      <w:r w:rsidR="00A8374D">
        <w:rPr>
          <w:rFonts w:ascii="Arial Narrow" w:hAnsi="Arial Narrow"/>
          <w:b/>
          <w:sz w:val="22"/>
          <w:szCs w:val="22"/>
          <w:u w:val="single"/>
        </w:rPr>
        <w:t>I</w:t>
      </w:r>
      <w:r>
        <w:rPr>
          <w:rFonts w:ascii="Arial Narrow" w:hAnsi="Arial Narrow"/>
          <w:b/>
          <w:sz w:val="22"/>
          <w:szCs w:val="22"/>
          <w:u w:val="single"/>
        </w:rPr>
        <w:t>I</w:t>
      </w:r>
      <w:r w:rsidR="00740041" w:rsidRPr="0044533E">
        <w:rPr>
          <w:rFonts w:ascii="Arial Narrow" w:hAnsi="Arial Narrow"/>
          <w:b/>
          <w:sz w:val="22"/>
          <w:szCs w:val="22"/>
          <w:u w:val="single"/>
        </w:rPr>
        <w:t>.</w:t>
      </w:r>
      <w:r w:rsidR="003550AB" w:rsidRPr="0044533E">
        <w:rPr>
          <w:rFonts w:ascii="Arial Narrow" w:hAnsi="Arial Narrow"/>
          <w:b/>
          <w:sz w:val="22"/>
          <w:szCs w:val="22"/>
          <w:u w:val="single"/>
        </w:rPr>
        <w:t xml:space="preserve"> </w:t>
      </w:r>
      <w:r w:rsidR="00740041" w:rsidRPr="0044533E">
        <w:rPr>
          <w:rFonts w:ascii="Arial Narrow" w:hAnsi="Arial Narrow"/>
          <w:b/>
          <w:sz w:val="22"/>
          <w:szCs w:val="22"/>
          <w:u w:val="single"/>
        </w:rPr>
        <w:t>WYKAZ OŚWIADCZEŃ</w:t>
      </w:r>
      <w:r w:rsidR="002D2B22">
        <w:rPr>
          <w:rFonts w:ascii="Arial Narrow" w:hAnsi="Arial Narrow"/>
          <w:b/>
          <w:sz w:val="22"/>
          <w:szCs w:val="22"/>
          <w:u w:val="single"/>
        </w:rPr>
        <w:t xml:space="preserve"> LUB</w:t>
      </w:r>
      <w:r w:rsidR="00DF5356" w:rsidRPr="0044533E">
        <w:rPr>
          <w:rFonts w:ascii="Arial Narrow" w:hAnsi="Arial Narrow"/>
          <w:b/>
          <w:sz w:val="22"/>
          <w:szCs w:val="22"/>
          <w:u w:val="single"/>
        </w:rPr>
        <w:t xml:space="preserve"> </w:t>
      </w:r>
      <w:r w:rsidR="00740041" w:rsidRPr="0044533E">
        <w:rPr>
          <w:rFonts w:ascii="Arial Narrow" w:hAnsi="Arial Narrow"/>
          <w:b/>
          <w:sz w:val="22"/>
          <w:szCs w:val="22"/>
          <w:u w:val="single"/>
        </w:rPr>
        <w:t>DOKUMENTÓW</w:t>
      </w:r>
      <w:r w:rsidR="00473D60" w:rsidRPr="0044533E">
        <w:rPr>
          <w:rFonts w:ascii="Arial Narrow" w:hAnsi="Arial Narrow" w:cs="Arial"/>
          <w:b/>
          <w:color w:val="FF0000"/>
          <w:sz w:val="22"/>
          <w:szCs w:val="22"/>
          <w:u w:val="single"/>
        </w:rPr>
        <w:t xml:space="preserve"> </w:t>
      </w:r>
      <w:r w:rsidR="00E9413B" w:rsidRPr="0044533E">
        <w:rPr>
          <w:rFonts w:ascii="Arial Narrow" w:hAnsi="Arial Narrow" w:cs="Arial"/>
          <w:b/>
          <w:sz w:val="22"/>
          <w:szCs w:val="22"/>
          <w:u w:val="single"/>
        </w:rPr>
        <w:t xml:space="preserve">POTWIERDZAJĄCYCH SPEŁNIENIE WARUNKÓW UDZIAŁU </w:t>
      </w:r>
      <w:r>
        <w:rPr>
          <w:rFonts w:ascii="Arial Narrow" w:hAnsi="Arial Narrow" w:cs="Arial"/>
          <w:b/>
          <w:sz w:val="22"/>
          <w:szCs w:val="22"/>
          <w:u w:val="single"/>
        </w:rPr>
        <w:t xml:space="preserve">W POSTĘPOWANIU ORAZ </w:t>
      </w:r>
      <w:r w:rsidR="00E9413B" w:rsidRPr="0044533E">
        <w:rPr>
          <w:rFonts w:ascii="Arial Narrow" w:hAnsi="Arial Narrow" w:cs="Arial"/>
          <w:b/>
          <w:sz w:val="22"/>
          <w:szCs w:val="22"/>
          <w:u w:val="single"/>
        </w:rPr>
        <w:t xml:space="preserve"> BRAK PODSTAW</w:t>
      </w:r>
      <w:r w:rsidR="000D5221" w:rsidRPr="0044533E">
        <w:rPr>
          <w:rFonts w:ascii="Arial Narrow" w:hAnsi="Arial Narrow" w:cs="Arial"/>
          <w:b/>
          <w:sz w:val="22"/>
          <w:szCs w:val="22"/>
          <w:u w:val="single"/>
        </w:rPr>
        <w:t xml:space="preserve"> </w:t>
      </w:r>
      <w:r w:rsidR="00E9413B" w:rsidRPr="0044533E">
        <w:rPr>
          <w:rFonts w:ascii="Arial Narrow" w:hAnsi="Arial Narrow" w:cs="Arial"/>
          <w:b/>
          <w:sz w:val="22"/>
          <w:szCs w:val="22"/>
          <w:u w:val="single"/>
        </w:rPr>
        <w:t>DO WYKLUCZENIA</w:t>
      </w:r>
      <w:r w:rsidR="00F22B6C" w:rsidRPr="0044533E">
        <w:rPr>
          <w:rFonts w:ascii="Arial Narrow" w:hAnsi="Arial Narrow" w:cs="Arial"/>
          <w:b/>
          <w:sz w:val="22"/>
          <w:szCs w:val="22"/>
          <w:u w:val="single"/>
        </w:rPr>
        <w:t xml:space="preserve"> </w:t>
      </w:r>
      <w:r w:rsidR="00D12AEB" w:rsidRPr="0044533E">
        <w:rPr>
          <w:rFonts w:ascii="Arial Narrow" w:hAnsi="Arial Narrow" w:cs="Arial"/>
          <w:b/>
          <w:sz w:val="22"/>
          <w:szCs w:val="22"/>
          <w:u w:val="single"/>
        </w:rPr>
        <w:t xml:space="preserve">                 </w:t>
      </w:r>
    </w:p>
    <w:p w:rsidR="00425169" w:rsidRPr="0044533E" w:rsidRDefault="00425169" w:rsidP="0097726F">
      <w:pPr>
        <w:suppressAutoHyphens w:val="0"/>
        <w:spacing w:line="276" w:lineRule="auto"/>
        <w:jc w:val="both"/>
        <w:rPr>
          <w:rFonts w:ascii="Arial Narrow" w:hAnsi="Arial Narrow"/>
          <w:b/>
          <w:sz w:val="22"/>
          <w:szCs w:val="22"/>
          <w:lang w:eastAsia="pl-PL"/>
        </w:rPr>
      </w:pPr>
    </w:p>
    <w:p w:rsidR="00E27F3A" w:rsidRPr="0044533E" w:rsidRDefault="00E27F3A" w:rsidP="0097726F">
      <w:pPr>
        <w:suppressAutoHyphens w:val="0"/>
        <w:spacing w:line="276" w:lineRule="auto"/>
        <w:jc w:val="both"/>
        <w:rPr>
          <w:rFonts w:ascii="Arial Narrow" w:hAnsi="Arial Narrow"/>
          <w:b/>
          <w:sz w:val="22"/>
          <w:szCs w:val="22"/>
          <w:lang w:eastAsia="pl-PL"/>
        </w:rPr>
      </w:pPr>
      <w:r w:rsidRPr="0044533E">
        <w:rPr>
          <w:rFonts w:ascii="Arial Narrow" w:hAnsi="Arial Narrow"/>
          <w:b/>
          <w:sz w:val="22"/>
          <w:szCs w:val="22"/>
          <w:lang w:eastAsia="pl-PL"/>
        </w:rPr>
        <w:t xml:space="preserve">1. </w:t>
      </w:r>
      <w:r w:rsidRPr="0044533E">
        <w:rPr>
          <w:rFonts w:ascii="Arial Narrow" w:hAnsi="Arial Narrow"/>
          <w:b/>
          <w:sz w:val="22"/>
          <w:szCs w:val="22"/>
          <w:u w:val="single"/>
        </w:rPr>
        <w:t>OŚWIADCZENIA</w:t>
      </w:r>
      <w:r w:rsidR="002D2B22">
        <w:rPr>
          <w:rFonts w:ascii="Arial Narrow" w:hAnsi="Arial Narrow"/>
          <w:b/>
          <w:sz w:val="22"/>
          <w:szCs w:val="22"/>
          <w:u w:val="single"/>
        </w:rPr>
        <w:t>,</w:t>
      </w:r>
      <w:r w:rsidRPr="0044533E">
        <w:rPr>
          <w:rFonts w:ascii="Arial Narrow" w:hAnsi="Arial Narrow"/>
          <w:b/>
          <w:sz w:val="22"/>
          <w:szCs w:val="22"/>
          <w:u w:val="single"/>
        </w:rPr>
        <w:t xml:space="preserve"> </w:t>
      </w:r>
      <w:r w:rsidRPr="0044533E">
        <w:rPr>
          <w:rFonts w:ascii="Arial Narrow" w:hAnsi="Arial Narrow"/>
          <w:b/>
          <w:color w:val="FF0000"/>
          <w:sz w:val="22"/>
          <w:szCs w:val="22"/>
          <w:u w:val="single"/>
        </w:rPr>
        <w:t xml:space="preserve"> </w:t>
      </w:r>
      <w:r w:rsidRPr="0044533E">
        <w:rPr>
          <w:rFonts w:ascii="Arial Narrow" w:hAnsi="Arial Narrow"/>
          <w:b/>
          <w:sz w:val="22"/>
          <w:szCs w:val="22"/>
          <w:u w:val="single"/>
        </w:rPr>
        <w:t>KTÓRE NALEŻY ZŁOŻYĆ WRAZ Z OFERTĄ:</w:t>
      </w:r>
    </w:p>
    <w:p w:rsidR="00FC53ED" w:rsidRPr="0044533E" w:rsidRDefault="0007789F" w:rsidP="0097726F">
      <w:pPr>
        <w:spacing w:line="276" w:lineRule="auto"/>
        <w:ind w:left="284" w:hanging="284"/>
        <w:jc w:val="both"/>
        <w:rPr>
          <w:rFonts w:ascii="Arial Narrow" w:hAnsi="Arial Narrow"/>
          <w:color w:val="000000"/>
          <w:sz w:val="22"/>
          <w:szCs w:val="22"/>
        </w:rPr>
      </w:pPr>
      <w:r>
        <w:rPr>
          <w:rFonts w:ascii="Arial Narrow" w:hAnsi="Arial Narrow"/>
          <w:b/>
          <w:sz w:val="22"/>
          <w:szCs w:val="22"/>
        </w:rPr>
        <w:t>1)</w:t>
      </w:r>
      <w:r w:rsidR="00FC53ED" w:rsidRPr="0044533E">
        <w:rPr>
          <w:rFonts w:ascii="Arial Narrow" w:hAnsi="Arial Narrow"/>
          <w:b/>
          <w:sz w:val="22"/>
          <w:szCs w:val="22"/>
        </w:rPr>
        <w:t xml:space="preserve"> Oświadczenie własne Wykonawcy</w:t>
      </w:r>
      <w:r w:rsidR="00FC53ED" w:rsidRPr="0044533E">
        <w:rPr>
          <w:rFonts w:ascii="Arial Narrow" w:hAnsi="Arial Narrow"/>
          <w:sz w:val="22"/>
          <w:szCs w:val="22"/>
        </w:rPr>
        <w:t xml:space="preserve"> – w celu wstępnego potwierdzenia, że ww. Wykonawca nie podlega wykluczeniu w okolicznościach o których mowa w art. 24 ust.1 pkt.12-23 i ust. 5 pkt. 1</w:t>
      </w:r>
      <w:r w:rsidR="00FB4A52" w:rsidRPr="0044533E">
        <w:rPr>
          <w:rFonts w:ascii="Arial Narrow" w:hAnsi="Arial Narrow"/>
          <w:sz w:val="22"/>
          <w:szCs w:val="22"/>
        </w:rPr>
        <w:t xml:space="preserve"> </w:t>
      </w:r>
      <w:r w:rsidR="00FC53ED" w:rsidRPr="0044533E">
        <w:rPr>
          <w:rFonts w:ascii="Arial Narrow" w:hAnsi="Arial Narrow"/>
          <w:sz w:val="22"/>
          <w:szCs w:val="22"/>
        </w:rPr>
        <w:t xml:space="preserve">ustawy </w:t>
      </w:r>
      <w:proofErr w:type="spellStart"/>
      <w:r w:rsidR="00FC53ED" w:rsidRPr="0044533E">
        <w:rPr>
          <w:rFonts w:ascii="Arial Narrow" w:hAnsi="Arial Narrow"/>
          <w:sz w:val="22"/>
          <w:szCs w:val="22"/>
        </w:rPr>
        <w:t>Pzp</w:t>
      </w:r>
      <w:proofErr w:type="spellEnd"/>
      <w:r>
        <w:rPr>
          <w:rFonts w:ascii="Arial Narrow" w:hAnsi="Arial Narrow"/>
          <w:sz w:val="22"/>
          <w:szCs w:val="22"/>
        </w:rPr>
        <w:t xml:space="preserve"> </w:t>
      </w:r>
      <w:r w:rsidR="00FC53ED" w:rsidRPr="0044533E">
        <w:rPr>
          <w:rFonts w:ascii="Arial Narrow" w:hAnsi="Arial Narrow"/>
          <w:sz w:val="22"/>
          <w:szCs w:val="22"/>
        </w:rPr>
        <w:t xml:space="preserve">oraz spełnia warunki udziału w postępowaniu  - </w:t>
      </w:r>
      <w:r w:rsidR="00FC53ED" w:rsidRPr="0044533E">
        <w:rPr>
          <w:rFonts w:ascii="Arial Narrow" w:hAnsi="Arial Narrow"/>
          <w:sz w:val="22"/>
          <w:szCs w:val="22"/>
          <w:lang w:eastAsia="pl-PL"/>
        </w:rPr>
        <w:t xml:space="preserve">wypełnione i podpisane odpowiednio przez osobę (osoby) </w:t>
      </w:r>
      <w:r w:rsidR="00FC53ED" w:rsidRPr="0044533E">
        <w:rPr>
          <w:rFonts w:ascii="Arial Narrow" w:hAnsi="Arial Narrow"/>
          <w:color w:val="000000"/>
          <w:sz w:val="22"/>
          <w:szCs w:val="22"/>
          <w:lang w:eastAsia="pl-PL"/>
        </w:rPr>
        <w:t xml:space="preserve">upoważnioną (upoważnione) do reprezentowania Wykonawcy. Stosowne oświadczenie zawarte jest we wzorze, stanowiącym </w:t>
      </w:r>
      <w:r w:rsidR="0044533E" w:rsidRPr="0053440E">
        <w:rPr>
          <w:rFonts w:ascii="Arial Narrow" w:hAnsi="Arial Narrow"/>
          <w:b/>
          <w:color w:val="FF0000"/>
          <w:sz w:val="22"/>
          <w:szCs w:val="22"/>
          <w:lang w:eastAsia="pl-PL"/>
        </w:rPr>
        <w:t xml:space="preserve">Załącznik nr </w:t>
      </w:r>
      <w:r w:rsidR="0053440E" w:rsidRPr="0053440E">
        <w:rPr>
          <w:rFonts w:ascii="Arial Narrow" w:hAnsi="Arial Narrow"/>
          <w:b/>
          <w:color w:val="FF0000"/>
          <w:sz w:val="22"/>
          <w:szCs w:val="22"/>
          <w:lang w:eastAsia="pl-PL"/>
        </w:rPr>
        <w:t>3</w:t>
      </w:r>
      <w:r w:rsidR="00FC53ED" w:rsidRPr="0053440E">
        <w:rPr>
          <w:rFonts w:ascii="Arial Narrow" w:hAnsi="Arial Narrow"/>
          <w:b/>
          <w:color w:val="FF0000"/>
          <w:sz w:val="22"/>
          <w:szCs w:val="22"/>
          <w:lang w:eastAsia="pl-PL"/>
        </w:rPr>
        <w:t xml:space="preserve"> do SIWZ</w:t>
      </w:r>
      <w:r w:rsidR="00FC53ED" w:rsidRPr="0044533E">
        <w:rPr>
          <w:rFonts w:ascii="Arial Narrow" w:hAnsi="Arial Narrow"/>
          <w:color w:val="000000"/>
          <w:sz w:val="22"/>
          <w:szCs w:val="22"/>
          <w:lang w:eastAsia="pl-PL"/>
        </w:rPr>
        <w:t>.</w:t>
      </w:r>
    </w:p>
    <w:p w:rsidR="0053440E" w:rsidRPr="0053440E" w:rsidRDefault="0053440E" w:rsidP="0097726F">
      <w:pPr>
        <w:spacing w:line="276" w:lineRule="auto"/>
        <w:ind w:left="284" w:hanging="284"/>
        <w:jc w:val="both"/>
        <w:rPr>
          <w:rStyle w:val="Pogrubienie"/>
          <w:rFonts w:ascii="Arial Narrow" w:hAnsi="Arial Narrow"/>
          <w:sz w:val="22"/>
          <w:szCs w:val="22"/>
        </w:rPr>
      </w:pPr>
      <w:r>
        <w:rPr>
          <w:rFonts w:ascii="Arial Narrow" w:hAnsi="Arial Narrow"/>
          <w:color w:val="000000"/>
          <w:sz w:val="22"/>
          <w:szCs w:val="22"/>
        </w:rPr>
        <w:t>2)</w:t>
      </w:r>
      <w:r w:rsidR="00FC53ED" w:rsidRPr="0044533E">
        <w:rPr>
          <w:rFonts w:ascii="Arial Narrow" w:hAnsi="Arial Narrow"/>
          <w:color w:val="000000"/>
          <w:sz w:val="22"/>
          <w:szCs w:val="22"/>
        </w:rPr>
        <w:t xml:space="preserve"> </w:t>
      </w:r>
      <w:r w:rsidR="00292CAE">
        <w:rPr>
          <w:rFonts w:ascii="Arial Narrow" w:hAnsi="Arial Narrow"/>
          <w:color w:val="000000"/>
          <w:sz w:val="22"/>
          <w:szCs w:val="22"/>
        </w:rPr>
        <w:tab/>
      </w:r>
      <w:r w:rsidR="00FC53ED" w:rsidRPr="0044533E">
        <w:rPr>
          <w:rFonts w:ascii="Arial Narrow" w:hAnsi="Arial Narrow"/>
          <w:color w:val="000000"/>
          <w:sz w:val="22"/>
          <w:szCs w:val="22"/>
        </w:rPr>
        <w:t>W przypadku Wykonawców wspólnie ubiegających się o udzielenie</w:t>
      </w:r>
      <w:r w:rsidR="00FC53ED" w:rsidRPr="0044533E">
        <w:rPr>
          <w:rFonts w:ascii="Arial Narrow" w:hAnsi="Arial Narrow"/>
          <w:sz w:val="22"/>
          <w:szCs w:val="22"/>
        </w:rPr>
        <w:t xml:space="preserve"> zamówie</w:t>
      </w:r>
      <w:r w:rsidR="00800748">
        <w:rPr>
          <w:rFonts w:ascii="Arial Narrow" w:hAnsi="Arial Narrow"/>
          <w:sz w:val="22"/>
          <w:szCs w:val="22"/>
        </w:rPr>
        <w:t xml:space="preserve">nia oświadczenie składa każdy </w:t>
      </w:r>
      <w:r w:rsidR="000A5D83" w:rsidRPr="0044533E">
        <w:rPr>
          <w:rFonts w:ascii="Arial Narrow" w:hAnsi="Arial Narrow"/>
          <w:sz w:val="22"/>
          <w:szCs w:val="22"/>
        </w:rPr>
        <w:t xml:space="preserve"> </w:t>
      </w:r>
      <w:r w:rsidR="00CE79B1">
        <w:rPr>
          <w:rFonts w:ascii="Arial Narrow" w:hAnsi="Arial Narrow"/>
          <w:sz w:val="22"/>
          <w:szCs w:val="22"/>
        </w:rPr>
        <w:br/>
      </w:r>
      <w:r w:rsidR="00FC53ED" w:rsidRPr="0044533E">
        <w:rPr>
          <w:rFonts w:ascii="Arial Narrow" w:hAnsi="Arial Narrow"/>
          <w:sz w:val="22"/>
          <w:szCs w:val="22"/>
        </w:rPr>
        <w:t>z Wykonawców wspólni</w:t>
      </w:r>
      <w:r>
        <w:rPr>
          <w:rFonts w:ascii="Arial Narrow" w:hAnsi="Arial Narrow"/>
          <w:sz w:val="22"/>
          <w:szCs w:val="22"/>
        </w:rPr>
        <w:t xml:space="preserve">e ubiegających się o </w:t>
      </w:r>
      <w:r w:rsidRPr="0053440E">
        <w:rPr>
          <w:rFonts w:ascii="Arial Narrow" w:hAnsi="Arial Narrow"/>
          <w:sz w:val="22"/>
          <w:szCs w:val="22"/>
        </w:rPr>
        <w:t>zamówienie</w:t>
      </w:r>
      <w:r>
        <w:rPr>
          <w:rFonts w:ascii="Arial Narrow" w:hAnsi="Arial Narrow"/>
          <w:sz w:val="22"/>
          <w:szCs w:val="22"/>
        </w:rPr>
        <w:t xml:space="preserve">. </w:t>
      </w:r>
      <w:r w:rsidRPr="0053440E">
        <w:rPr>
          <w:rFonts w:ascii="Arial Narrow" w:hAnsi="Arial Narrow"/>
          <w:sz w:val="22"/>
          <w:szCs w:val="22"/>
        </w:rPr>
        <w:t>W celu</w:t>
      </w:r>
      <w:r w:rsidRPr="0053440E">
        <w:rPr>
          <w:rFonts w:ascii="Arial Narrow" w:hAnsi="Arial Narrow"/>
          <w:b/>
          <w:sz w:val="22"/>
          <w:szCs w:val="22"/>
        </w:rPr>
        <w:t xml:space="preserve"> </w:t>
      </w:r>
      <w:r w:rsidRPr="0053440E">
        <w:rPr>
          <w:rStyle w:val="Pogrubienie"/>
          <w:rFonts w:ascii="Arial Narrow" w:hAnsi="Arial Narrow"/>
          <w:b w:val="0"/>
          <w:sz w:val="22"/>
          <w:szCs w:val="22"/>
        </w:rPr>
        <w:t xml:space="preserve">potwierdzenia spełniania warunków udziału </w:t>
      </w:r>
      <w:r w:rsidR="00CE79B1">
        <w:rPr>
          <w:rStyle w:val="Pogrubienie"/>
          <w:rFonts w:ascii="Arial Narrow" w:hAnsi="Arial Narrow"/>
          <w:b w:val="0"/>
          <w:sz w:val="22"/>
          <w:szCs w:val="22"/>
        </w:rPr>
        <w:br/>
      </w:r>
      <w:r w:rsidRPr="0053440E">
        <w:rPr>
          <w:rStyle w:val="Pogrubienie"/>
          <w:rFonts w:ascii="Arial Narrow" w:hAnsi="Arial Narrow"/>
          <w:b w:val="0"/>
          <w:sz w:val="22"/>
          <w:szCs w:val="22"/>
        </w:rPr>
        <w:t>w postępowaniu oraz brak podstaw wykluczenia w zakresie, w którym każdy z wykonawców wykazuje spełnianie warunków udziału w postępowaniu oraz brak podstaw wykluczenia.</w:t>
      </w:r>
    </w:p>
    <w:p w:rsidR="009D59B9" w:rsidRDefault="0053440E" w:rsidP="0097726F">
      <w:pPr>
        <w:spacing w:line="276" w:lineRule="auto"/>
        <w:ind w:left="284" w:hanging="284"/>
        <w:jc w:val="both"/>
        <w:rPr>
          <w:rFonts w:ascii="Arial Narrow" w:hAnsi="Arial Narrow"/>
          <w:color w:val="000000"/>
          <w:sz w:val="22"/>
          <w:szCs w:val="22"/>
        </w:rPr>
      </w:pPr>
      <w:r>
        <w:rPr>
          <w:rFonts w:ascii="Arial Narrow" w:hAnsi="Arial Narrow"/>
          <w:sz w:val="22"/>
          <w:szCs w:val="22"/>
        </w:rPr>
        <w:t>3)</w:t>
      </w:r>
      <w:r w:rsidR="00292CAE">
        <w:rPr>
          <w:rFonts w:ascii="Arial Narrow" w:hAnsi="Arial Narrow"/>
          <w:sz w:val="22"/>
          <w:szCs w:val="22"/>
        </w:rPr>
        <w:t xml:space="preserve"> </w:t>
      </w:r>
      <w:r w:rsidR="009E02CB" w:rsidRPr="005B299E">
        <w:rPr>
          <w:rFonts w:ascii="Arial Narrow" w:hAnsi="Arial Narrow"/>
          <w:sz w:val="22"/>
          <w:szCs w:val="22"/>
        </w:rPr>
        <w:t>Wykonawca</w:t>
      </w:r>
      <w:r w:rsidR="00FC53ED" w:rsidRPr="005B299E">
        <w:rPr>
          <w:rFonts w:ascii="Arial Narrow" w:hAnsi="Arial Narrow"/>
          <w:sz w:val="22"/>
          <w:szCs w:val="22"/>
        </w:rPr>
        <w:t xml:space="preserve">, który powołuje się na zasoby innych podmiotów, </w:t>
      </w:r>
      <w:r w:rsidR="009E02CB" w:rsidRPr="005B299E">
        <w:rPr>
          <w:rFonts w:ascii="Arial Narrow" w:hAnsi="Arial Narrow"/>
          <w:sz w:val="22"/>
          <w:szCs w:val="22"/>
        </w:rPr>
        <w:t xml:space="preserve">w celu wykazania braku istnienia wobec nich podstaw wykluczenia oraz spełnienia, w zakresie w jakim powołuje się na ich zasoby, warunków udziału </w:t>
      </w:r>
      <w:r w:rsidR="00B8748D">
        <w:rPr>
          <w:rFonts w:ascii="Arial Narrow" w:hAnsi="Arial Narrow"/>
          <w:sz w:val="22"/>
          <w:szCs w:val="22"/>
        </w:rPr>
        <w:br/>
      </w:r>
      <w:r w:rsidR="009E02CB" w:rsidRPr="005B299E">
        <w:rPr>
          <w:rFonts w:ascii="Arial Narrow" w:hAnsi="Arial Narrow"/>
          <w:sz w:val="22"/>
          <w:szCs w:val="22"/>
        </w:rPr>
        <w:t xml:space="preserve">w postępowaniu zamieszcza informacje o tych podmiotach </w:t>
      </w:r>
      <w:r w:rsidR="005B299E" w:rsidRPr="005B299E">
        <w:rPr>
          <w:rFonts w:ascii="Arial Narrow" w:hAnsi="Arial Narrow"/>
          <w:sz w:val="22"/>
          <w:szCs w:val="22"/>
        </w:rPr>
        <w:t xml:space="preserve">we </w:t>
      </w:r>
      <w:r w:rsidR="005B299E">
        <w:rPr>
          <w:rFonts w:ascii="Arial Narrow" w:hAnsi="Arial Narrow"/>
          <w:sz w:val="22"/>
          <w:szCs w:val="22"/>
        </w:rPr>
        <w:t>własnym</w:t>
      </w:r>
      <w:r w:rsidR="005B299E" w:rsidRPr="005B299E">
        <w:rPr>
          <w:rFonts w:ascii="Arial Narrow" w:hAnsi="Arial Narrow"/>
          <w:sz w:val="22"/>
          <w:szCs w:val="22"/>
        </w:rPr>
        <w:t xml:space="preserve"> oświadczeniu. </w:t>
      </w:r>
    </w:p>
    <w:p w:rsidR="00FC53ED" w:rsidRPr="004C21A9" w:rsidRDefault="009D59B9" w:rsidP="0097726F">
      <w:pPr>
        <w:spacing w:line="276" w:lineRule="auto"/>
        <w:ind w:left="284" w:hanging="284"/>
        <w:jc w:val="both"/>
        <w:rPr>
          <w:rFonts w:ascii="Arial Narrow" w:hAnsi="Arial Narrow"/>
          <w:color w:val="000000" w:themeColor="text1"/>
          <w:sz w:val="22"/>
          <w:szCs w:val="22"/>
        </w:rPr>
      </w:pPr>
      <w:r>
        <w:rPr>
          <w:rFonts w:ascii="Arial Narrow" w:hAnsi="Arial Narrow"/>
          <w:color w:val="000000"/>
          <w:sz w:val="22"/>
          <w:szCs w:val="22"/>
        </w:rPr>
        <w:t xml:space="preserve">4) </w:t>
      </w:r>
      <w:r w:rsidR="00FC53ED" w:rsidRPr="004C21A9">
        <w:rPr>
          <w:rFonts w:ascii="Arial Narrow" w:hAnsi="Arial Narrow"/>
          <w:color w:val="000000" w:themeColor="text1"/>
          <w:sz w:val="22"/>
          <w:szCs w:val="22"/>
        </w:rPr>
        <w:t>W przypadku  Wykonawcy, który zamierza powierzyć wykonanie części zamówienia podwykonawcom Wykonawca składa oświadczenie dotyczące każdego z podwykonawców, którym Wykonawca zamierza powierzyć wykonanie części zamówienia</w:t>
      </w:r>
      <w:r w:rsidR="00E339F2" w:rsidRPr="004C21A9">
        <w:rPr>
          <w:rFonts w:ascii="Arial Narrow" w:hAnsi="Arial Narrow"/>
          <w:color w:val="000000" w:themeColor="text1"/>
          <w:sz w:val="22"/>
          <w:szCs w:val="22"/>
        </w:rPr>
        <w:t>,</w:t>
      </w:r>
      <w:r w:rsidR="00FC53ED" w:rsidRPr="004C21A9">
        <w:rPr>
          <w:rFonts w:ascii="Arial Narrow" w:hAnsi="Arial Narrow"/>
          <w:color w:val="000000" w:themeColor="text1"/>
          <w:sz w:val="22"/>
          <w:szCs w:val="22"/>
        </w:rPr>
        <w:t xml:space="preserve"> </w:t>
      </w:r>
      <w:r w:rsidR="004E4328" w:rsidRPr="004C21A9">
        <w:rPr>
          <w:rFonts w:ascii="Arial Narrow" w:hAnsi="Arial Narrow"/>
          <w:color w:val="000000" w:themeColor="text1"/>
          <w:sz w:val="22"/>
          <w:szCs w:val="22"/>
        </w:rPr>
        <w:t xml:space="preserve"> </w:t>
      </w:r>
      <w:r w:rsidR="0053440E" w:rsidRPr="004C21A9">
        <w:rPr>
          <w:rFonts w:ascii="Arial Narrow" w:hAnsi="Arial Narrow"/>
          <w:color w:val="000000" w:themeColor="text1"/>
          <w:sz w:val="22"/>
          <w:szCs w:val="22"/>
        </w:rPr>
        <w:t xml:space="preserve">w celu wykazania braku istnienia wobec nich podstaw wykluczenia </w:t>
      </w:r>
      <w:r w:rsidR="00B8748D">
        <w:rPr>
          <w:rFonts w:ascii="Arial Narrow" w:hAnsi="Arial Narrow"/>
          <w:color w:val="000000" w:themeColor="text1"/>
          <w:sz w:val="22"/>
          <w:szCs w:val="22"/>
        </w:rPr>
        <w:br/>
      </w:r>
      <w:r w:rsidR="0053440E" w:rsidRPr="004C21A9">
        <w:rPr>
          <w:rFonts w:ascii="Arial Narrow" w:hAnsi="Arial Narrow"/>
          <w:color w:val="000000" w:themeColor="text1"/>
          <w:sz w:val="22"/>
          <w:szCs w:val="22"/>
        </w:rPr>
        <w:t>z udziału w postępowaniu.</w:t>
      </w:r>
      <w:r w:rsidR="00E339F2" w:rsidRPr="004C21A9">
        <w:rPr>
          <w:rFonts w:ascii="Arial Narrow" w:hAnsi="Arial Narrow"/>
          <w:color w:val="000000" w:themeColor="text1"/>
          <w:sz w:val="22"/>
          <w:szCs w:val="22"/>
        </w:rPr>
        <w:t>.</w:t>
      </w:r>
    </w:p>
    <w:p w:rsidR="00FC53ED" w:rsidRPr="004C21A9" w:rsidRDefault="00FC53ED" w:rsidP="0097726F">
      <w:pPr>
        <w:spacing w:line="276" w:lineRule="auto"/>
        <w:ind w:left="284"/>
        <w:jc w:val="both"/>
        <w:rPr>
          <w:rFonts w:ascii="Arial Narrow" w:hAnsi="Arial Narrow"/>
          <w:b/>
          <w:bCs/>
          <w:color w:val="000000" w:themeColor="text1"/>
          <w:kern w:val="1"/>
          <w:sz w:val="22"/>
          <w:szCs w:val="22"/>
        </w:rPr>
      </w:pPr>
      <w:r w:rsidRPr="004C21A9">
        <w:rPr>
          <w:rFonts w:ascii="Arial Narrow" w:hAnsi="Arial Narrow"/>
          <w:color w:val="000000" w:themeColor="text1"/>
          <w:sz w:val="22"/>
          <w:szCs w:val="22"/>
        </w:rPr>
        <w:t>Warunek ten zostanie wstępnie spełniony jeżeli Wykonawca przedłoży wraz z ofertą prawidłowo wypełniony druk zgodnie z wymaganiami określonymi w SIWZ.</w:t>
      </w:r>
    </w:p>
    <w:p w:rsidR="00A8374D" w:rsidRPr="0044533E" w:rsidRDefault="00A8374D" w:rsidP="0097726F">
      <w:pPr>
        <w:tabs>
          <w:tab w:val="left" w:pos="1440"/>
        </w:tabs>
        <w:spacing w:line="276" w:lineRule="auto"/>
        <w:jc w:val="both"/>
        <w:rPr>
          <w:rFonts w:ascii="Arial Narrow" w:hAnsi="Arial Narrow"/>
          <w:b/>
          <w:sz w:val="22"/>
          <w:szCs w:val="22"/>
        </w:rPr>
      </w:pPr>
    </w:p>
    <w:p w:rsidR="00C2501B" w:rsidRPr="0044533E" w:rsidRDefault="00C2501B" w:rsidP="0097726F">
      <w:pPr>
        <w:tabs>
          <w:tab w:val="left" w:pos="993"/>
        </w:tabs>
        <w:spacing w:after="120" w:line="276" w:lineRule="auto"/>
        <w:jc w:val="both"/>
        <w:rPr>
          <w:rFonts w:ascii="Arial Narrow" w:hAnsi="Arial Narrow"/>
          <w:b/>
          <w:sz w:val="22"/>
          <w:szCs w:val="22"/>
        </w:rPr>
      </w:pPr>
      <w:r w:rsidRPr="0044533E">
        <w:rPr>
          <w:rFonts w:ascii="Arial Narrow" w:hAnsi="Arial Narrow"/>
          <w:b/>
          <w:sz w:val="22"/>
          <w:szCs w:val="22"/>
        </w:rPr>
        <w:t>2</w:t>
      </w:r>
      <w:r w:rsidR="008432DA" w:rsidRPr="0044533E">
        <w:rPr>
          <w:rFonts w:ascii="Arial Narrow" w:hAnsi="Arial Narrow"/>
          <w:b/>
          <w:sz w:val="22"/>
          <w:szCs w:val="22"/>
        </w:rPr>
        <w:t>.</w:t>
      </w:r>
      <w:r w:rsidRPr="0044533E">
        <w:rPr>
          <w:rFonts w:ascii="Arial Narrow" w:hAnsi="Arial Narrow"/>
          <w:b/>
          <w:sz w:val="22"/>
          <w:szCs w:val="22"/>
        </w:rPr>
        <w:t xml:space="preserve">  </w:t>
      </w:r>
      <w:r w:rsidR="00AE60F9">
        <w:rPr>
          <w:rFonts w:ascii="Arial Narrow" w:hAnsi="Arial Narrow"/>
          <w:b/>
          <w:sz w:val="22"/>
          <w:szCs w:val="22"/>
        </w:rPr>
        <w:t>ZAMAWIAJ</w:t>
      </w:r>
      <w:r w:rsidR="008432DA" w:rsidRPr="0044533E">
        <w:rPr>
          <w:rFonts w:ascii="Arial Narrow" w:hAnsi="Arial Narrow"/>
          <w:b/>
          <w:sz w:val="22"/>
          <w:szCs w:val="22"/>
        </w:rPr>
        <w:t>ĄCY PRZED UDZIELENIEM ZAMÓWIENIA, W</w:t>
      </w:r>
      <w:r w:rsidR="0097726F">
        <w:rPr>
          <w:rFonts w:ascii="Arial Narrow" w:hAnsi="Arial Narrow"/>
          <w:b/>
          <w:sz w:val="22"/>
          <w:szCs w:val="22"/>
        </w:rPr>
        <w:t xml:space="preserve">EZWIE WYKONAWCĘ, KTÓREGO OFERTA </w:t>
      </w:r>
      <w:r w:rsidR="008432DA" w:rsidRPr="0044533E">
        <w:rPr>
          <w:rFonts w:ascii="Arial Narrow" w:hAnsi="Arial Narrow"/>
          <w:b/>
          <w:sz w:val="22"/>
          <w:szCs w:val="22"/>
        </w:rPr>
        <w:t>ZOSTAŁA NAJWYŻEJ OCEN</w:t>
      </w:r>
      <w:r w:rsidR="00800748">
        <w:rPr>
          <w:rFonts w:ascii="Arial Narrow" w:hAnsi="Arial Narrow"/>
          <w:b/>
          <w:sz w:val="22"/>
          <w:szCs w:val="22"/>
        </w:rPr>
        <w:t xml:space="preserve">IONA, DO ZŁOŻENIA W WYZNACZONYM, </w:t>
      </w:r>
      <w:r w:rsidR="008432DA" w:rsidRPr="0044533E">
        <w:rPr>
          <w:rFonts w:ascii="Arial Narrow" w:hAnsi="Arial Narrow"/>
          <w:b/>
          <w:sz w:val="22"/>
          <w:szCs w:val="22"/>
        </w:rPr>
        <w:t xml:space="preserve">NIE KRÓTSZYM NIŻ </w:t>
      </w:r>
      <w:r w:rsidR="00732045" w:rsidRPr="0044533E">
        <w:rPr>
          <w:rFonts w:ascii="Arial Narrow" w:hAnsi="Arial Narrow"/>
          <w:b/>
          <w:sz w:val="22"/>
          <w:szCs w:val="22"/>
        </w:rPr>
        <w:t>5</w:t>
      </w:r>
      <w:r w:rsidR="008432DA" w:rsidRPr="0044533E">
        <w:rPr>
          <w:rFonts w:ascii="Arial Narrow" w:hAnsi="Arial Narrow"/>
          <w:b/>
          <w:sz w:val="22"/>
          <w:szCs w:val="22"/>
        </w:rPr>
        <w:t xml:space="preserve"> DNI, </w:t>
      </w:r>
      <w:r w:rsidR="00800748">
        <w:rPr>
          <w:rFonts w:ascii="Arial Narrow" w:hAnsi="Arial Narrow"/>
          <w:b/>
          <w:sz w:val="22"/>
          <w:szCs w:val="22"/>
        </w:rPr>
        <w:t xml:space="preserve">TERMINIE </w:t>
      </w:r>
      <w:r w:rsidR="008432DA" w:rsidRPr="0044533E">
        <w:rPr>
          <w:rFonts w:ascii="Arial Narrow" w:hAnsi="Arial Narrow"/>
          <w:b/>
          <w:sz w:val="22"/>
          <w:szCs w:val="22"/>
        </w:rPr>
        <w:t>AKTUALNYCH NA DZIEŃ ZŁOŻENIA OŚWIADCZEŃ LUB DOKUMENTÓW POTWIERDZAJĄCYCH OKOLICZNOŚCI,</w:t>
      </w:r>
      <w:r w:rsidR="0064696E" w:rsidRPr="0044533E">
        <w:rPr>
          <w:rFonts w:ascii="Arial Narrow" w:hAnsi="Arial Narrow"/>
          <w:b/>
          <w:sz w:val="22"/>
          <w:szCs w:val="22"/>
        </w:rPr>
        <w:t xml:space="preserve">  </w:t>
      </w:r>
      <w:r w:rsidR="008432DA" w:rsidRPr="0044533E">
        <w:rPr>
          <w:rFonts w:ascii="Arial Narrow" w:hAnsi="Arial Narrow"/>
          <w:b/>
          <w:sz w:val="22"/>
          <w:szCs w:val="22"/>
        </w:rPr>
        <w:t>O KTÓRYCH MOWA W ART. 25 UST. 1 USTAWY W ZAKR</w:t>
      </w:r>
      <w:r w:rsidR="001F7336" w:rsidRPr="0044533E">
        <w:rPr>
          <w:rFonts w:ascii="Arial Narrow" w:hAnsi="Arial Narrow"/>
          <w:b/>
          <w:sz w:val="22"/>
          <w:szCs w:val="22"/>
        </w:rPr>
        <w:t xml:space="preserve">ESIE WYNIKAJĄCYM Z TREŚCI SIWZ ORAZ OGŁOSZENIA O </w:t>
      </w:r>
      <w:r w:rsidR="008432DA" w:rsidRPr="0044533E">
        <w:rPr>
          <w:rFonts w:ascii="Arial Narrow" w:hAnsi="Arial Narrow"/>
          <w:b/>
          <w:sz w:val="22"/>
          <w:szCs w:val="22"/>
        </w:rPr>
        <w:t>ZAMÓWIENIU.</w:t>
      </w:r>
    </w:p>
    <w:p w:rsidR="00EF578D" w:rsidRPr="0044533E" w:rsidRDefault="0053440E" w:rsidP="0097726F">
      <w:pPr>
        <w:suppressAutoHyphens w:val="0"/>
        <w:spacing w:line="276" w:lineRule="auto"/>
        <w:ind w:left="284" w:hanging="284"/>
        <w:jc w:val="both"/>
        <w:rPr>
          <w:rFonts w:ascii="Arial Narrow" w:hAnsi="Arial Narrow"/>
          <w:b/>
          <w:sz w:val="22"/>
          <w:szCs w:val="22"/>
          <w:lang w:eastAsia="pl-PL"/>
        </w:rPr>
      </w:pPr>
      <w:r>
        <w:rPr>
          <w:rFonts w:ascii="Arial Narrow" w:hAnsi="Arial Narrow"/>
          <w:b/>
          <w:sz w:val="22"/>
          <w:szCs w:val="22"/>
          <w:lang w:eastAsia="pl-PL"/>
        </w:rPr>
        <w:t xml:space="preserve">1) </w:t>
      </w:r>
      <w:r w:rsidR="00EF578D" w:rsidRPr="0044533E">
        <w:rPr>
          <w:rFonts w:ascii="Arial Narrow" w:hAnsi="Arial Narrow"/>
          <w:b/>
          <w:sz w:val="22"/>
          <w:szCs w:val="22"/>
          <w:lang w:eastAsia="pl-PL"/>
        </w:rPr>
        <w:t xml:space="preserve">W zakresie dokumentów potwierdzających spełnianie warunków udziału w </w:t>
      </w:r>
      <w:r>
        <w:rPr>
          <w:rFonts w:ascii="Arial Narrow" w:hAnsi="Arial Narrow"/>
          <w:b/>
          <w:sz w:val="22"/>
          <w:szCs w:val="22"/>
          <w:lang w:eastAsia="pl-PL"/>
        </w:rPr>
        <w:t xml:space="preserve">postępowaniu, o których mowa </w:t>
      </w:r>
      <w:r w:rsidR="00EF578D" w:rsidRPr="0044533E">
        <w:rPr>
          <w:rFonts w:ascii="Arial Narrow" w:hAnsi="Arial Narrow"/>
          <w:b/>
          <w:sz w:val="22"/>
          <w:szCs w:val="22"/>
          <w:lang w:eastAsia="pl-PL"/>
        </w:rPr>
        <w:t xml:space="preserve">w art. 25 ust.1 pkt.1 ustawy </w:t>
      </w:r>
      <w:proofErr w:type="spellStart"/>
      <w:r w:rsidR="00EF578D" w:rsidRPr="0044533E">
        <w:rPr>
          <w:rFonts w:ascii="Arial Narrow" w:hAnsi="Arial Narrow"/>
          <w:b/>
          <w:sz w:val="22"/>
          <w:szCs w:val="22"/>
          <w:lang w:eastAsia="pl-PL"/>
        </w:rPr>
        <w:t>Pzp</w:t>
      </w:r>
      <w:proofErr w:type="spellEnd"/>
      <w:r w:rsidR="00EF578D" w:rsidRPr="0044533E">
        <w:rPr>
          <w:rFonts w:ascii="Arial Narrow" w:hAnsi="Arial Narrow"/>
          <w:b/>
          <w:sz w:val="22"/>
          <w:szCs w:val="22"/>
          <w:lang w:eastAsia="pl-PL"/>
        </w:rPr>
        <w:t>:</w:t>
      </w:r>
    </w:p>
    <w:p w:rsidR="00C34A27" w:rsidRPr="0044533E" w:rsidRDefault="0053440E" w:rsidP="0097726F">
      <w:pPr>
        <w:numPr>
          <w:ilvl w:val="0"/>
          <w:numId w:val="20"/>
        </w:numPr>
        <w:spacing w:after="120" w:line="276" w:lineRule="auto"/>
        <w:jc w:val="both"/>
        <w:rPr>
          <w:rFonts w:ascii="Arial Narrow" w:hAnsi="Arial Narrow"/>
          <w:b/>
          <w:sz w:val="22"/>
          <w:szCs w:val="22"/>
          <w:lang w:eastAsia="pl-PL"/>
        </w:rPr>
      </w:pPr>
      <w:r>
        <w:rPr>
          <w:rFonts w:ascii="Arial Narrow" w:hAnsi="Arial Narrow"/>
          <w:bCs/>
          <w:iCs/>
          <w:sz w:val="22"/>
          <w:szCs w:val="22"/>
        </w:rPr>
        <w:t xml:space="preserve">koncesja, zezwolenie, </w:t>
      </w:r>
      <w:r w:rsidR="00C34A27" w:rsidRPr="0044533E">
        <w:rPr>
          <w:rFonts w:ascii="Arial Narrow" w:hAnsi="Arial Narrow"/>
          <w:bCs/>
          <w:iCs/>
          <w:sz w:val="22"/>
          <w:szCs w:val="22"/>
        </w:rPr>
        <w:t>licencja lub dokument potwierdzaj</w:t>
      </w:r>
      <w:r>
        <w:rPr>
          <w:rFonts w:ascii="Arial Narrow" w:hAnsi="Arial Narrow"/>
          <w:bCs/>
          <w:iCs/>
          <w:sz w:val="22"/>
          <w:szCs w:val="22"/>
        </w:rPr>
        <w:t xml:space="preserve">ący, że wykonawca jest wpisany </w:t>
      </w:r>
      <w:r w:rsidR="00C34A27" w:rsidRPr="0044533E">
        <w:rPr>
          <w:rFonts w:ascii="Arial Narrow" w:hAnsi="Arial Narrow"/>
          <w:bCs/>
          <w:iCs/>
          <w:sz w:val="22"/>
          <w:szCs w:val="22"/>
        </w:rPr>
        <w:t xml:space="preserve">do jednego </w:t>
      </w:r>
      <w:r w:rsidR="005B1DE3">
        <w:rPr>
          <w:rFonts w:ascii="Arial Narrow" w:hAnsi="Arial Narrow"/>
          <w:bCs/>
          <w:iCs/>
          <w:sz w:val="22"/>
          <w:szCs w:val="22"/>
        </w:rPr>
        <w:br/>
      </w:r>
      <w:r w:rsidR="00C34A27" w:rsidRPr="0044533E">
        <w:rPr>
          <w:rFonts w:ascii="Arial Narrow" w:hAnsi="Arial Narrow"/>
          <w:bCs/>
          <w:iCs/>
          <w:sz w:val="22"/>
          <w:szCs w:val="22"/>
        </w:rPr>
        <w:t>z rejestrów zawodowych</w:t>
      </w:r>
      <w:r w:rsidR="00C34A27" w:rsidRPr="0044533E">
        <w:rPr>
          <w:rFonts w:ascii="Arial Narrow" w:hAnsi="Arial Narrow"/>
          <w:bCs/>
          <w:sz w:val="22"/>
          <w:szCs w:val="22"/>
        </w:rPr>
        <w:t xml:space="preserve">  lub handlowych, prowadzonych w państwie członkowskim Unii Europejskiej, </w:t>
      </w:r>
      <w:r w:rsidR="005B1DE3">
        <w:rPr>
          <w:rFonts w:ascii="Arial Narrow" w:hAnsi="Arial Narrow"/>
          <w:bCs/>
          <w:sz w:val="22"/>
          <w:szCs w:val="22"/>
        </w:rPr>
        <w:br/>
      </w:r>
      <w:r w:rsidR="00C34A27" w:rsidRPr="0044533E">
        <w:rPr>
          <w:rFonts w:ascii="Arial Narrow" w:hAnsi="Arial Narrow"/>
          <w:bCs/>
          <w:sz w:val="22"/>
          <w:szCs w:val="22"/>
        </w:rPr>
        <w:t xml:space="preserve">w którym wykonawca ma siedzibę lub miejsce zamieszkania </w:t>
      </w:r>
      <w:r w:rsidR="00C34A27" w:rsidRPr="0044533E">
        <w:rPr>
          <w:rFonts w:ascii="Arial Narrow" w:hAnsi="Arial Narrow"/>
          <w:sz w:val="22"/>
          <w:szCs w:val="22"/>
          <w:lang w:eastAsia="pl-PL"/>
        </w:rPr>
        <w:t>na wytwarzanie produktów stanowiących przedmiot oferty (</w:t>
      </w:r>
      <w:r w:rsidR="00891DE4" w:rsidRPr="0044533E">
        <w:rPr>
          <w:rFonts w:ascii="Arial Narrow" w:hAnsi="Arial Narrow"/>
          <w:sz w:val="22"/>
          <w:szCs w:val="22"/>
          <w:lang w:eastAsia="pl-PL"/>
        </w:rPr>
        <w:t>dotyczy preparatów kwalifikowanych jako produkty lecznicze</w:t>
      </w:r>
      <w:r w:rsidR="00C34A27" w:rsidRPr="0044533E">
        <w:rPr>
          <w:rFonts w:ascii="Arial Narrow" w:hAnsi="Arial Narrow"/>
          <w:sz w:val="22"/>
          <w:szCs w:val="22"/>
          <w:lang w:eastAsia="pl-PL"/>
        </w:rPr>
        <w:t>).</w:t>
      </w:r>
    </w:p>
    <w:p w:rsidR="00740041" w:rsidRPr="009E30C7" w:rsidRDefault="00740041" w:rsidP="0097726F">
      <w:pPr>
        <w:pStyle w:val="Akapitzlist"/>
        <w:numPr>
          <w:ilvl w:val="0"/>
          <w:numId w:val="39"/>
        </w:numPr>
        <w:suppressAutoHyphens w:val="0"/>
        <w:spacing w:line="276" w:lineRule="auto"/>
        <w:ind w:left="284" w:hanging="284"/>
        <w:jc w:val="both"/>
        <w:rPr>
          <w:rFonts w:ascii="Arial Narrow" w:hAnsi="Arial Narrow"/>
          <w:b/>
          <w:color w:val="000000"/>
          <w:sz w:val="22"/>
          <w:szCs w:val="22"/>
          <w:lang w:eastAsia="pl-PL"/>
        </w:rPr>
      </w:pPr>
      <w:r w:rsidRPr="009E30C7">
        <w:rPr>
          <w:rFonts w:ascii="Arial Narrow" w:hAnsi="Arial Narrow"/>
          <w:b/>
          <w:color w:val="000000"/>
          <w:sz w:val="22"/>
          <w:szCs w:val="22"/>
          <w:lang w:eastAsia="pl-PL"/>
        </w:rPr>
        <w:t xml:space="preserve">W zakresie potwierdzenia </w:t>
      </w:r>
      <w:r w:rsidR="005B29B1" w:rsidRPr="009E30C7">
        <w:rPr>
          <w:rFonts w:ascii="Arial Narrow" w:hAnsi="Arial Narrow"/>
          <w:b/>
          <w:color w:val="000000"/>
          <w:sz w:val="22"/>
          <w:szCs w:val="22"/>
          <w:lang w:eastAsia="pl-PL"/>
        </w:rPr>
        <w:t>braku podstaw do wykluczenia z p</w:t>
      </w:r>
      <w:r w:rsidRPr="009E30C7">
        <w:rPr>
          <w:rFonts w:ascii="Arial Narrow" w:hAnsi="Arial Narrow"/>
          <w:b/>
          <w:color w:val="000000"/>
          <w:sz w:val="22"/>
          <w:szCs w:val="22"/>
          <w:lang w:eastAsia="pl-PL"/>
        </w:rPr>
        <w:t>ostępowania w okolicznościach,</w:t>
      </w:r>
      <w:r w:rsidR="002A2E7F" w:rsidRPr="009E30C7">
        <w:rPr>
          <w:rFonts w:ascii="Arial Narrow" w:hAnsi="Arial Narrow"/>
          <w:b/>
          <w:color w:val="000000"/>
          <w:sz w:val="22"/>
          <w:szCs w:val="22"/>
          <w:lang w:eastAsia="pl-PL"/>
        </w:rPr>
        <w:t xml:space="preserve"> </w:t>
      </w:r>
      <w:r w:rsidRPr="009E30C7">
        <w:rPr>
          <w:rFonts w:ascii="Arial Narrow" w:hAnsi="Arial Narrow"/>
          <w:b/>
          <w:color w:val="000000"/>
          <w:sz w:val="22"/>
          <w:szCs w:val="22"/>
          <w:lang w:eastAsia="pl-PL"/>
        </w:rPr>
        <w:t>o których mowa w art. 24</w:t>
      </w:r>
      <w:r w:rsidR="00FB4A52" w:rsidRPr="009E30C7">
        <w:rPr>
          <w:rFonts w:ascii="Arial Narrow" w:hAnsi="Arial Narrow"/>
          <w:b/>
          <w:color w:val="000000"/>
          <w:sz w:val="22"/>
          <w:szCs w:val="22"/>
          <w:lang w:eastAsia="pl-PL"/>
        </w:rPr>
        <w:t xml:space="preserve"> </w:t>
      </w:r>
      <w:r w:rsidR="00087049" w:rsidRPr="009E30C7">
        <w:rPr>
          <w:rFonts w:ascii="Arial Narrow" w:hAnsi="Arial Narrow"/>
          <w:b/>
          <w:color w:val="000000"/>
          <w:sz w:val="22"/>
          <w:szCs w:val="22"/>
          <w:lang w:eastAsia="pl-PL"/>
        </w:rPr>
        <w:t>ust.1 oraz</w:t>
      </w:r>
      <w:r w:rsidR="00F57481" w:rsidRPr="009E30C7">
        <w:rPr>
          <w:rFonts w:ascii="Arial Narrow" w:hAnsi="Arial Narrow"/>
          <w:b/>
          <w:color w:val="000000"/>
          <w:sz w:val="22"/>
          <w:szCs w:val="22"/>
          <w:lang w:eastAsia="pl-PL"/>
        </w:rPr>
        <w:t xml:space="preserve"> ust. 5 </w:t>
      </w:r>
      <w:r w:rsidR="00087049" w:rsidRPr="009E30C7">
        <w:rPr>
          <w:rFonts w:ascii="Arial Narrow" w:hAnsi="Arial Narrow"/>
          <w:b/>
          <w:color w:val="000000"/>
          <w:sz w:val="22"/>
          <w:szCs w:val="22"/>
          <w:lang w:eastAsia="pl-PL"/>
        </w:rPr>
        <w:t xml:space="preserve">pkt.1 </w:t>
      </w:r>
      <w:r w:rsidRPr="009E30C7">
        <w:rPr>
          <w:rFonts w:ascii="Arial Narrow" w:hAnsi="Arial Narrow"/>
          <w:b/>
          <w:color w:val="000000"/>
          <w:sz w:val="22"/>
          <w:szCs w:val="22"/>
          <w:lang w:eastAsia="pl-PL"/>
        </w:rPr>
        <w:t xml:space="preserve">ustawy </w:t>
      </w:r>
      <w:proofErr w:type="spellStart"/>
      <w:r w:rsidRPr="009E30C7">
        <w:rPr>
          <w:rFonts w:ascii="Arial Narrow" w:hAnsi="Arial Narrow"/>
          <w:b/>
          <w:color w:val="000000"/>
          <w:sz w:val="22"/>
          <w:szCs w:val="22"/>
          <w:lang w:eastAsia="pl-PL"/>
        </w:rPr>
        <w:t>Pzp</w:t>
      </w:r>
      <w:proofErr w:type="spellEnd"/>
      <w:r w:rsidR="00CA19BF" w:rsidRPr="009E30C7">
        <w:rPr>
          <w:rFonts w:ascii="Arial Narrow" w:hAnsi="Arial Narrow"/>
          <w:b/>
          <w:color w:val="000000"/>
          <w:sz w:val="22"/>
          <w:szCs w:val="22"/>
          <w:lang w:eastAsia="pl-PL"/>
        </w:rPr>
        <w:t>:</w:t>
      </w:r>
    </w:p>
    <w:p w:rsidR="00A8374D" w:rsidRPr="004C21A9" w:rsidRDefault="004C21A9" w:rsidP="005B1DE3">
      <w:pPr>
        <w:suppressAutoHyphens w:val="0"/>
        <w:spacing w:line="276" w:lineRule="auto"/>
        <w:ind w:left="709" w:hanging="284"/>
        <w:jc w:val="both"/>
        <w:rPr>
          <w:rFonts w:ascii="Arial Narrow" w:hAnsi="Arial Narrow"/>
          <w:color w:val="000000"/>
          <w:sz w:val="22"/>
          <w:szCs w:val="22"/>
          <w:lang w:eastAsia="pl-PL"/>
        </w:rPr>
      </w:pPr>
      <w:r>
        <w:rPr>
          <w:rFonts w:ascii="Arial Narrow" w:hAnsi="Arial Narrow"/>
          <w:b/>
          <w:color w:val="000000"/>
          <w:sz w:val="22"/>
          <w:szCs w:val="22"/>
          <w:lang w:eastAsia="pl-PL"/>
        </w:rPr>
        <w:t xml:space="preserve">a) </w:t>
      </w:r>
      <w:r w:rsidR="0007532F" w:rsidRPr="004C21A9">
        <w:rPr>
          <w:rFonts w:ascii="Arial Narrow" w:hAnsi="Arial Narrow"/>
          <w:b/>
          <w:color w:val="000000"/>
          <w:sz w:val="22"/>
          <w:szCs w:val="22"/>
          <w:lang w:eastAsia="pl-PL"/>
        </w:rPr>
        <w:t>odpis z właściwego rejestru lub z centralnej ewidencji i informacji o działalności gospodarczej</w:t>
      </w:r>
      <w:r w:rsidR="0007532F" w:rsidRPr="004C21A9">
        <w:rPr>
          <w:rFonts w:ascii="Arial Narrow" w:hAnsi="Arial Narrow"/>
          <w:color w:val="000000"/>
          <w:sz w:val="22"/>
          <w:szCs w:val="22"/>
          <w:lang w:eastAsia="pl-PL"/>
        </w:rPr>
        <w:t>, jeżeli odrębne przepisy wymagają wpisu do rejestru lub ewidencji, w celu wykazania braku p</w:t>
      </w:r>
      <w:r w:rsidR="005732F1" w:rsidRPr="004C21A9">
        <w:rPr>
          <w:rFonts w:ascii="Arial Narrow" w:hAnsi="Arial Narrow"/>
          <w:color w:val="000000"/>
          <w:sz w:val="22"/>
          <w:szCs w:val="22"/>
          <w:lang w:eastAsia="pl-PL"/>
        </w:rPr>
        <w:t xml:space="preserve">odstaw do wykluczenia </w:t>
      </w:r>
      <w:r w:rsidR="00D5531B" w:rsidRPr="004C21A9">
        <w:rPr>
          <w:rFonts w:ascii="Arial Narrow" w:hAnsi="Arial Narrow"/>
          <w:color w:val="000000"/>
          <w:sz w:val="22"/>
          <w:szCs w:val="22"/>
          <w:lang w:eastAsia="pl-PL"/>
        </w:rPr>
        <w:t xml:space="preserve"> </w:t>
      </w:r>
      <w:r w:rsidR="005732F1" w:rsidRPr="004C21A9">
        <w:rPr>
          <w:rFonts w:ascii="Arial Narrow" w:hAnsi="Arial Narrow"/>
          <w:color w:val="000000"/>
          <w:sz w:val="22"/>
          <w:szCs w:val="22"/>
          <w:lang w:eastAsia="pl-PL"/>
        </w:rPr>
        <w:t>w oparciu</w:t>
      </w:r>
      <w:r w:rsidR="0007532F" w:rsidRPr="004C21A9">
        <w:rPr>
          <w:rFonts w:ascii="Arial Narrow" w:hAnsi="Arial Narrow"/>
          <w:color w:val="000000"/>
          <w:sz w:val="22"/>
          <w:szCs w:val="22"/>
          <w:lang w:eastAsia="pl-PL"/>
        </w:rPr>
        <w:t xml:space="preserve"> o art. 24 ust. 5 </w:t>
      </w:r>
      <w:proofErr w:type="spellStart"/>
      <w:r w:rsidR="0007532F" w:rsidRPr="004C21A9">
        <w:rPr>
          <w:rFonts w:ascii="Arial Narrow" w:hAnsi="Arial Narrow"/>
          <w:color w:val="000000"/>
          <w:sz w:val="22"/>
          <w:szCs w:val="22"/>
          <w:lang w:eastAsia="pl-PL"/>
        </w:rPr>
        <w:t>pkt</w:t>
      </w:r>
      <w:proofErr w:type="spellEnd"/>
      <w:r w:rsidR="0007532F" w:rsidRPr="004C21A9">
        <w:rPr>
          <w:rFonts w:ascii="Arial Narrow" w:hAnsi="Arial Narrow"/>
          <w:color w:val="000000"/>
          <w:sz w:val="22"/>
          <w:szCs w:val="22"/>
          <w:lang w:eastAsia="pl-PL"/>
        </w:rPr>
        <w:t xml:space="preserve"> 1 ustawy </w:t>
      </w:r>
      <w:proofErr w:type="spellStart"/>
      <w:r w:rsidR="0007532F" w:rsidRPr="004C21A9">
        <w:rPr>
          <w:rFonts w:ascii="Arial Narrow" w:hAnsi="Arial Narrow"/>
          <w:color w:val="000000"/>
          <w:sz w:val="22"/>
          <w:szCs w:val="22"/>
          <w:lang w:eastAsia="pl-PL"/>
        </w:rPr>
        <w:t>Pzp</w:t>
      </w:r>
      <w:proofErr w:type="spellEnd"/>
      <w:r w:rsidR="0007532F" w:rsidRPr="004C21A9">
        <w:rPr>
          <w:rFonts w:ascii="Arial Narrow" w:hAnsi="Arial Narrow"/>
          <w:color w:val="000000"/>
          <w:sz w:val="22"/>
          <w:szCs w:val="22"/>
          <w:lang w:eastAsia="pl-PL"/>
        </w:rPr>
        <w:t>,</w:t>
      </w:r>
    </w:p>
    <w:p w:rsidR="005B1DE3" w:rsidRDefault="005B1DE3">
      <w:pPr>
        <w:suppressAutoHyphens w:val="0"/>
        <w:rPr>
          <w:rFonts w:ascii="Arial Narrow" w:hAnsi="Arial Narrow"/>
          <w:b/>
          <w:sz w:val="22"/>
          <w:szCs w:val="22"/>
          <w:lang w:eastAsia="pl-PL"/>
        </w:rPr>
      </w:pPr>
      <w:r>
        <w:rPr>
          <w:rFonts w:ascii="Arial Narrow" w:hAnsi="Arial Narrow"/>
          <w:b/>
          <w:sz w:val="22"/>
          <w:szCs w:val="22"/>
          <w:lang w:eastAsia="pl-PL"/>
        </w:rPr>
        <w:br w:type="page"/>
      </w:r>
    </w:p>
    <w:p w:rsidR="00EC3910" w:rsidRPr="008F0428" w:rsidRDefault="0053440E" w:rsidP="0097726F">
      <w:pPr>
        <w:suppressAutoHyphens w:val="0"/>
        <w:spacing w:line="276" w:lineRule="auto"/>
        <w:jc w:val="both"/>
        <w:rPr>
          <w:rFonts w:ascii="Arial Narrow" w:hAnsi="Arial Narrow"/>
          <w:color w:val="000000"/>
          <w:sz w:val="22"/>
          <w:szCs w:val="22"/>
          <w:lang w:eastAsia="pl-PL"/>
        </w:rPr>
      </w:pPr>
      <w:r>
        <w:rPr>
          <w:rFonts w:ascii="Arial Narrow" w:hAnsi="Arial Narrow"/>
          <w:b/>
          <w:sz w:val="22"/>
          <w:szCs w:val="22"/>
          <w:lang w:eastAsia="pl-PL"/>
        </w:rPr>
        <w:lastRenderedPageBreak/>
        <w:t>3</w:t>
      </w:r>
      <w:r w:rsidR="00D25ABD">
        <w:rPr>
          <w:rFonts w:ascii="Arial Narrow" w:hAnsi="Arial Narrow"/>
          <w:b/>
          <w:sz w:val="22"/>
          <w:szCs w:val="22"/>
          <w:lang w:eastAsia="pl-PL"/>
        </w:rPr>
        <w:t>.</w:t>
      </w:r>
      <w:r w:rsidR="001425B9" w:rsidRPr="0044533E">
        <w:rPr>
          <w:rFonts w:ascii="Arial Narrow" w:hAnsi="Arial Narrow"/>
          <w:sz w:val="22"/>
          <w:szCs w:val="22"/>
          <w:lang w:eastAsia="pl-PL"/>
        </w:rPr>
        <w:t xml:space="preserve"> </w:t>
      </w:r>
      <w:r w:rsidR="001425B9" w:rsidRPr="0044533E">
        <w:rPr>
          <w:rFonts w:ascii="Arial Narrow" w:hAnsi="Arial Narrow"/>
          <w:b/>
          <w:sz w:val="22"/>
          <w:szCs w:val="22"/>
          <w:lang w:eastAsia="pl-PL"/>
        </w:rPr>
        <w:t>Dokumenty podmiotów zagranicznych.</w:t>
      </w:r>
    </w:p>
    <w:p w:rsidR="0007532F" w:rsidRPr="001A564B" w:rsidRDefault="00D25ABD" w:rsidP="0097726F">
      <w:pPr>
        <w:spacing w:line="276" w:lineRule="auto"/>
        <w:ind w:left="284" w:hanging="284"/>
        <w:jc w:val="both"/>
        <w:rPr>
          <w:rFonts w:ascii="Arial Narrow" w:hAnsi="Arial Narrow"/>
          <w:color w:val="000000"/>
          <w:sz w:val="22"/>
          <w:szCs w:val="22"/>
        </w:rPr>
      </w:pPr>
      <w:r w:rsidRPr="00377AC8">
        <w:rPr>
          <w:rFonts w:ascii="Arial Narrow" w:hAnsi="Arial Narrow"/>
          <w:b/>
          <w:color w:val="000000"/>
          <w:sz w:val="22"/>
          <w:szCs w:val="22"/>
        </w:rPr>
        <w:t>1</w:t>
      </w:r>
      <w:r w:rsidR="0053440E" w:rsidRPr="00377AC8">
        <w:rPr>
          <w:rFonts w:ascii="Arial Narrow" w:hAnsi="Arial Narrow"/>
          <w:b/>
          <w:color w:val="000000"/>
          <w:sz w:val="22"/>
          <w:szCs w:val="22"/>
        </w:rPr>
        <w:t>)</w:t>
      </w:r>
      <w:r w:rsidR="0053440E">
        <w:rPr>
          <w:rFonts w:ascii="Arial Narrow" w:hAnsi="Arial Narrow"/>
          <w:color w:val="000000"/>
          <w:sz w:val="22"/>
          <w:szCs w:val="22"/>
        </w:rPr>
        <w:t xml:space="preserve"> </w:t>
      </w:r>
      <w:r w:rsidR="0007532F" w:rsidRPr="001A564B">
        <w:rPr>
          <w:rFonts w:ascii="Arial Narrow" w:hAnsi="Arial Narrow"/>
          <w:color w:val="000000"/>
          <w:sz w:val="22"/>
          <w:szCs w:val="22"/>
        </w:rPr>
        <w:t xml:space="preserve">Jeżeli Wykonawca ma siedzibę lub miejsce zamieszkania poza terytorium Rzeczypospolitej Polskiej, zamiast dokumentów wymienionych w </w:t>
      </w:r>
      <w:r w:rsidR="0053440E">
        <w:rPr>
          <w:rFonts w:ascii="Arial Narrow" w:hAnsi="Arial Narrow"/>
          <w:color w:val="000000"/>
          <w:sz w:val="22"/>
          <w:szCs w:val="22"/>
        </w:rPr>
        <w:t xml:space="preserve">rozdziale VII </w:t>
      </w:r>
      <w:r w:rsidR="00292CAE" w:rsidRPr="001A564B">
        <w:rPr>
          <w:rFonts w:ascii="Arial Narrow" w:hAnsi="Arial Narrow"/>
          <w:color w:val="000000"/>
          <w:sz w:val="22"/>
          <w:szCs w:val="22"/>
        </w:rPr>
        <w:t xml:space="preserve">pkt. </w:t>
      </w:r>
      <w:r w:rsidR="0007532F" w:rsidRPr="001A564B">
        <w:rPr>
          <w:rFonts w:ascii="Arial Narrow" w:hAnsi="Arial Narrow"/>
          <w:color w:val="000000"/>
          <w:sz w:val="22"/>
          <w:szCs w:val="22"/>
        </w:rPr>
        <w:t xml:space="preserve">2  </w:t>
      </w:r>
      <w:r w:rsidR="005A7DBC" w:rsidRPr="001A564B">
        <w:rPr>
          <w:rFonts w:ascii="Arial Narrow" w:hAnsi="Arial Narrow"/>
          <w:color w:val="000000"/>
          <w:sz w:val="22"/>
          <w:szCs w:val="22"/>
        </w:rPr>
        <w:t>ppkt.2</w:t>
      </w:r>
      <w:r w:rsidR="0007532F" w:rsidRPr="001A564B">
        <w:rPr>
          <w:rFonts w:ascii="Arial Narrow" w:hAnsi="Arial Narrow"/>
          <w:color w:val="000000"/>
          <w:sz w:val="22"/>
          <w:szCs w:val="22"/>
        </w:rPr>
        <w:t>,</w:t>
      </w:r>
      <w:r w:rsidR="0007532F" w:rsidRPr="001A564B">
        <w:rPr>
          <w:rFonts w:ascii="Arial Narrow" w:hAnsi="Arial Narrow"/>
          <w:color w:val="000000"/>
          <w:sz w:val="22"/>
          <w:szCs w:val="22"/>
          <w:lang w:eastAsia="pl-PL"/>
        </w:rPr>
        <w:t xml:space="preserve"> składa dokument lub dokumenty wystawione w kraju, </w:t>
      </w:r>
      <w:r w:rsidR="005B1DE3">
        <w:rPr>
          <w:rFonts w:ascii="Arial Narrow" w:hAnsi="Arial Narrow"/>
          <w:color w:val="000000"/>
          <w:sz w:val="22"/>
          <w:szCs w:val="22"/>
          <w:lang w:eastAsia="pl-PL"/>
        </w:rPr>
        <w:br/>
      </w:r>
      <w:r w:rsidR="0007532F" w:rsidRPr="001A564B">
        <w:rPr>
          <w:rFonts w:ascii="Arial Narrow" w:hAnsi="Arial Narrow"/>
          <w:color w:val="000000"/>
          <w:sz w:val="22"/>
          <w:szCs w:val="22"/>
          <w:lang w:eastAsia="pl-PL"/>
        </w:rPr>
        <w:t xml:space="preserve">w którym Wykonawca ma siedzibę lub miejsce zamieszkania, potwierdzające odpowiednio, że: </w:t>
      </w:r>
    </w:p>
    <w:p w:rsidR="0007532F" w:rsidRDefault="00D25ABD" w:rsidP="0097726F">
      <w:pPr>
        <w:suppressAutoHyphens w:val="0"/>
        <w:autoSpaceDE w:val="0"/>
        <w:autoSpaceDN w:val="0"/>
        <w:adjustRightInd w:val="0"/>
        <w:spacing w:line="276" w:lineRule="auto"/>
        <w:ind w:left="284"/>
        <w:jc w:val="both"/>
        <w:rPr>
          <w:rFonts w:ascii="Arial Narrow" w:hAnsi="Arial Narrow"/>
          <w:sz w:val="22"/>
          <w:szCs w:val="22"/>
          <w:lang w:eastAsia="pl-PL"/>
        </w:rPr>
      </w:pPr>
      <w:r w:rsidRPr="00377AC8">
        <w:rPr>
          <w:rFonts w:ascii="Arial Narrow" w:hAnsi="Arial Narrow"/>
          <w:b/>
          <w:color w:val="000000"/>
          <w:sz w:val="22"/>
          <w:szCs w:val="22"/>
          <w:lang w:eastAsia="pl-PL"/>
        </w:rPr>
        <w:t>a)</w:t>
      </w:r>
      <w:r w:rsidR="0007532F" w:rsidRPr="0053440E">
        <w:rPr>
          <w:rFonts w:ascii="Arial Narrow" w:hAnsi="Arial Narrow"/>
          <w:color w:val="000000"/>
          <w:sz w:val="22"/>
          <w:szCs w:val="22"/>
          <w:lang w:eastAsia="pl-PL"/>
        </w:rPr>
        <w:t xml:space="preserve">nie otwarto jego </w:t>
      </w:r>
      <w:r w:rsidR="0007532F" w:rsidRPr="0053440E">
        <w:rPr>
          <w:rFonts w:ascii="Arial Narrow" w:hAnsi="Arial Narrow"/>
          <w:sz w:val="22"/>
          <w:szCs w:val="22"/>
          <w:lang w:eastAsia="pl-PL"/>
        </w:rPr>
        <w:t>likwida</w:t>
      </w:r>
      <w:r w:rsidR="0053440E">
        <w:rPr>
          <w:rFonts w:ascii="Arial Narrow" w:hAnsi="Arial Narrow"/>
          <w:sz w:val="22"/>
          <w:szCs w:val="22"/>
          <w:lang w:eastAsia="pl-PL"/>
        </w:rPr>
        <w:t xml:space="preserve">cji ani nie ogłoszono upadłości, </w:t>
      </w:r>
      <w:r w:rsidR="0007532F" w:rsidRPr="0044533E">
        <w:rPr>
          <w:rFonts w:ascii="Arial Narrow" w:hAnsi="Arial Narrow"/>
          <w:sz w:val="22"/>
          <w:szCs w:val="22"/>
          <w:lang w:eastAsia="pl-PL"/>
        </w:rPr>
        <w:t xml:space="preserve">powinny być wystawione nie wcześniej  niż 6 miesięcy przed upływem terminu składania ofert. </w:t>
      </w:r>
    </w:p>
    <w:p w:rsidR="0007532F" w:rsidRPr="009F2378" w:rsidRDefault="009F2378" w:rsidP="0097726F">
      <w:pPr>
        <w:spacing w:line="276" w:lineRule="auto"/>
        <w:ind w:left="284" w:hanging="284"/>
        <w:jc w:val="both"/>
        <w:rPr>
          <w:rFonts w:ascii="Arial Narrow" w:hAnsi="Arial Narrow"/>
          <w:sz w:val="22"/>
          <w:szCs w:val="22"/>
          <w:lang w:eastAsia="pl-PL"/>
        </w:rPr>
      </w:pPr>
      <w:r w:rsidRPr="00377AC8">
        <w:rPr>
          <w:rFonts w:ascii="Arial Narrow" w:hAnsi="Arial Narrow"/>
          <w:b/>
          <w:sz w:val="22"/>
          <w:szCs w:val="22"/>
        </w:rPr>
        <w:t>2)</w:t>
      </w:r>
      <w:r>
        <w:rPr>
          <w:rFonts w:ascii="Arial Narrow" w:hAnsi="Arial Narrow"/>
          <w:sz w:val="22"/>
          <w:szCs w:val="22"/>
        </w:rPr>
        <w:t xml:space="preserve"> </w:t>
      </w:r>
      <w:r w:rsidR="0007532F" w:rsidRPr="009F2378">
        <w:rPr>
          <w:rFonts w:ascii="Arial Narrow" w:hAnsi="Arial Narrow"/>
          <w:sz w:val="22"/>
          <w:szCs w:val="22"/>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t>
      </w:r>
      <w:r w:rsidR="005A7DBC" w:rsidRPr="009F2378">
        <w:rPr>
          <w:rFonts w:ascii="Arial Narrow" w:hAnsi="Arial Narrow"/>
          <w:sz w:val="22"/>
          <w:szCs w:val="22"/>
        </w:rPr>
        <w:t xml:space="preserve">wym ze względu </w:t>
      </w:r>
      <w:r w:rsidR="0007532F" w:rsidRPr="009F2378">
        <w:rPr>
          <w:rFonts w:ascii="Arial Narrow" w:hAnsi="Arial Narrow"/>
          <w:sz w:val="22"/>
          <w:szCs w:val="22"/>
        </w:rPr>
        <w:t>na siedzibę lub miejsce zamieszkania Wykonawcy lub miejsce zamieszkania tej osoby, z zachowaniem ww. terminów wystawienia dokumentów.</w:t>
      </w:r>
    </w:p>
    <w:p w:rsidR="0007532F" w:rsidRPr="009F2378" w:rsidRDefault="009F2378" w:rsidP="0097726F">
      <w:pPr>
        <w:spacing w:line="276" w:lineRule="auto"/>
        <w:ind w:left="360" w:hanging="360"/>
        <w:jc w:val="both"/>
        <w:rPr>
          <w:rFonts w:ascii="Arial Narrow" w:hAnsi="Arial Narrow"/>
          <w:b/>
          <w:sz w:val="22"/>
          <w:szCs w:val="22"/>
        </w:rPr>
      </w:pPr>
      <w:r w:rsidRPr="00377AC8">
        <w:rPr>
          <w:rFonts w:ascii="Arial Narrow" w:hAnsi="Arial Narrow"/>
          <w:b/>
          <w:color w:val="000000"/>
          <w:sz w:val="22"/>
          <w:szCs w:val="22"/>
        </w:rPr>
        <w:t>3)</w:t>
      </w:r>
      <w:r>
        <w:rPr>
          <w:rFonts w:ascii="Arial Narrow" w:hAnsi="Arial Narrow"/>
          <w:color w:val="000000"/>
          <w:sz w:val="22"/>
          <w:szCs w:val="22"/>
        </w:rPr>
        <w:t xml:space="preserve"> </w:t>
      </w:r>
      <w:r w:rsidR="0007532F" w:rsidRPr="009F2378">
        <w:rPr>
          <w:rFonts w:ascii="Arial Narrow" w:hAnsi="Arial Narrow"/>
          <w:color w:val="000000"/>
          <w:sz w:val="22"/>
          <w:szCs w:val="22"/>
        </w:rPr>
        <w:t xml:space="preserve">W przypadku wątpliwości co do treści dokumentu złożonego przez Wykonawcę, </w:t>
      </w:r>
      <w:r w:rsidR="00AE60F9">
        <w:rPr>
          <w:rFonts w:ascii="Arial Narrow" w:hAnsi="Arial Narrow"/>
          <w:color w:val="000000"/>
          <w:sz w:val="22"/>
          <w:szCs w:val="22"/>
        </w:rPr>
        <w:t>Zamawiaj</w:t>
      </w:r>
      <w:r w:rsidR="0007532F" w:rsidRPr="009F2378">
        <w:rPr>
          <w:rFonts w:ascii="Arial Narrow" w:hAnsi="Arial Narrow"/>
          <w:color w:val="000000"/>
          <w:sz w:val="22"/>
          <w:szCs w:val="22"/>
        </w:rPr>
        <w:t>ący może się</w:t>
      </w:r>
      <w:r w:rsidR="005A7DBC" w:rsidRPr="009F2378">
        <w:rPr>
          <w:rFonts w:ascii="Arial Narrow" w:hAnsi="Arial Narrow"/>
          <w:color w:val="000000"/>
          <w:sz w:val="22"/>
          <w:szCs w:val="22"/>
        </w:rPr>
        <w:t xml:space="preserve"> </w:t>
      </w:r>
      <w:r w:rsidR="0007532F" w:rsidRPr="009F2378">
        <w:rPr>
          <w:rFonts w:ascii="Arial Narrow" w:hAnsi="Arial Narrow"/>
          <w:color w:val="000000"/>
          <w:sz w:val="22"/>
          <w:szCs w:val="22"/>
        </w:rPr>
        <w:t xml:space="preserve">do właściwych organów odpowiednio kraju, w którym Wykonawca ma siedzibę lub miejsce zamieszkania lub miejsce </w:t>
      </w:r>
      <w:r w:rsidR="0007532F" w:rsidRPr="009F2378">
        <w:rPr>
          <w:rFonts w:ascii="Arial Narrow" w:hAnsi="Arial Narrow"/>
          <w:sz w:val="22"/>
          <w:szCs w:val="22"/>
        </w:rPr>
        <w:t>zamieszkania ma osoba, której dokument dotyczy, o udzielenie niezbędnych informacji dotyczących tego dokumentu.</w:t>
      </w:r>
    </w:p>
    <w:p w:rsidR="0007532F" w:rsidRPr="001A564B" w:rsidRDefault="0007532F" w:rsidP="0097726F">
      <w:pPr>
        <w:pStyle w:val="Akapitzlist"/>
        <w:numPr>
          <w:ilvl w:val="0"/>
          <w:numId w:val="32"/>
        </w:numPr>
        <w:suppressAutoHyphens w:val="0"/>
        <w:spacing w:line="276" w:lineRule="auto"/>
        <w:ind w:left="284" w:hanging="284"/>
        <w:jc w:val="both"/>
        <w:rPr>
          <w:rFonts w:ascii="Arial Narrow" w:hAnsi="Arial Narrow"/>
          <w:sz w:val="22"/>
          <w:szCs w:val="22"/>
          <w:lang w:eastAsia="pl-PL"/>
        </w:rPr>
      </w:pPr>
      <w:r w:rsidRPr="001A564B">
        <w:rPr>
          <w:rFonts w:ascii="Arial Narrow" w:hAnsi="Arial Narrow"/>
          <w:sz w:val="22"/>
          <w:szCs w:val="22"/>
          <w:lang w:eastAsia="pl-PL"/>
        </w:rPr>
        <w:t xml:space="preserve">Jeżeli wykaz, oświadczenia lub inne złożone przez wykonawcę dokumenty budzą wątpliwości </w:t>
      </w:r>
      <w:r w:rsidR="00AE60F9">
        <w:rPr>
          <w:rFonts w:ascii="Arial Narrow" w:hAnsi="Arial Narrow"/>
          <w:sz w:val="22"/>
          <w:szCs w:val="22"/>
          <w:lang w:eastAsia="pl-PL"/>
        </w:rPr>
        <w:t>Zamawiaj</w:t>
      </w:r>
      <w:r w:rsidRPr="001A564B">
        <w:rPr>
          <w:rFonts w:ascii="Arial Narrow" w:hAnsi="Arial Narrow"/>
          <w:sz w:val="22"/>
          <w:szCs w:val="22"/>
          <w:lang w:eastAsia="pl-PL"/>
        </w:rPr>
        <w:t xml:space="preserve">ącego, </w:t>
      </w:r>
    </w:p>
    <w:p w:rsidR="0007532F" w:rsidRPr="0044533E" w:rsidRDefault="0007532F" w:rsidP="0097726F">
      <w:pPr>
        <w:suppressAutoHyphens w:val="0"/>
        <w:spacing w:line="276" w:lineRule="auto"/>
        <w:ind w:left="284"/>
        <w:jc w:val="both"/>
        <w:rPr>
          <w:rFonts w:ascii="Arial Narrow" w:hAnsi="Arial Narrow"/>
          <w:sz w:val="22"/>
          <w:szCs w:val="22"/>
          <w:lang w:eastAsia="pl-PL"/>
        </w:rPr>
      </w:pPr>
      <w:r w:rsidRPr="0044533E">
        <w:rPr>
          <w:rFonts w:ascii="Arial Narrow" w:hAnsi="Arial Narrow"/>
          <w:sz w:val="22"/>
          <w:szCs w:val="22"/>
          <w:lang w:eastAsia="pl-PL"/>
        </w:rPr>
        <w:t xml:space="preserve">może on zwrócić się bezpośrednio do właściwego podmiotu, na rzecz którego roboty budowlane, dostawy lub usługi były wykonane, a w przypadku świadczeń okresowych lub ciągłych są wykonywane, o dodatkowe informacje lub dokumenty w tym zakresie. </w:t>
      </w:r>
    </w:p>
    <w:p w:rsidR="008F0428" w:rsidRDefault="0007532F" w:rsidP="0097726F">
      <w:pPr>
        <w:pStyle w:val="Akapitzlist"/>
        <w:numPr>
          <w:ilvl w:val="0"/>
          <w:numId w:val="32"/>
        </w:numPr>
        <w:spacing w:line="276" w:lineRule="auto"/>
        <w:ind w:left="284" w:hanging="284"/>
        <w:jc w:val="both"/>
        <w:rPr>
          <w:rFonts w:ascii="Arial Narrow" w:hAnsi="Arial Narrow"/>
          <w:sz w:val="22"/>
          <w:szCs w:val="22"/>
          <w:lang w:eastAsia="pl-PL"/>
        </w:rPr>
      </w:pPr>
      <w:r w:rsidRPr="009E30C7">
        <w:rPr>
          <w:rFonts w:ascii="Arial Narrow" w:hAnsi="Arial Narrow"/>
          <w:sz w:val="22"/>
          <w:szCs w:val="22"/>
          <w:lang w:eastAsia="pl-PL"/>
        </w:rPr>
        <w:t>W przypadku Wykonawców wspólnie ubiegających się o udzielenie zamówienia, których oferta zostanie oceniona jako najkorzystniejsz</w:t>
      </w:r>
      <w:r w:rsidR="005A7DBC" w:rsidRPr="009E30C7">
        <w:rPr>
          <w:rFonts w:ascii="Arial Narrow" w:hAnsi="Arial Narrow"/>
          <w:sz w:val="22"/>
          <w:szCs w:val="22"/>
          <w:lang w:eastAsia="pl-PL"/>
        </w:rPr>
        <w:t xml:space="preserve">a, dokumenty określone w </w:t>
      </w:r>
      <w:r w:rsidR="0053440E" w:rsidRPr="009E30C7">
        <w:rPr>
          <w:rFonts w:ascii="Arial Narrow" w:hAnsi="Arial Narrow"/>
          <w:sz w:val="22"/>
          <w:szCs w:val="22"/>
          <w:lang w:eastAsia="pl-PL"/>
        </w:rPr>
        <w:t xml:space="preserve">rozdziale VII </w:t>
      </w:r>
      <w:proofErr w:type="spellStart"/>
      <w:r w:rsidR="0053440E" w:rsidRPr="009E30C7">
        <w:rPr>
          <w:rFonts w:ascii="Arial Narrow" w:hAnsi="Arial Narrow"/>
          <w:sz w:val="22"/>
          <w:szCs w:val="22"/>
          <w:lang w:eastAsia="pl-PL"/>
        </w:rPr>
        <w:t>pkt</w:t>
      </w:r>
      <w:proofErr w:type="spellEnd"/>
      <w:r w:rsidR="0053440E" w:rsidRPr="009E30C7">
        <w:rPr>
          <w:rFonts w:ascii="Arial Narrow" w:hAnsi="Arial Narrow"/>
          <w:sz w:val="22"/>
          <w:szCs w:val="22"/>
          <w:lang w:eastAsia="pl-PL"/>
        </w:rPr>
        <w:t xml:space="preserve"> 2</w:t>
      </w:r>
      <w:r w:rsidRPr="009E30C7">
        <w:rPr>
          <w:rFonts w:ascii="Arial Narrow" w:hAnsi="Arial Narrow"/>
          <w:sz w:val="22"/>
          <w:szCs w:val="22"/>
          <w:lang w:eastAsia="pl-PL"/>
        </w:rPr>
        <w:t>.</w:t>
      </w:r>
      <w:r w:rsidRPr="009E30C7">
        <w:rPr>
          <w:rFonts w:ascii="Arial Narrow" w:hAnsi="Arial Narrow"/>
          <w:color w:val="FF0000"/>
          <w:sz w:val="22"/>
          <w:szCs w:val="22"/>
          <w:lang w:eastAsia="pl-PL"/>
        </w:rPr>
        <w:t xml:space="preserve"> </w:t>
      </w:r>
      <w:r w:rsidR="00377AC8">
        <w:rPr>
          <w:rFonts w:ascii="Arial Narrow" w:hAnsi="Arial Narrow"/>
          <w:sz w:val="22"/>
          <w:szCs w:val="22"/>
          <w:lang w:eastAsia="pl-PL"/>
        </w:rPr>
        <w:t>złoży każdy W</w:t>
      </w:r>
      <w:r w:rsidRPr="009E30C7">
        <w:rPr>
          <w:rFonts w:ascii="Arial Narrow" w:hAnsi="Arial Narrow"/>
          <w:sz w:val="22"/>
          <w:szCs w:val="22"/>
          <w:lang w:eastAsia="pl-PL"/>
        </w:rPr>
        <w:t>ykonawca samodzielnie.</w:t>
      </w:r>
    </w:p>
    <w:p w:rsidR="009E30C7" w:rsidRPr="009E30C7" w:rsidRDefault="009E30C7" w:rsidP="0097726F">
      <w:pPr>
        <w:pStyle w:val="Akapitzlist"/>
        <w:spacing w:line="276" w:lineRule="auto"/>
        <w:ind w:left="284"/>
        <w:jc w:val="both"/>
        <w:rPr>
          <w:rFonts w:ascii="Arial Narrow" w:hAnsi="Arial Narrow"/>
          <w:sz w:val="22"/>
          <w:szCs w:val="22"/>
          <w:lang w:eastAsia="pl-PL"/>
        </w:rPr>
      </w:pPr>
    </w:p>
    <w:p w:rsidR="00283F3B" w:rsidRPr="00180034" w:rsidRDefault="00D72677" w:rsidP="0097726F">
      <w:pPr>
        <w:pStyle w:val="Tekstpodstawowywcity21"/>
        <w:spacing w:line="276" w:lineRule="auto"/>
        <w:ind w:firstLine="0"/>
        <w:jc w:val="both"/>
        <w:rPr>
          <w:rFonts w:ascii="Arial Narrow" w:hAnsi="Arial Narrow" w:cs="Times New Roman"/>
          <w:b/>
          <w:color w:val="000000" w:themeColor="text1"/>
          <w:u w:val="single"/>
        </w:rPr>
      </w:pPr>
      <w:r w:rsidRPr="00180034">
        <w:rPr>
          <w:rFonts w:ascii="Arial Narrow" w:hAnsi="Arial Narrow" w:cs="Times New Roman"/>
          <w:b/>
          <w:color w:val="000000" w:themeColor="text1"/>
          <w:u w:val="single"/>
        </w:rPr>
        <w:t xml:space="preserve">4. </w:t>
      </w:r>
      <w:r w:rsidR="005A7DBC" w:rsidRPr="00180034">
        <w:rPr>
          <w:rFonts w:ascii="Arial Narrow" w:hAnsi="Arial Narrow" w:cs="Times New Roman"/>
          <w:b/>
          <w:color w:val="000000" w:themeColor="text1"/>
          <w:u w:val="single"/>
        </w:rPr>
        <w:t>DOKUMENTY PRZEDMIOTOWE DOTYCZĄCE SPEŁNIANIA PRZEZ OFEROWANE DOSTAWY W</w:t>
      </w:r>
      <w:r w:rsidR="005A7DBC" w:rsidRPr="00180034">
        <w:rPr>
          <w:rFonts w:ascii="Arial Narrow" w:hAnsi="Arial Narrow" w:cs="Times New Roman"/>
          <w:b/>
          <w:bCs/>
          <w:color w:val="000000" w:themeColor="text1"/>
          <w:u w:val="single"/>
        </w:rPr>
        <w:t xml:space="preserve">YMAGAŃ </w:t>
      </w:r>
      <w:r w:rsidR="00AE60F9" w:rsidRPr="00180034">
        <w:rPr>
          <w:rFonts w:ascii="Arial Narrow" w:hAnsi="Arial Narrow" w:cs="Times New Roman"/>
          <w:b/>
          <w:bCs/>
          <w:color w:val="000000" w:themeColor="text1"/>
          <w:u w:val="single"/>
        </w:rPr>
        <w:t>ZAMAWIAJ</w:t>
      </w:r>
      <w:r w:rsidR="005A7DBC" w:rsidRPr="00180034">
        <w:rPr>
          <w:rFonts w:ascii="Arial Narrow" w:hAnsi="Arial Narrow" w:cs="Times New Roman"/>
          <w:b/>
          <w:bCs/>
          <w:color w:val="000000" w:themeColor="text1"/>
          <w:u w:val="single"/>
        </w:rPr>
        <w:t>ĄCEGO</w:t>
      </w:r>
      <w:r w:rsidR="005A7DBC" w:rsidRPr="00180034">
        <w:rPr>
          <w:rFonts w:ascii="Arial Narrow" w:hAnsi="Arial Narrow" w:cs="Times New Roman"/>
          <w:b/>
          <w:iCs/>
          <w:color w:val="000000" w:themeColor="text1"/>
          <w:u w:val="single"/>
        </w:rPr>
        <w:t xml:space="preserve">. </w:t>
      </w:r>
    </w:p>
    <w:p w:rsidR="00283F3B" w:rsidRPr="00180034" w:rsidRDefault="00AE60F9" w:rsidP="0097726F">
      <w:pPr>
        <w:suppressAutoHyphens w:val="0"/>
        <w:spacing w:line="276" w:lineRule="auto"/>
        <w:ind w:left="284"/>
        <w:jc w:val="both"/>
        <w:rPr>
          <w:rFonts w:ascii="Arial Narrow" w:hAnsi="Arial Narrow"/>
          <w:iCs/>
          <w:color w:val="000000" w:themeColor="text1"/>
          <w:sz w:val="22"/>
          <w:szCs w:val="22"/>
        </w:rPr>
      </w:pPr>
      <w:r w:rsidRPr="00180034">
        <w:rPr>
          <w:rFonts w:ascii="Arial Narrow" w:hAnsi="Arial Narrow"/>
          <w:color w:val="000000" w:themeColor="text1"/>
          <w:sz w:val="22"/>
          <w:szCs w:val="22"/>
          <w:lang w:eastAsia="pl-PL"/>
        </w:rPr>
        <w:t>Zamawiaj</w:t>
      </w:r>
      <w:r w:rsidR="00283F3B" w:rsidRPr="00180034">
        <w:rPr>
          <w:rFonts w:ascii="Arial Narrow" w:hAnsi="Arial Narrow"/>
          <w:color w:val="000000" w:themeColor="text1"/>
          <w:sz w:val="22"/>
          <w:szCs w:val="22"/>
          <w:lang w:eastAsia="pl-PL"/>
        </w:rPr>
        <w:t>ący wymaga</w:t>
      </w:r>
      <w:r w:rsidR="00180034" w:rsidRPr="00180034">
        <w:rPr>
          <w:rFonts w:ascii="Arial Narrow" w:hAnsi="Arial Narrow"/>
          <w:color w:val="000000" w:themeColor="text1"/>
          <w:sz w:val="22"/>
          <w:szCs w:val="22"/>
          <w:lang w:eastAsia="pl-PL"/>
        </w:rPr>
        <w:t>,</w:t>
      </w:r>
      <w:r w:rsidR="00283F3B" w:rsidRPr="00180034">
        <w:rPr>
          <w:rFonts w:ascii="Arial Narrow" w:hAnsi="Arial Narrow"/>
          <w:color w:val="000000" w:themeColor="text1"/>
          <w:sz w:val="22"/>
          <w:szCs w:val="22"/>
          <w:lang w:eastAsia="pl-PL"/>
        </w:rPr>
        <w:t xml:space="preserve"> aby wszystkie oferowane produkty posiadały wymagane atesty oraz były dopuszczone</w:t>
      </w:r>
      <w:r w:rsidR="005A7DBC" w:rsidRPr="00180034">
        <w:rPr>
          <w:rFonts w:ascii="Arial Narrow" w:hAnsi="Arial Narrow"/>
          <w:color w:val="000000" w:themeColor="text1"/>
          <w:sz w:val="22"/>
          <w:szCs w:val="22"/>
          <w:lang w:eastAsia="pl-PL"/>
        </w:rPr>
        <w:t xml:space="preserve"> </w:t>
      </w:r>
      <w:r w:rsidR="00283F3B" w:rsidRPr="00180034">
        <w:rPr>
          <w:rFonts w:ascii="Arial Narrow" w:hAnsi="Arial Narrow"/>
          <w:color w:val="000000" w:themeColor="text1"/>
          <w:sz w:val="22"/>
          <w:szCs w:val="22"/>
          <w:lang w:eastAsia="pl-PL"/>
        </w:rPr>
        <w:t xml:space="preserve">do </w:t>
      </w:r>
      <w:r w:rsidR="00283F3B" w:rsidRPr="00180034">
        <w:rPr>
          <w:rFonts w:ascii="Arial Narrow" w:hAnsi="Arial Narrow"/>
          <w:color w:val="000000" w:themeColor="text1"/>
          <w:sz w:val="22"/>
          <w:szCs w:val="22"/>
        </w:rPr>
        <w:t>obrotu na terenie Polski.</w:t>
      </w:r>
    </w:p>
    <w:p w:rsidR="00283F3B" w:rsidRPr="00180034" w:rsidRDefault="00283F3B" w:rsidP="0097726F">
      <w:pPr>
        <w:pStyle w:val="Tekstpodstawowywcity21"/>
        <w:spacing w:line="276" w:lineRule="auto"/>
        <w:ind w:left="284" w:firstLine="0"/>
        <w:jc w:val="both"/>
        <w:rPr>
          <w:rFonts w:ascii="Arial Narrow" w:hAnsi="Arial Narrow"/>
          <w:iCs/>
          <w:color w:val="000000" w:themeColor="text1"/>
        </w:rPr>
      </w:pPr>
      <w:r w:rsidRPr="00180034">
        <w:rPr>
          <w:rFonts w:ascii="Arial Narrow" w:hAnsi="Arial Narrow" w:cs="Times New Roman"/>
          <w:iCs/>
          <w:color w:val="000000" w:themeColor="text1"/>
        </w:rPr>
        <w:t xml:space="preserve">W celu potwierdzenia, że oferowany przedmiot zamówienia spełnia wymagania określone przez </w:t>
      </w:r>
      <w:r w:rsidR="00AE60F9" w:rsidRPr="00180034">
        <w:rPr>
          <w:rFonts w:ascii="Arial Narrow" w:hAnsi="Arial Narrow" w:cs="Times New Roman"/>
          <w:iCs/>
          <w:color w:val="000000" w:themeColor="text1"/>
        </w:rPr>
        <w:t>Zamawiaj</w:t>
      </w:r>
      <w:r w:rsidRPr="00180034">
        <w:rPr>
          <w:rFonts w:ascii="Arial Narrow" w:hAnsi="Arial Narrow" w:cs="Times New Roman"/>
          <w:iCs/>
          <w:color w:val="000000" w:themeColor="text1"/>
        </w:rPr>
        <w:t>ącego,</w:t>
      </w:r>
      <w:r w:rsidRPr="00180034">
        <w:rPr>
          <w:rFonts w:ascii="Arial Narrow" w:hAnsi="Arial Narrow"/>
          <w:color w:val="000000" w:themeColor="text1"/>
        </w:rPr>
        <w:t xml:space="preserve"> zgodnie z art. 25 ust. 1 pkt. 2) ustawy </w:t>
      </w:r>
      <w:proofErr w:type="spellStart"/>
      <w:r w:rsidRPr="00180034">
        <w:rPr>
          <w:rFonts w:ascii="Arial Narrow" w:hAnsi="Arial Narrow"/>
          <w:color w:val="000000" w:themeColor="text1"/>
        </w:rPr>
        <w:t>Pzp</w:t>
      </w:r>
      <w:proofErr w:type="spellEnd"/>
      <w:r w:rsidRPr="00180034">
        <w:rPr>
          <w:rFonts w:ascii="Arial Narrow" w:hAnsi="Arial Narrow" w:cs="Times New Roman"/>
          <w:iCs/>
          <w:color w:val="000000" w:themeColor="text1"/>
        </w:rPr>
        <w:t xml:space="preserve">, </w:t>
      </w:r>
      <w:r w:rsidR="00AE60F9" w:rsidRPr="00180034">
        <w:rPr>
          <w:rFonts w:ascii="Arial Narrow" w:hAnsi="Arial Narrow" w:cs="Times New Roman"/>
          <w:bCs/>
          <w:iCs/>
          <w:color w:val="000000" w:themeColor="text1"/>
        </w:rPr>
        <w:t>Zamawiaj</w:t>
      </w:r>
      <w:r w:rsidRPr="00180034">
        <w:rPr>
          <w:rFonts w:ascii="Arial Narrow" w:hAnsi="Arial Narrow" w:cs="Times New Roman"/>
          <w:bCs/>
          <w:iCs/>
          <w:color w:val="000000" w:themeColor="text1"/>
        </w:rPr>
        <w:t xml:space="preserve">ący wymaga </w:t>
      </w:r>
      <w:r w:rsidRPr="00180034">
        <w:rPr>
          <w:rFonts w:ascii="Arial Narrow" w:hAnsi="Arial Narrow" w:cs="Times New Roman"/>
          <w:b/>
          <w:bCs/>
          <w:iCs/>
          <w:color w:val="000000" w:themeColor="text1"/>
        </w:rPr>
        <w:t xml:space="preserve">posiadania </w:t>
      </w:r>
      <w:r w:rsidRPr="00180034">
        <w:rPr>
          <w:rFonts w:ascii="Arial Narrow" w:hAnsi="Arial Narrow" w:cs="Times New Roman"/>
          <w:bCs/>
          <w:iCs/>
          <w:color w:val="000000" w:themeColor="text1"/>
        </w:rPr>
        <w:t>nw. dokumentów:</w:t>
      </w:r>
      <w:r w:rsidRPr="00180034">
        <w:rPr>
          <w:rFonts w:ascii="Arial Narrow" w:hAnsi="Arial Narrow" w:cs="Times New Roman"/>
          <w:color w:val="000000" w:themeColor="text1"/>
        </w:rPr>
        <w:t xml:space="preserve"> </w:t>
      </w:r>
    </w:p>
    <w:p w:rsidR="002175CB" w:rsidRPr="00180034" w:rsidRDefault="00C34A27" w:rsidP="0097726F">
      <w:pPr>
        <w:numPr>
          <w:ilvl w:val="0"/>
          <w:numId w:val="21"/>
        </w:numPr>
        <w:spacing w:line="276" w:lineRule="auto"/>
        <w:ind w:left="426"/>
        <w:jc w:val="both"/>
        <w:rPr>
          <w:rFonts w:ascii="Arial Narrow" w:hAnsi="Arial Narrow"/>
          <w:color w:val="000000" w:themeColor="text1"/>
          <w:sz w:val="22"/>
          <w:szCs w:val="22"/>
          <w:u w:val="single"/>
        </w:rPr>
      </w:pPr>
      <w:r w:rsidRPr="00180034">
        <w:rPr>
          <w:rFonts w:ascii="Arial Narrow" w:hAnsi="Arial Narrow"/>
          <w:color w:val="000000" w:themeColor="text1"/>
          <w:sz w:val="22"/>
          <w:szCs w:val="22"/>
          <w:u w:val="single"/>
        </w:rPr>
        <w:t>dla produktów kwalifikowanych jako produkty lecznicze:</w:t>
      </w:r>
    </w:p>
    <w:p w:rsidR="002175CB" w:rsidRPr="00180034" w:rsidRDefault="002175CB" w:rsidP="0097726F">
      <w:pPr>
        <w:numPr>
          <w:ilvl w:val="0"/>
          <w:numId w:val="23"/>
        </w:numPr>
        <w:spacing w:line="276" w:lineRule="auto"/>
        <w:ind w:left="709" w:hanging="283"/>
        <w:jc w:val="both"/>
        <w:rPr>
          <w:rFonts w:ascii="Arial Narrow" w:hAnsi="Arial Narrow"/>
          <w:color w:val="000000" w:themeColor="text1"/>
          <w:sz w:val="22"/>
          <w:szCs w:val="22"/>
          <w:u w:val="single"/>
        </w:rPr>
      </w:pPr>
      <w:r w:rsidRPr="00180034">
        <w:rPr>
          <w:rFonts w:ascii="Arial Narrow" w:hAnsi="Arial Narrow"/>
          <w:color w:val="000000" w:themeColor="text1"/>
          <w:sz w:val="22"/>
          <w:szCs w:val="22"/>
        </w:rPr>
        <w:t>pozwolenie/zezwolenie, zgodnie z ustawą z dnia 6 września 2001 r. Prawo farmaceutyczne (Dz. U. 2008 Nr 45 poz. 271 z późniejszymi zmianami) – aktualne na dzień składania ofert,</w:t>
      </w:r>
    </w:p>
    <w:p w:rsidR="00C34A27" w:rsidRPr="00180034" w:rsidRDefault="00C34A27" w:rsidP="0097726F">
      <w:pPr>
        <w:pStyle w:val="Tekstpodstawowywcity21"/>
        <w:numPr>
          <w:ilvl w:val="0"/>
          <w:numId w:val="23"/>
        </w:numPr>
        <w:spacing w:line="276" w:lineRule="auto"/>
        <w:ind w:left="709" w:hanging="283"/>
        <w:jc w:val="both"/>
        <w:rPr>
          <w:rFonts w:ascii="Arial Narrow" w:hAnsi="Arial Narrow"/>
          <w:color w:val="000000" w:themeColor="text1"/>
        </w:rPr>
      </w:pPr>
      <w:r w:rsidRPr="00180034">
        <w:rPr>
          <w:rFonts w:ascii="Arial Narrow" w:hAnsi="Arial Narrow"/>
          <w:color w:val="000000" w:themeColor="text1"/>
        </w:rPr>
        <w:t>charakterystyka produktu leczniczego (w celu potwierdzenia żądanego spektrum działania oraz składu chemicznego w tym substancji czynnych), dla zaoferowanego przedmiotu zamówienia będącego produktem leczniczym (dezynfekcja rąk, skóry, błon śluzowych, ran</w:t>
      </w:r>
      <w:r w:rsidR="0030752A" w:rsidRPr="00180034">
        <w:rPr>
          <w:rFonts w:ascii="Arial Narrow" w:hAnsi="Arial Narrow"/>
          <w:color w:val="000000" w:themeColor="text1"/>
        </w:rPr>
        <w:t xml:space="preserve"> za wyjątkiem preparatu opisanego</w:t>
      </w:r>
      <w:r w:rsidR="00041BE6" w:rsidRPr="00180034">
        <w:rPr>
          <w:rFonts w:ascii="Arial Narrow" w:hAnsi="Arial Narrow"/>
          <w:color w:val="000000" w:themeColor="text1"/>
        </w:rPr>
        <w:t xml:space="preserve"> </w:t>
      </w:r>
      <w:r w:rsidR="00053D6B">
        <w:rPr>
          <w:rFonts w:ascii="Arial Narrow" w:hAnsi="Arial Narrow"/>
          <w:color w:val="000000" w:themeColor="text1"/>
        </w:rPr>
        <w:br/>
      </w:r>
      <w:r w:rsidR="0030752A" w:rsidRPr="00180034">
        <w:rPr>
          <w:rFonts w:ascii="Arial Narrow" w:hAnsi="Arial Narrow"/>
          <w:color w:val="000000" w:themeColor="text1"/>
        </w:rPr>
        <w:t xml:space="preserve">w zad. nr </w:t>
      </w:r>
      <w:r w:rsidR="00B76CD3">
        <w:rPr>
          <w:rFonts w:ascii="Arial Narrow" w:hAnsi="Arial Narrow"/>
          <w:color w:val="000000" w:themeColor="text1"/>
        </w:rPr>
        <w:t>5</w:t>
      </w:r>
      <w:r w:rsidR="001A564B" w:rsidRPr="00180034">
        <w:rPr>
          <w:rFonts w:ascii="Arial Narrow" w:hAnsi="Arial Narrow"/>
          <w:color w:val="000000" w:themeColor="text1"/>
        </w:rPr>
        <w:t xml:space="preserve"> </w:t>
      </w:r>
      <w:r w:rsidR="0030752A" w:rsidRPr="00180034">
        <w:rPr>
          <w:rFonts w:ascii="Arial Narrow" w:hAnsi="Arial Narrow"/>
          <w:color w:val="000000" w:themeColor="text1"/>
        </w:rPr>
        <w:t>poz.</w:t>
      </w:r>
      <w:r w:rsidR="001D789C">
        <w:rPr>
          <w:rFonts w:ascii="Arial Narrow" w:hAnsi="Arial Narrow"/>
          <w:color w:val="000000" w:themeColor="text1"/>
        </w:rPr>
        <w:t xml:space="preserve"> </w:t>
      </w:r>
      <w:r w:rsidR="00B76CD3">
        <w:rPr>
          <w:rFonts w:ascii="Arial Narrow" w:hAnsi="Arial Narrow"/>
          <w:color w:val="000000" w:themeColor="text1"/>
        </w:rPr>
        <w:t>2</w:t>
      </w:r>
      <w:r w:rsidR="000537EE">
        <w:rPr>
          <w:rFonts w:ascii="Arial Narrow" w:hAnsi="Arial Narrow"/>
          <w:color w:val="000000" w:themeColor="text1"/>
        </w:rPr>
        <w:t>,5</w:t>
      </w:r>
      <w:r w:rsidRPr="00180034">
        <w:rPr>
          <w:rFonts w:ascii="Arial Narrow" w:hAnsi="Arial Narrow"/>
          <w:color w:val="000000" w:themeColor="text1"/>
        </w:rPr>
        <w:t>,</w:t>
      </w:r>
    </w:p>
    <w:p w:rsidR="00C34A27" w:rsidRPr="00180034" w:rsidRDefault="00C34A27" w:rsidP="0097726F">
      <w:pPr>
        <w:pStyle w:val="Tekstpodstawowywcity21"/>
        <w:numPr>
          <w:ilvl w:val="0"/>
          <w:numId w:val="21"/>
        </w:numPr>
        <w:spacing w:line="276" w:lineRule="auto"/>
        <w:ind w:left="426"/>
        <w:jc w:val="both"/>
        <w:rPr>
          <w:rFonts w:ascii="Arial Narrow" w:hAnsi="Arial Narrow" w:cs="Times New Roman"/>
          <w:color w:val="000000" w:themeColor="text1"/>
          <w:u w:val="single"/>
        </w:rPr>
      </w:pPr>
      <w:r w:rsidRPr="00180034">
        <w:rPr>
          <w:rFonts w:ascii="Arial Narrow" w:hAnsi="Arial Narrow" w:cs="Times New Roman"/>
          <w:color w:val="000000" w:themeColor="text1"/>
          <w:u w:val="single"/>
        </w:rPr>
        <w:t xml:space="preserve">dla produktów zakwalifikowanych przez producenta jako wyrób medyczny: </w:t>
      </w:r>
    </w:p>
    <w:p w:rsidR="00C34A27" w:rsidRPr="00180034" w:rsidRDefault="00C34A27" w:rsidP="0097726F">
      <w:pPr>
        <w:pStyle w:val="Tekstpodstawowywcity21"/>
        <w:spacing w:line="276" w:lineRule="auto"/>
        <w:ind w:left="568" w:firstLine="0"/>
        <w:jc w:val="both"/>
        <w:rPr>
          <w:rFonts w:ascii="Arial Narrow" w:hAnsi="Arial Narrow" w:cs="Times New Roman"/>
          <w:color w:val="000000" w:themeColor="text1"/>
        </w:rPr>
      </w:pPr>
      <w:r w:rsidRPr="00180034">
        <w:rPr>
          <w:rFonts w:ascii="Arial Narrow" w:hAnsi="Arial Narrow" w:cs="Times New Roman"/>
          <w:iCs/>
          <w:color w:val="000000" w:themeColor="text1"/>
        </w:rPr>
        <w:t xml:space="preserve">aktualny dokument dopuszczenia do obrotu i używania na rynku krajowym dla zaoferowanego  przedmiotu zamówienia, zgodnie z wymaganiami określonymi w ustawie o wyrobach medycznych z dn. 20.05.2010 r. </w:t>
      </w:r>
      <w:r w:rsidRPr="00180034">
        <w:rPr>
          <w:rFonts w:ascii="Arial Narrow" w:hAnsi="Arial Narrow" w:cs="Times New Roman"/>
          <w:color w:val="000000" w:themeColor="text1"/>
        </w:rPr>
        <w:t>(Dz. U. z 2015 r., poz. 876 ze zm.</w:t>
      </w:r>
      <w:r w:rsidRPr="00180034">
        <w:rPr>
          <w:rFonts w:ascii="Arial Narrow" w:hAnsi="Arial Narrow" w:cs="Times New Roman"/>
          <w:bCs/>
          <w:color w:val="000000" w:themeColor="text1"/>
        </w:rPr>
        <w:t>) potwierdzającego oznaczenie przedmiotu zamówienia znakiem CE</w:t>
      </w:r>
      <w:r w:rsidRPr="00180034">
        <w:rPr>
          <w:rFonts w:ascii="Arial Narrow" w:hAnsi="Arial Narrow" w:cs="Times New Roman"/>
          <w:iCs/>
          <w:color w:val="000000" w:themeColor="text1"/>
        </w:rPr>
        <w:t xml:space="preserve">, tj.: </w:t>
      </w:r>
    </w:p>
    <w:p w:rsidR="00C34A27" w:rsidRPr="00180034" w:rsidRDefault="00C34A27" w:rsidP="0097726F">
      <w:pPr>
        <w:numPr>
          <w:ilvl w:val="0"/>
          <w:numId w:val="22"/>
        </w:numPr>
        <w:spacing w:line="276" w:lineRule="auto"/>
        <w:ind w:left="709" w:hanging="142"/>
        <w:jc w:val="both"/>
        <w:rPr>
          <w:rFonts w:ascii="Arial Narrow" w:hAnsi="Arial Narrow"/>
          <w:color w:val="000000" w:themeColor="text1"/>
          <w:sz w:val="22"/>
          <w:szCs w:val="22"/>
        </w:rPr>
      </w:pPr>
      <w:r w:rsidRPr="00180034">
        <w:rPr>
          <w:rFonts w:ascii="Arial Narrow" w:hAnsi="Arial Narrow"/>
          <w:color w:val="000000" w:themeColor="text1"/>
          <w:sz w:val="22"/>
          <w:szCs w:val="22"/>
        </w:rPr>
        <w:t xml:space="preserve">deklaracja zgodności wystawiona przez wytwórcę lub jego autoryzowanego przedstawiciela, stwierdzająca, </w:t>
      </w:r>
      <w:r w:rsidR="008A7D50" w:rsidRPr="00180034">
        <w:rPr>
          <w:rFonts w:ascii="Arial Narrow" w:hAnsi="Arial Narrow"/>
          <w:color w:val="000000" w:themeColor="text1"/>
          <w:sz w:val="22"/>
          <w:szCs w:val="22"/>
        </w:rPr>
        <w:t xml:space="preserve"> </w:t>
      </w:r>
      <w:r w:rsidRPr="00180034">
        <w:rPr>
          <w:rFonts w:ascii="Arial Narrow" w:hAnsi="Arial Narrow"/>
          <w:color w:val="000000" w:themeColor="text1"/>
          <w:sz w:val="22"/>
          <w:szCs w:val="22"/>
        </w:rPr>
        <w:t>że wyrób medyczny jest zgodny z wymaganiami zasadniczymi,</w:t>
      </w:r>
    </w:p>
    <w:p w:rsidR="00C34A27" w:rsidRPr="00180034" w:rsidRDefault="00C34A27" w:rsidP="0097726F">
      <w:pPr>
        <w:numPr>
          <w:ilvl w:val="0"/>
          <w:numId w:val="22"/>
        </w:numPr>
        <w:spacing w:line="276" w:lineRule="auto"/>
        <w:ind w:left="709" w:hanging="141"/>
        <w:jc w:val="both"/>
        <w:rPr>
          <w:rFonts w:ascii="Arial Narrow" w:hAnsi="Arial Narrow"/>
          <w:color w:val="000000" w:themeColor="text1"/>
          <w:sz w:val="22"/>
          <w:szCs w:val="22"/>
        </w:rPr>
      </w:pPr>
      <w:r w:rsidRPr="00180034">
        <w:rPr>
          <w:rFonts w:ascii="Arial Narrow" w:hAnsi="Arial Narrow"/>
          <w:color w:val="000000" w:themeColor="text1"/>
          <w:sz w:val="22"/>
          <w:szCs w:val="22"/>
        </w:rPr>
        <w:t>certyfikat zgodności wystawiony przez jednostkę notyfikowaną (identyfikujący producenta i typ wyrobu), jeżeli ocena zgodności była przeprowadzana z udziałem jednostki notyfikowanej.</w:t>
      </w:r>
    </w:p>
    <w:p w:rsidR="00C34A27" w:rsidRPr="00180034" w:rsidRDefault="00C34A27" w:rsidP="0097726F">
      <w:pPr>
        <w:numPr>
          <w:ilvl w:val="0"/>
          <w:numId w:val="21"/>
        </w:numPr>
        <w:spacing w:line="276" w:lineRule="auto"/>
        <w:ind w:left="426"/>
        <w:jc w:val="both"/>
        <w:rPr>
          <w:rFonts w:ascii="Arial Narrow" w:hAnsi="Arial Narrow"/>
          <w:color w:val="000000" w:themeColor="text1"/>
          <w:sz w:val="22"/>
          <w:szCs w:val="22"/>
        </w:rPr>
      </w:pPr>
      <w:r w:rsidRPr="00180034">
        <w:rPr>
          <w:rFonts w:ascii="Arial Narrow" w:hAnsi="Arial Narrow"/>
          <w:color w:val="000000" w:themeColor="text1"/>
          <w:sz w:val="22"/>
          <w:szCs w:val="22"/>
          <w:u w:val="single"/>
        </w:rPr>
        <w:t xml:space="preserve">dla produktów kwalifikowanych jako preparaty </w:t>
      </w:r>
      <w:proofErr w:type="spellStart"/>
      <w:r w:rsidRPr="00180034">
        <w:rPr>
          <w:rFonts w:ascii="Arial Narrow" w:hAnsi="Arial Narrow"/>
          <w:color w:val="000000" w:themeColor="text1"/>
          <w:sz w:val="22"/>
          <w:szCs w:val="22"/>
          <w:u w:val="single"/>
        </w:rPr>
        <w:t>biobójcze</w:t>
      </w:r>
      <w:proofErr w:type="spellEnd"/>
      <w:r w:rsidRPr="00180034">
        <w:rPr>
          <w:rFonts w:ascii="Arial Narrow" w:hAnsi="Arial Narrow"/>
          <w:color w:val="000000" w:themeColor="text1"/>
          <w:sz w:val="22"/>
          <w:szCs w:val="22"/>
          <w:u w:val="single"/>
        </w:rPr>
        <w:t xml:space="preserve">  - pozwolenie, o którym mowa w Ustawie  </w:t>
      </w:r>
      <w:r w:rsidR="00053D6B">
        <w:rPr>
          <w:rFonts w:ascii="Arial Narrow" w:hAnsi="Arial Narrow"/>
          <w:color w:val="000000" w:themeColor="text1"/>
          <w:sz w:val="22"/>
          <w:szCs w:val="22"/>
          <w:u w:val="single"/>
        </w:rPr>
        <w:br/>
      </w:r>
      <w:r w:rsidRPr="00FE6A78">
        <w:rPr>
          <w:rFonts w:ascii="Arial Narrow" w:hAnsi="Arial Narrow"/>
          <w:color w:val="000000" w:themeColor="text1"/>
          <w:sz w:val="22"/>
          <w:szCs w:val="22"/>
          <w:u w:val="single"/>
        </w:rPr>
        <w:t xml:space="preserve">o produktach </w:t>
      </w:r>
      <w:proofErr w:type="spellStart"/>
      <w:r w:rsidRPr="00FE6A78">
        <w:rPr>
          <w:rFonts w:ascii="Arial Narrow" w:hAnsi="Arial Narrow"/>
          <w:color w:val="000000" w:themeColor="text1"/>
          <w:sz w:val="22"/>
          <w:szCs w:val="22"/>
          <w:u w:val="single"/>
        </w:rPr>
        <w:t>biobójczych</w:t>
      </w:r>
      <w:proofErr w:type="spellEnd"/>
      <w:r w:rsidRPr="00FE6A78">
        <w:rPr>
          <w:rFonts w:ascii="Arial Narrow" w:hAnsi="Arial Narrow"/>
          <w:color w:val="000000" w:themeColor="text1"/>
          <w:sz w:val="22"/>
          <w:szCs w:val="22"/>
          <w:u w:val="single"/>
        </w:rPr>
        <w:t xml:space="preserve"> z dnia 13 września 2002 r. (Dz. U. 175 z 2002 r. poz.1433 ze. </w:t>
      </w:r>
      <w:proofErr w:type="spellStart"/>
      <w:r w:rsidRPr="00FE6A78">
        <w:rPr>
          <w:rFonts w:ascii="Arial Narrow" w:hAnsi="Arial Narrow"/>
          <w:color w:val="000000" w:themeColor="text1"/>
          <w:sz w:val="22"/>
          <w:szCs w:val="22"/>
          <w:u w:val="single"/>
        </w:rPr>
        <w:t>zm</w:t>
      </w:r>
      <w:proofErr w:type="spellEnd"/>
      <w:r w:rsidRPr="00FE6A78">
        <w:rPr>
          <w:rFonts w:ascii="Arial Narrow" w:hAnsi="Arial Narrow"/>
          <w:color w:val="000000" w:themeColor="text1"/>
          <w:sz w:val="22"/>
          <w:szCs w:val="22"/>
          <w:u w:val="single"/>
        </w:rPr>
        <w:t>,)</w:t>
      </w:r>
    </w:p>
    <w:p w:rsidR="005B1DE3" w:rsidRDefault="005B1DE3">
      <w:pPr>
        <w:suppressAutoHyphens w:val="0"/>
        <w:rPr>
          <w:rFonts w:ascii="Arial Narrow" w:hAnsi="Arial Narrow"/>
          <w:color w:val="000000" w:themeColor="text1"/>
          <w:sz w:val="22"/>
          <w:szCs w:val="22"/>
          <w:u w:val="single"/>
        </w:rPr>
      </w:pPr>
      <w:r>
        <w:rPr>
          <w:rFonts w:ascii="Arial Narrow" w:hAnsi="Arial Narrow"/>
          <w:color w:val="000000" w:themeColor="text1"/>
          <w:sz w:val="22"/>
          <w:szCs w:val="22"/>
          <w:u w:val="single"/>
        </w:rPr>
        <w:br w:type="page"/>
      </w:r>
    </w:p>
    <w:p w:rsidR="00C34A27" w:rsidRPr="00180034" w:rsidRDefault="00C34A27" w:rsidP="0097726F">
      <w:pPr>
        <w:numPr>
          <w:ilvl w:val="0"/>
          <w:numId w:val="21"/>
        </w:numPr>
        <w:spacing w:line="276" w:lineRule="auto"/>
        <w:ind w:left="426"/>
        <w:jc w:val="both"/>
        <w:rPr>
          <w:rFonts w:ascii="Arial Narrow" w:hAnsi="Arial Narrow"/>
          <w:color w:val="000000" w:themeColor="text1"/>
          <w:sz w:val="22"/>
          <w:szCs w:val="22"/>
        </w:rPr>
      </w:pPr>
      <w:r w:rsidRPr="00180034">
        <w:rPr>
          <w:rFonts w:ascii="Arial Narrow" w:hAnsi="Arial Narrow"/>
          <w:color w:val="000000" w:themeColor="text1"/>
          <w:sz w:val="22"/>
          <w:szCs w:val="22"/>
          <w:u w:val="single"/>
        </w:rPr>
        <w:lastRenderedPageBreak/>
        <w:t>dla środków zakwalifikowanych jako niebezpieczne</w:t>
      </w:r>
      <w:r w:rsidRPr="00180034">
        <w:rPr>
          <w:rFonts w:ascii="Arial Narrow" w:hAnsi="Arial Narrow"/>
          <w:color w:val="000000" w:themeColor="text1"/>
          <w:sz w:val="22"/>
          <w:szCs w:val="22"/>
        </w:rPr>
        <w:t xml:space="preserve"> - </w:t>
      </w:r>
      <w:r w:rsidRPr="00180034">
        <w:rPr>
          <w:rFonts w:ascii="Arial Narrow" w:hAnsi="Arial Narrow"/>
          <w:b/>
          <w:bCs/>
          <w:color w:val="000000" w:themeColor="text1"/>
          <w:sz w:val="22"/>
          <w:szCs w:val="22"/>
        </w:rPr>
        <w:t>aktualne karty charakterystyki zgodne</w:t>
      </w:r>
      <w:r w:rsidR="00214C52" w:rsidRPr="00180034">
        <w:rPr>
          <w:rFonts w:ascii="Arial Narrow" w:hAnsi="Arial Narrow"/>
          <w:b/>
          <w:bCs/>
          <w:color w:val="000000" w:themeColor="text1"/>
          <w:sz w:val="22"/>
          <w:szCs w:val="22"/>
        </w:rPr>
        <w:t xml:space="preserve"> </w:t>
      </w:r>
      <w:r w:rsidRPr="00180034">
        <w:rPr>
          <w:rFonts w:ascii="Arial Narrow" w:hAnsi="Arial Narrow"/>
          <w:b/>
          <w:bCs/>
          <w:color w:val="000000" w:themeColor="text1"/>
          <w:sz w:val="22"/>
          <w:szCs w:val="22"/>
        </w:rPr>
        <w:t>ze stanem prawnym na dzień ogłoszenia substancji niebezpiecznej</w:t>
      </w:r>
      <w:r w:rsidRPr="00180034">
        <w:rPr>
          <w:rFonts w:ascii="Arial Narrow" w:hAnsi="Arial Narrow"/>
          <w:color w:val="000000" w:themeColor="text1"/>
          <w:sz w:val="22"/>
          <w:szCs w:val="22"/>
        </w:rPr>
        <w:t>, a jeżeli preparat nie jest klasyfikowany jako niebezpieczny, należy złożyć stosowne oświadczenie  (nie dotyczy środków zakwalifikowanych jako produkt leczniczy), wskazujące jednoznacznie jakich pozycji ono dotyczy.</w:t>
      </w:r>
    </w:p>
    <w:p w:rsidR="00C34A27" w:rsidRPr="00180034" w:rsidRDefault="00C34A27" w:rsidP="0097726F">
      <w:pPr>
        <w:numPr>
          <w:ilvl w:val="0"/>
          <w:numId w:val="21"/>
        </w:numPr>
        <w:spacing w:line="276" w:lineRule="auto"/>
        <w:ind w:left="426"/>
        <w:jc w:val="both"/>
        <w:rPr>
          <w:rFonts w:ascii="Arial Narrow" w:hAnsi="Arial Narrow"/>
          <w:color w:val="000000" w:themeColor="text1"/>
          <w:sz w:val="22"/>
          <w:szCs w:val="22"/>
        </w:rPr>
      </w:pPr>
      <w:r w:rsidRPr="00180034">
        <w:rPr>
          <w:rFonts w:ascii="Arial Narrow" w:hAnsi="Arial Narrow"/>
          <w:color w:val="000000" w:themeColor="text1"/>
          <w:sz w:val="22"/>
          <w:szCs w:val="22"/>
          <w:u w:val="single"/>
        </w:rPr>
        <w:t>dla preparatów myjących i pielęgnujących do rąk</w:t>
      </w:r>
      <w:r w:rsidRPr="00180034">
        <w:rPr>
          <w:rFonts w:ascii="Arial Narrow" w:hAnsi="Arial Narrow"/>
          <w:color w:val="000000" w:themeColor="text1"/>
          <w:sz w:val="22"/>
          <w:szCs w:val="22"/>
        </w:rPr>
        <w:t xml:space="preserve"> - potwierdzenie przekazania danych do krajowego Systemu Informowania o Kosmetykach wprowadzanych  do obrotu na terytorium Rzeczpospolitej Polskiej zgodnie</w:t>
      </w:r>
      <w:r w:rsidR="00214C52" w:rsidRPr="00180034">
        <w:rPr>
          <w:rFonts w:ascii="Arial Narrow" w:hAnsi="Arial Narrow"/>
          <w:color w:val="000000" w:themeColor="text1"/>
          <w:sz w:val="22"/>
          <w:szCs w:val="22"/>
        </w:rPr>
        <w:t xml:space="preserve"> </w:t>
      </w:r>
      <w:r w:rsidR="00F81980">
        <w:rPr>
          <w:rFonts w:ascii="Arial Narrow" w:hAnsi="Arial Narrow"/>
          <w:color w:val="000000" w:themeColor="text1"/>
          <w:sz w:val="22"/>
          <w:szCs w:val="22"/>
        </w:rPr>
        <w:br/>
      </w:r>
      <w:r w:rsidRPr="00180034">
        <w:rPr>
          <w:rFonts w:ascii="Arial Narrow" w:hAnsi="Arial Narrow"/>
          <w:color w:val="000000" w:themeColor="text1"/>
          <w:sz w:val="22"/>
          <w:szCs w:val="22"/>
        </w:rPr>
        <w:t>z ustawą z dnia 30 marca 2001 r. o kosmetykach, z późniejszymi zmianami),</w:t>
      </w:r>
      <w:r w:rsidR="00214C52" w:rsidRPr="00180034">
        <w:rPr>
          <w:rFonts w:ascii="Arial Narrow" w:hAnsi="Arial Narrow"/>
          <w:color w:val="000000" w:themeColor="text1"/>
          <w:sz w:val="22"/>
          <w:szCs w:val="22"/>
        </w:rPr>
        <w:t xml:space="preserve"> </w:t>
      </w:r>
      <w:r w:rsidRPr="00180034">
        <w:rPr>
          <w:rFonts w:ascii="Arial Narrow" w:hAnsi="Arial Narrow"/>
          <w:color w:val="000000" w:themeColor="text1"/>
          <w:sz w:val="22"/>
          <w:szCs w:val="22"/>
        </w:rPr>
        <w:t xml:space="preserve">lub potwierdzone wpisem </w:t>
      </w:r>
      <w:r w:rsidR="00F81980">
        <w:rPr>
          <w:rFonts w:ascii="Arial Narrow" w:hAnsi="Arial Narrow"/>
          <w:color w:val="000000" w:themeColor="text1"/>
          <w:sz w:val="22"/>
          <w:szCs w:val="22"/>
        </w:rPr>
        <w:br/>
      </w:r>
      <w:r w:rsidRPr="00180034">
        <w:rPr>
          <w:rFonts w:ascii="Arial Narrow" w:hAnsi="Arial Narrow"/>
          <w:color w:val="000000" w:themeColor="text1"/>
          <w:sz w:val="22"/>
          <w:szCs w:val="22"/>
        </w:rPr>
        <w:t xml:space="preserve">do CPNP dla zaoferowanego przedmiotu zamówienia będącego wyrobem kosmetycznym        </w:t>
      </w:r>
    </w:p>
    <w:p w:rsidR="00C34A27" w:rsidRPr="00180034" w:rsidRDefault="00C34A27" w:rsidP="0097726F">
      <w:pPr>
        <w:pStyle w:val="Tekstpodstawowywcity21"/>
        <w:numPr>
          <w:ilvl w:val="0"/>
          <w:numId w:val="21"/>
        </w:numPr>
        <w:spacing w:line="276" w:lineRule="auto"/>
        <w:ind w:left="426"/>
        <w:jc w:val="both"/>
        <w:rPr>
          <w:rFonts w:ascii="Arial Narrow" w:hAnsi="Arial Narrow" w:cs="Times New Roman"/>
          <w:color w:val="000000" w:themeColor="text1"/>
        </w:rPr>
      </w:pPr>
      <w:r w:rsidRPr="00180034">
        <w:rPr>
          <w:rFonts w:ascii="Arial Narrow" w:hAnsi="Arial Narrow"/>
          <w:color w:val="000000" w:themeColor="text1"/>
        </w:rPr>
        <w:t>Materiały informacyjne, opisy, katalogi, foldery w języku polskim dla każdego z elementów oferowanego asortymentu, nie zawierające informacji sprzecznych z informacjami podanymi w załączniku nr 1</w:t>
      </w:r>
      <w:r w:rsidR="00214C52" w:rsidRPr="00180034">
        <w:rPr>
          <w:rFonts w:ascii="Arial Narrow" w:hAnsi="Arial Narrow"/>
          <w:color w:val="000000" w:themeColor="text1"/>
        </w:rPr>
        <w:t xml:space="preserve"> </w:t>
      </w:r>
      <w:r w:rsidRPr="00180034">
        <w:rPr>
          <w:rFonts w:ascii="Arial Narrow" w:hAnsi="Arial Narrow"/>
          <w:color w:val="000000" w:themeColor="text1"/>
        </w:rPr>
        <w:t xml:space="preserve">do SIWZ </w:t>
      </w:r>
      <w:r w:rsidR="00F81980">
        <w:rPr>
          <w:rFonts w:ascii="Arial Narrow" w:hAnsi="Arial Narrow"/>
          <w:color w:val="000000" w:themeColor="text1"/>
        </w:rPr>
        <w:br/>
      </w:r>
      <w:r w:rsidRPr="00180034">
        <w:rPr>
          <w:rFonts w:ascii="Arial Narrow" w:hAnsi="Arial Narrow"/>
          <w:color w:val="000000" w:themeColor="text1"/>
        </w:rPr>
        <w:t>–</w:t>
      </w:r>
      <w:r w:rsidR="001A564B" w:rsidRPr="00180034">
        <w:rPr>
          <w:rFonts w:ascii="Arial Narrow" w:hAnsi="Arial Narrow"/>
          <w:color w:val="000000" w:themeColor="text1"/>
        </w:rPr>
        <w:t xml:space="preserve"> </w:t>
      </w:r>
      <w:r w:rsidRPr="00180034">
        <w:rPr>
          <w:rFonts w:ascii="Arial Narrow" w:hAnsi="Arial Narrow"/>
          <w:color w:val="000000" w:themeColor="text1"/>
        </w:rPr>
        <w:t xml:space="preserve">z opisem przedmiotu zamówienia </w:t>
      </w:r>
      <w:r w:rsidRPr="00180034">
        <w:rPr>
          <w:rFonts w:ascii="Arial Narrow" w:hAnsi="Arial Narrow"/>
          <w:color w:val="000000" w:themeColor="text1"/>
          <w:u w:val="single"/>
        </w:rPr>
        <w:t>(z wyraźnym zaznaczeniem pozycji której dotyczą).</w:t>
      </w:r>
    </w:p>
    <w:p w:rsidR="00C34A27" w:rsidRPr="00180034" w:rsidRDefault="00C34A27" w:rsidP="0097726F">
      <w:pPr>
        <w:pStyle w:val="Tekstpodstawowywcity21"/>
        <w:numPr>
          <w:ilvl w:val="0"/>
          <w:numId w:val="21"/>
        </w:numPr>
        <w:spacing w:line="276" w:lineRule="auto"/>
        <w:ind w:left="426"/>
        <w:jc w:val="both"/>
        <w:rPr>
          <w:rFonts w:ascii="Arial Narrow" w:hAnsi="Arial Narrow" w:cs="Times New Roman"/>
          <w:color w:val="000000" w:themeColor="text1"/>
        </w:rPr>
      </w:pPr>
      <w:r w:rsidRPr="00180034">
        <w:rPr>
          <w:rFonts w:ascii="Arial Narrow" w:hAnsi="Arial Narrow" w:cs="Times New Roman"/>
          <w:b/>
          <w:color w:val="000000" w:themeColor="text1"/>
        </w:rPr>
        <w:t>Oświadczenie</w:t>
      </w:r>
      <w:r w:rsidRPr="00180034">
        <w:rPr>
          <w:rFonts w:ascii="Arial Narrow" w:hAnsi="Arial Narrow" w:cs="Times New Roman"/>
          <w:color w:val="000000" w:themeColor="text1"/>
        </w:rPr>
        <w:t xml:space="preserve">, że zaoferowane przez Wykonawcę produkty, będące przedmiotem zamówienia zostały poddane  badaniom, które potwierdzają skuteczność produktów dezynfekcyjnych wykonanych metodami uznanymi międzynarodowo lub opisanymi w Polskich Normach lub innymi metodami zaakceptowanymi przez Prezesa Urzędu Rejestracji Produktów Leczniczych, Wyrobów Medycznych i Produktów </w:t>
      </w:r>
      <w:proofErr w:type="spellStart"/>
      <w:r w:rsidRPr="00180034">
        <w:rPr>
          <w:rFonts w:ascii="Arial Narrow" w:hAnsi="Arial Narrow" w:cs="Times New Roman"/>
          <w:color w:val="000000" w:themeColor="text1"/>
        </w:rPr>
        <w:t>Biobójczych</w:t>
      </w:r>
      <w:proofErr w:type="spellEnd"/>
      <w:r w:rsidRPr="00180034">
        <w:rPr>
          <w:rFonts w:ascii="Arial Narrow" w:hAnsi="Arial Narrow" w:cs="Times New Roman"/>
          <w:color w:val="000000" w:themeColor="text1"/>
        </w:rPr>
        <w:t xml:space="preserve"> lub badaniami PZH - dokumenty te Wykonawca przedstawi na każde żądanie </w:t>
      </w:r>
      <w:r w:rsidR="00AE60F9" w:rsidRPr="00180034">
        <w:rPr>
          <w:rFonts w:ascii="Arial Narrow" w:hAnsi="Arial Narrow" w:cs="Times New Roman"/>
          <w:color w:val="000000" w:themeColor="text1"/>
        </w:rPr>
        <w:t>Zamawiaj</w:t>
      </w:r>
      <w:r w:rsidRPr="00180034">
        <w:rPr>
          <w:rFonts w:ascii="Arial Narrow" w:hAnsi="Arial Narrow" w:cs="Times New Roman"/>
          <w:color w:val="000000" w:themeColor="text1"/>
        </w:rPr>
        <w:t xml:space="preserve">ącego. </w:t>
      </w:r>
      <w:r w:rsidRPr="00180034">
        <w:rPr>
          <w:rFonts w:ascii="Arial Narrow" w:hAnsi="Arial Narrow"/>
          <w:b/>
          <w:color w:val="000000" w:themeColor="text1"/>
        </w:rPr>
        <w:tab/>
      </w:r>
    </w:p>
    <w:p w:rsidR="001D4460" w:rsidRPr="00180034" w:rsidRDefault="00C34A27" w:rsidP="0097726F">
      <w:pPr>
        <w:pStyle w:val="Tekstpodstawowywcity21"/>
        <w:numPr>
          <w:ilvl w:val="0"/>
          <w:numId w:val="21"/>
        </w:numPr>
        <w:spacing w:line="276" w:lineRule="auto"/>
        <w:ind w:left="426"/>
        <w:jc w:val="both"/>
        <w:rPr>
          <w:rFonts w:ascii="Arial Narrow" w:hAnsi="Arial Narrow" w:cs="Times New Roman"/>
          <w:color w:val="000000" w:themeColor="text1"/>
        </w:rPr>
      </w:pPr>
      <w:r w:rsidRPr="00180034">
        <w:rPr>
          <w:rFonts w:ascii="Arial Narrow" w:hAnsi="Arial Narrow" w:cs="Times New Roman"/>
          <w:b/>
          <w:bCs/>
          <w:color w:val="000000" w:themeColor="text1"/>
        </w:rPr>
        <w:t>Pozytywna opinia producenta</w:t>
      </w:r>
      <w:r w:rsidR="001D4460" w:rsidRPr="00180034">
        <w:rPr>
          <w:rFonts w:ascii="Arial Narrow" w:hAnsi="Arial Narrow" w:cs="Times New Roman"/>
          <w:b/>
          <w:bCs/>
          <w:color w:val="000000" w:themeColor="text1"/>
        </w:rPr>
        <w:t xml:space="preserve"> </w:t>
      </w:r>
      <w:r w:rsidR="001D4460" w:rsidRPr="00180034">
        <w:rPr>
          <w:rFonts w:ascii="Arial Narrow" w:hAnsi="Arial Narrow"/>
          <w:color w:val="000000" w:themeColor="text1"/>
        </w:rPr>
        <w:t>narzędz</w:t>
      </w:r>
      <w:r w:rsidR="00B93BA1" w:rsidRPr="00180034">
        <w:rPr>
          <w:rFonts w:ascii="Arial Narrow" w:hAnsi="Arial Narrow"/>
          <w:color w:val="000000" w:themeColor="text1"/>
        </w:rPr>
        <w:t xml:space="preserve">i endoskopowych firmy Olympus </w:t>
      </w:r>
      <w:proofErr w:type="spellStart"/>
      <w:r w:rsidR="00B93BA1" w:rsidRPr="00180034">
        <w:rPr>
          <w:rFonts w:ascii="Arial Narrow" w:hAnsi="Arial Narrow"/>
          <w:color w:val="000000" w:themeColor="text1"/>
        </w:rPr>
        <w:t>Optical</w:t>
      </w:r>
      <w:proofErr w:type="spellEnd"/>
      <w:r w:rsidR="00B93BA1" w:rsidRPr="00180034">
        <w:rPr>
          <w:rFonts w:ascii="Arial Narrow" w:hAnsi="Arial Narrow"/>
          <w:color w:val="000000" w:themeColor="text1"/>
        </w:rPr>
        <w:t xml:space="preserve"> </w:t>
      </w:r>
      <w:r w:rsidR="001D4460" w:rsidRPr="00180034">
        <w:rPr>
          <w:rFonts w:ascii="Arial Narrow" w:hAnsi="Arial Narrow" w:cs="Times New Roman"/>
          <w:color w:val="000000" w:themeColor="text1"/>
        </w:rPr>
        <w:t>potwierdzająca</w:t>
      </w:r>
      <w:r w:rsidRPr="00180034">
        <w:rPr>
          <w:rFonts w:ascii="Arial Narrow" w:hAnsi="Arial Narrow" w:cs="Times New Roman"/>
          <w:color w:val="000000" w:themeColor="text1"/>
        </w:rPr>
        <w:t xml:space="preserve"> możliwość zasto</w:t>
      </w:r>
      <w:r w:rsidR="001D4460" w:rsidRPr="00180034">
        <w:rPr>
          <w:rFonts w:ascii="Arial Narrow" w:hAnsi="Arial Narrow" w:cs="Times New Roman"/>
          <w:color w:val="000000" w:themeColor="text1"/>
        </w:rPr>
        <w:t xml:space="preserve">sowania zaoferowanego preparatu </w:t>
      </w:r>
      <w:r w:rsidRPr="00180034">
        <w:rPr>
          <w:rFonts w:ascii="Arial Narrow" w:hAnsi="Arial Narrow"/>
          <w:color w:val="000000" w:themeColor="text1"/>
        </w:rPr>
        <w:t xml:space="preserve">do mycia i dezynfekcji narzędzi endoskopowych </w:t>
      </w:r>
      <w:r w:rsidR="00D043B7" w:rsidRPr="00180034">
        <w:rPr>
          <w:rFonts w:ascii="Arial Narrow" w:hAnsi="Arial Narrow"/>
          <w:color w:val="000000" w:themeColor="text1"/>
        </w:rPr>
        <w:t xml:space="preserve">– </w:t>
      </w:r>
      <w:r w:rsidR="00D043B7" w:rsidRPr="00180034">
        <w:rPr>
          <w:rFonts w:ascii="Arial Narrow" w:hAnsi="Arial Narrow"/>
          <w:color w:val="000000" w:themeColor="text1"/>
          <w:u w:val="single"/>
        </w:rPr>
        <w:t>w Zadaniu nr</w:t>
      </w:r>
      <w:r w:rsidR="00FD3DBC" w:rsidRPr="00180034">
        <w:rPr>
          <w:rFonts w:ascii="Arial Narrow" w:hAnsi="Arial Narrow"/>
          <w:color w:val="000000" w:themeColor="text1"/>
          <w:u w:val="single"/>
        </w:rPr>
        <w:t xml:space="preserve"> 4</w:t>
      </w:r>
      <w:r w:rsidR="008A07D5" w:rsidRPr="00180034">
        <w:rPr>
          <w:rFonts w:ascii="Arial Narrow" w:hAnsi="Arial Narrow"/>
          <w:color w:val="000000" w:themeColor="text1"/>
          <w:u w:val="single"/>
        </w:rPr>
        <w:t xml:space="preserve"> </w:t>
      </w:r>
      <w:r w:rsidR="00D043B7" w:rsidRPr="00180034">
        <w:rPr>
          <w:rFonts w:ascii="Arial Narrow" w:hAnsi="Arial Narrow"/>
          <w:color w:val="000000" w:themeColor="text1"/>
          <w:u w:val="single"/>
        </w:rPr>
        <w:t xml:space="preserve">poz. </w:t>
      </w:r>
      <w:r w:rsidR="008A07D5" w:rsidRPr="00180034">
        <w:rPr>
          <w:rFonts w:ascii="Arial Narrow" w:hAnsi="Arial Narrow"/>
          <w:color w:val="000000" w:themeColor="text1"/>
          <w:u w:val="single"/>
        </w:rPr>
        <w:t>1</w:t>
      </w:r>
      <w:r w:rsidR="005B1DE3">
        <w:rPr>
          <w:rFonts w:ascii="Arial Narrow" w:hAnsi="Arial Narrow"/>
          <w:color w:val="000000" w:themeColor="text1"/>
          <w:u w:val="single"/>
        </w:rPr>
        <w:t>.</w:t>
      </w:r>
      <w:r w:rsidR="008A07D5" w:rsidRPr="00180034">
        <w:rPr>
          <w:rFonts w:ascii="Arial Narrow" w:hAnsi="Arial Narrow"/>
          <w:color w:val="000000" w:themeColor="text1"/>
        </w:rPr>
        <w:t xml:space="preserve">    </w:t>
      </w:r>
    </w:p>
    <w:p w:rsidR="00C34A27" w:rsidRPr="00180034" w:rsidRDefault="00B6604B" w:rsidP="0097726F">
      <w:pPr>
        <w:pStyle w:val="Tekstpodstawowywcity21"/>
        <w:numPr>
          <w:ilvl w:val="0"/>
          <w:numId w:val="21"/>
        </w:numPr>
        <w:spacing w:line="276" w:lineRule="auto"/>
        <w:ind w:left="426"/>
        <w:jc w:val="both"/>
        <w:rPr>
          <w:rFonts w:ascii="Arial Narrow" w:hAnsi="Arial Narrow"/>
          <w:color w:val="000000" w:themeColor="text1"/>
          <w:u w:val="single"/>
        </w:rPr>
      </w:pPr>
      <w:r w:rsidRPr="00180034">
        <w:rPr>
          <w:rFonts w:ascii="Arial Narrow" w:hAnsi="Arial Narrow" w:cs="Times New Roman"/>
          <w:color w:val="000000" w:themeColor="text1"/>
        </w:rPr>
        <w:t>E</w:t>
      </w:r>
      <w:r w:rsidR="00C34A27" w:rsidRPr="00180034">
        <w:rPr>
          <w:rFonts w:ascii="Arial Narrow" w:hAnsi="Arial Narrow" w:cs="Times New Roman"/>
          <w:color w:val="000000" w:themeColor="text1"/>
        </w:rPr>
        <w:t>tykiet</w:t>
      </w:r>
      <w:r w:rsidRPr="00180034">
        <w:rPr>
          <w:rFonts w:ascii="Arial Narrow" w:hAnsi="Arial Narrow" w:cs="Times New Roman"/>
          <w:color w:val="000000" w:themeColor="text1"/>
        </w:rPr>
        <w:t xml:space="preserve">y </w:t>
      </w:r>
      <w:r w:rsidR="00C34A27" w:rsidRPr="00180034">
        <w:rPr>
          <w:rFonts w:ascii="Arial Narrow" w:hAnsi="Arial Narrow" w:cs="Times New Roman"/>
          <w:color w:val="000000" w:themeColor="text1"/>
        </w:rPr>
        <w:t>handlow</w:t>
      </w:r>
      <w:r w:rsidRPr="00180034">
        <w:rPr>
          <w:rFonts w:ascii="Arial Narrow" w:hAnsi="Arial Narrow" w:cs="Times New Roman"/>
          <w:color w:val="000000" w:themeColor="text1"/>
        </w:rPr>
        <w:t>e</w:t>
      </w:r>
      <w:r w:rsidR="00891DE4" w:rsidRPr="00180034">
        <w:rPr>
          <w:rFonts w:ascii="Arial Narrow" w:hAnsi="Arial Narrow" w:cs="Times New Roman"/>
          <w:color w:val="000000" w:themeColor="text1"/>
        </w:rPr>
        <w:t xml:space="preserve"> dla każdej oferowanej pozycji asortymentowej </w:t>
      </w:r>
      <w:r w:rsidR="00C34A27" w:rsidRPr="00180034">
        <w:rPr>
          <w:rFonts w:ascii="Arial Narrow" w:hAnsi="Arial Narrow" w:cs="Times New Roman"/>
          <w:color w:val="000000" w:themeColor="text1"/>
        </w:rPr>
        <w:t>w celu sprawdzenia</w:t>
      </w:r>
      <w:r w:rsidR="00325445" w:rsidRPr="00180034">
        <w:rPr>
          <w:rFonts w:ascii="Arial Narrow" w:hAnsi="Arial Narrow" w:cs="Times New Roman"/>
          <w:color w:val="000000" w:themeColor="text1"/>
        </w:rPr>
        <w:t>,</w:t>
      </w:r>
      <w:r w:rsidRPr="00180034">
        <w:rPr>
          <w:rFonts w:ascii="Arial Narrow" w:hAnsi="Arial Narrow" w:cs="Times New Roman"/>
          <w:color w:val="000000" w:themeColor="text1"/>
        </w:rPr>
        <w:t xml:space="preserve"> </w:t>
      </w:r>
      <w:r w:rsidR="00C34A27" w:rsidRPr="00180034">
        <w:rPr>
          <w:rFonts w:ascii="Arial Narrow" w:hAnsi="Arial Narrow" w:cs="Times New Roman"/>
          <w:color w:val="000000" w:themeColor="text1"/>
        </w:rPr>
        <w:t xml:space="preserve">czy oferowany przedmiot zamówienia spełnia wymagania </w:t>
      </w:r>
      <w:r w:rsidR="00AE60F9" w:rsidRPr="00180034">
        <w:rPr>
          <w:rFonts w:ascii="Arial Narrow" w:hAnsi="Arial Narrow" w:cs="Times New Roman"/>
          <w:color w:val="000000" w:themeColor="text1"/>
        </w:rPr>
        <w:t>Zamawiaj</w:t>
      </w:r>
      <w:r w:rsidR="00C34A27" w:rsidRPr="00180034">
        <w:rPr>
          <w:rFonts w:ascii="Arial Narrow" w:hAnsi="Arial Narrow" w:cs="Times New Roman"/>
          <w:color w:val="000000" w:themeColor="text1"/>
        </w:rPr>
        <w:t xml:space="preserve">ącego zgodnie z jego przeznaczeniem. </w:t>
      </w:r>
    </w:p>
    <w:p w:rsidR="009E30C7" w:rsidRPr="001115B0" w:rsidRDefault="001115B0" w:rsidP="0097726F">
      <w:pPr>
        <w:spacing w:line="276" w:lineRule="auto"/>
        <w:ind w:left="284" w:hanging="284"/>
        <w:jc w:val="both"/>
        <w:rPr>
          <w:rFonts w:ascii="Arial Narrow" w:hAnsi="Arial Narrow"/>
          <w:sz w:val="22"/>
          <w:szCs w:val="22"/>
        </w:rPr>
      </w:pPr>
      <w:r w:rsidRPr="004461EC">
        <w:rPr>
          <w:rFonts w:ascii="Arial Narrow" w:hAnsi="Arial Narrow"/>
          <w:b/>
          <w:color w:val="000000"/>
          <w:sz w:val="22"/>
          <w:szCs w:val="22"/>
        </w:rPr>
        <w:t>5.</w:t>
      </w:r>
      <w:r w:rsidR="00796847">
        <w:rPr>
          <w:rFonts w:ascii="Arial Narrow" w:hAnsi="Arial Narrow"/>
          <w:color w:val="000000"/>
          <w:sz w:val="22"/>
          <w:szCs w:val="22"/>
        </w:rPr>
        <w:t xml:space="preserve"> </w:t>
      </w:r>
      <w:r w:rsidR="0006599E" w:rsidRPr="001115B0">
        <w:rPr>
          <w:rFonts w:ascii="Arial Narrow" w:hAnsi="Arial Narrow"/>
          <w:color w:val="000000"/>
          <w:sz w:val="22"/>
          <w:szCs w:val="22"/>
        </w:rPr>
        <w:t xml:space="preserve">Jeżeli Wykonawca nie złoży oświadczenia, o którym mowa w </w:t>
      </w:r>
      <w:r w:rsidR="005A7DBC" w:rsidRPr="001115B0">
        <w:rPr>
          <w:rFonts w:ascii="Arial Narrow" w:hAnsi="Arial Narrow"/>
          <w:color w:val="000000"/>
          <w:sz w:val="22"/>
          <w:szCs w:val="22"/>
        </w:rPr>
        <w:t>rozdziale VII pkt. 1</w:t>
      </w:r>
      <w:r w:rsidR="0006599E" w:rsidRPr="001115B0">
        <w:rPr>
          <w:rFonts w:ascii="Arial Narrow" w:hAnsi="Arial Narrow"/>
          <w:color w:val="000000"/>
          <w:sz w:val="22"/>
          <w:szCs w:val="22"/>
        </w:rPr>
        <w:t xml:space="preserve">. niniejszej SIWZ, oświadczeń </w:t>
      </w:r>
      <w:r w:rsidR="004869B8" w:rsidRPr="001115B0">
        <w:rPr>
          <w:rFonts w:ascii="Arial Narrow" w:hAnsi="Arial Narrow"/>
          <w:color w:val="000000"/>
          <w:sz w:val="22"/>
          <w:szCs w:val="22"/>
        </w:rPr>
        <w:t xml:space="preserve">  </w:t>
      </w:r>
      <w:r w:rsidR="0006599E" w:rsidRPr="001115B0">
        <w:rPr>
          <w:rFonts w:ascii="Arial Narrow" w:hAnsi="Arial Narrow"/>
          <w:color w:val="000000"/>
          <w:sz w:val="22"/>
          <w:szCs w:val="22"/>
        </w:rPr>
        <w:t xml:space="preserve">lub dokumentów potwierdzających okoliczności, o których mowa w art. 25 ust. 1 ustawy PZP, lub innych dokumentów niezbędnych </w:t>
      </w:r>
      <w:r w:rsidR="00CD506C">
        <w:rPr>
          <w:rFonts w:ascii="Arial Narrow" w:hAnsi="Arial Narrow"/>
          <w:color w:val="000000"/>
          <w:sz w:val="22"/>
          <w:szCs w:val="22"/>
        </w:rPr>
        <w:t>do przeprowadzenia postępowania.</w:t>
      </w:r>
      <w:r w:rsidR="0006599E" w:rsidRPr="001115B0">
        <w:rPr>
          <w:rFonts w:ascii="Arial Narrow" w:hAnsi="Arial Narrow"/>
          <w:color w:val="000000"/>
          <w:sz w:val="22"/>
          <w:szCs w:val="22"/>
        </w:rPr>
        <w:t xml:space="preserve"> </w:t>
      </w:r>
      <w:r w:rsidR="00CD506C">
        <w:rPr>
          <w:rFonts w:ascii="Arial Narrow" w:hAnsi="Arial Narrow"/>
          <w:color w:val="000000"/>
          <w:sz w:val="22"/>
          <w:szCs w:val="22"/>
        </w:rPr>
        <w:t>O</w:t>
      </w:r>
      <w:r w:rsidR="0006599E" w:rsidRPr="001115B0">
        <w:rPr>
          <w:rFonts w:ascii="Arial Narrow" w:hAnsi="Arial Narrow"/>
          <w:color w:val="000000"/>
          <w:sz w:val="22"/>
          <w:szCs w:val="22"/>
        </w:rPr>
        <w:t xml:space="preserve">świadczenia lub dokumenty są niekompletne, zwierają błędy lub budzą wskazane przez </w:t>
      </w:r>
      <w:r w:rsidR="00AE60F9">
        <w:rPr>
          <w:rFonts w:ascii="Arial Narrow" w:hAnsi="Arial Narrow"/>
          <w:color w:val="000000"/>
          <w:sz w:val="22"/>
          <w:szCs w:val="22"/>
        </w:rPr>
        <w:t>Zamawiaj</w:t>
      </w:r>
      <w:r w:rsidR="0006599E" w:rsidRPr="001115B0">
        <w:rPr>
          <w:rFonts w:ascii="Arial Narrow" w:hAnsi="Arial Narrow"/>
          <w:color w:val="000000"/>
          <w:sz w:val="22"/>
          <w:szCs w:val="22"/>
        </w:rPr>
        <w:t xml:space="preserve">ącego wątpliwości, </w:t>
      </w:r>
      <w:r w:rsidR="00AE60F9">
        <w:rPr>
          <w:rFonts w:ascii="Arial Narrow" w:hAnsi="Arial Narrow"/>
          <w:color w:val="000000"/>
          <w:sz w:val="22"/>
          <w:szCs w:val="22"/>
        </w:rPr>
        <w:t>Zamawiaj</w:t>
      </w:r>
      <w:r w:rsidR="0006599E" w:rsidRPr="001115B0">
        <w:rPr>
          <w:rFonts w:ascii="Arial Narrow" w:hAnsi="Arial Narrow"/>
          <w:color w:val="000000"/>
          <w:sz w:val="22"/>
          <w:szCs w:val="22"/>
        </w:rPr>
        <w:t>ący wezwie do ich złożenia, uzupełnienia, poprawienia w terminie wskazanym, chyba, że mimo ich złożenia oferta Wykonawcy podlegałaby odrzuceniu</w:t>
      </w:r>
      <w:r w:rsidR="00E92F0D" w:rsidRPr="001115B0">
        <w:rPr>
          <w:rFonts w:ascii="Arial Narrow" w:hAnsi="Arial Narrow"/>
          <w:color w:val="000000"/>
          <w:sz w:val="22"/>
          <w:szCs w:val="22"/>
        </w:rPr>
        <w:t xml:space="preserve"> </w:t>
      </w:r>
      <w:r w:rsidR="0006599E" w:rsidRPr="001115B0">
        <w:rPr>
          <w:rFonts w:ascii="Arial Narrow" w:hAnsi="Arial Narrow"/>
          <w:sz w:val="22"/>
          <w:szCs w:val="22"/>
        </w:rPr>
        <w:t>albo konieczne byłoby unieważnienie postępowania.</w:t>
      </w:r>
      <w:r w:rsidR="00A129CD" w:rsidRPr="001115B0">
        <w:rPr>
          <w:rFonts w:ascii="Arial Narrow" w:hAnsi="Arial Narrow"/>
          <w:sz w:val="22"/>
          <w:szCs w:val="22"/>
        </w:rPr>
        <w:t xml:space="preserve"> </w:t>
      </w:r>
    </w:p>
    <w:p w:rsidR="00A129CD" w:rsidRPr="00796847" w:rsidRDefault="00796847" w:rsidP="0097726F">
      <w:pPr>
        <w:spacing w:line="276" w:lineRule="auto"/>
        <w:ind w:left="284" w:hanging="284"/>
        <w:jc w:val="both"/>
        <w:rPr>
          <w:rFonts w:ascii="Arial Narrow" w:hAnsi="Arial Narrow"/>
          <w:sz w:val="22"/>
          <w:szCs w:val="22"/>
        </w:rPr>
      </w:pPr>
      <w:r w:rsidRPr="004461EC">
        <w:rPr>
          <w:rFonts w:ascii="Arial Narrow" w:hAnsi="Arial Narrow"/>
          <w:b/>
          <w:sz w:val="22"/>
          <w:szCs w:val="22"/>
        </w:rPr>
        <w:t>6.</w:t>
      </w:r>
      <w:r>
        <w:rPr>
          <w:rFonts w:ascii="Arial Narrow" w:hAnsi="Arial Narrow"/>
          <w:sz w:val="22"/>
          <w:szCs w:val="22"/>
        </w:rPr>
        <w:t xml:space="preserve"> </w:t>
      </w:r>
      <w:r w:rsidR="00A129CD" w:rsidRPr="00796847">
        <w:rPr>
          <w:rFonts w:ascii="Arial Narrow" w:hAnsi="Arial Narrow"/>
          <w:sz w:val="22"/>
          <w:szCs w:val="22"/>
        </w:rPr>
        <w:t xml:space="preserve">Jeżeli Wykonawca nie złoży wymaganych pełnomocnictw lub złoży wadliwe pełnomocnictwa </w:t>
      </w:r>
      <w:r w:rsidR="00AE60F9">
        <w:rPr>
          <w:rFonts w:ascii="Arial Narrow" w:hAnsi="Arial Narrow"/>
          <w:sz w:val="22"/>
          <w:szCs w:val="22"/>
        </w:rPr>
        <w:t>Zamawiaj</w:t>
      </w:r>
      <w:r w:rsidR="00A129CD" w:rsidRPr="00796847">
        <w:rPr>
          <w:rFonts w:ascii="Arial Narrow" w:hAnsi="Arial Narrow"/>
          <w:sz w:val="22"/>
          <w:szCs w:val="22"/>
        </w:rPr>
        <w:t>ący wezwie zgodnie z art. 26 ust. 3a do ich złożenia w wyznaczonym terminie, chyba że mimo ich złożenia oferta Wykonawcy podlegałaby odrzuceniu albo konieczne byłoby unieważnienie postępowania.</w:t>
      </w:r>
    </w:p>
    <w:p w:rsidR="005A7DBC" w:rsidRPr="00796847" w:rsidRDefault="00796847" w:rsidP="0097726F">
      <w:pPr>
        <w:spacing w:line="276" w:lineRule="auto"/>
        <w:ind w:left="284" w:hanging="284"/>
        <w:jc w:val="both"/>
        <w:rPr>
          <w:rFonts w:ascii="Arial Narrow" w:hAnsi="Arial Narrow"/>
          <w:b/>
          <w:sz w:val="22"/>
          <w:szCs w:val="22"/>
          <w:lang w:eastAsia="pl-PL"/>
        </w:rPr>
      </w:pPr>
      <w:r>
        <w:rPr>
          <w:rFonts w:ascii="Arial Narrow" w:hAnsi="Arial Narrow"/>
          <w:b/>
          <w:sz w:val="22"/>
          <w:szCs w:val="22"/>
          <w:lang w:eastAsia="pl-PL"/>
        </w:rPr>
        <w:t xml:space="preserve">7. </w:t>
      </w:r>
      <w:r w:rsidR="005A7DBC" w:rsidRPr="00796847">
        <w:rPr>
          <w:rFonts w:ascii="Arial Narrow" w:hAnsi="Arial Narrow"/>
          <w:b/>
          <w:sz w:val="22"/>
          <w:szCs w:val="22"/>
          <w:lang w:eastAsia="pl-PL"/>
        </w:rPr>
        <w:t>Wykonawca nie będzie obowiązany do złożenia oświadczeń lub dokumentów potwierdzających spełnianie</w:t>
      </w:r>
      <w:r w:rsidR="005A7DBC" w:rsidRPr="00796847">
        <w:rPr>
          <w:rFonts w:ascii="Arial Narrow" w:hAnsi="Arial Narrow"/>
          <w:b/>
          <w:color w:val="000000"/>
          <w:sz w:val="22"/>
          <w:szCs w:val="22"/>
          <w:lang w:eastAsia="pl-PL"/>
        </w:rPr>
        <w:t xml:space="preserve"> warunków udziału w postępowaniu lub brak podstaw wykluczenia, jeżeli </w:t>
      </w:r>
      <w:r w:rsidR="00AE60F9">
        <w:rPr>
          <w:rFonts w:ascii="Arial Narrow" w:hAnsi="Arial Narrow"/>
          <w:b/>
          <w:color w:val="000000"/>
          <w:sz w:val="22"/>
          <w:szCs w:val="22"/>
          <w:lang w:eastAsia="pl-PL"/>
        </w:rPr>
        <w:t>Zamawiaj</w:t>
      </w:r>
      <w:r w:rsidR="005A7DBC" w:rsidRPr="00796847">
        <w:rPr>
          <w:rFonts w:ascii="Arial Narrow" w:hAnsi="Arial Narrow"/>
          <w:b/>
          <w:color w:val="000000"/>
          <w:sz w:val="22"/>
          <w:szCs w:val="22"/>
          <w:lang w:eastAsia="pl-PL"/>
        </w:rPr>
        <w:t xml:space="preserve">ący posiada oświadczenia lub dokumenty dotyczące tego Wykonawcy lub może je uzyskać za pomocą bezpłatnych </w:t>
      </w:r>
      <w:r w:rsidR="005B1DE3">
        <w:rPr>
          <w:rFonts w:ascii="Arial Narrow" w:hAnsi="Arial Narrow"/>
          <w:b/>
          <w:color w:val="000000"/>
          <w:sz w:val="22"/>
          <w:szCs w:val="22"/>
          <w:lang w:eastAsia="pl-PL"/>
        </w:rPr>
        <w:br/>
      </w:r>
      <w:r w:rsidR="005A7DBC" w:rsidRPr="00796847">
        <w:rPr>
          <w:rFonts w:ascii="Arial Narrow" w:hAnsi="Arial Narrow"/>
          <w:b/>
          <w:color w:val="000000"/>
          <w:sz w:val="22"/>
          <w:szCs w:val="22"/>
          <w:lang w:eastAsia="pl-PL"/>
        </w:rPr>
        <w:t xml:space="preserve">i ogólnodostępnych baz danych, w szczególności rejestrów publicznych w rozumieniu ustawy </w:t>
      </w:r>
      <w:r w:rsidR="00606594" w:rsidRPr="00796847">
        <w:rPr>
          <w:rFonts w:ascii="Arial Narrow" w:hAnsi="Arial Narrow"/>
          <w:b/>
          <w:sz w:val="22"/>
          <w:szCs w:val="22"/>
          <w:lang w:eastAsia="pl-PL"/>
        </w:rPr>
        <w:t xml:space="preserve">z dnia 24 lutego 2017 r. </w:t>
      </w:r>
      <w:r w:rsidR="005A7DBC" w:rsidRPr="00796847">
        <w:rPr>
          <w:rFonts w:ascii="Arial Narrow" w:hAnsi="Arial Narrow"/>
          <w:b/>
          <w:sz w:val="22"/>
          <w:szCs w:val="22"/>
          <w:lang w:eastAsia="pl-PL"/>
        </w:rPr>
        <w:t xml:space="preserve">o informatyzacji działalności podmiotów realizujących zadania publiczne (Dz. U. z </w:t>
      </w:r>
      <w:r w:rsidR="009D59B9" w:rsidRPr="00796847">
        <w:rPr>
          <w:rFonts w:ascii="Arial Narrow" w:hAnsi="Arial Narrow"/>
          <w:b/>
          <w:sz w:val="22"/>
          <w:szCs w:val="22"/>
          <w:lang w:eastAsia="pl-PL"/>
        </w:rPr>
        <w:t>2017</w:t>
      </w:r>
      <w:r w:rsidR="005A7DBC" w:rsidRPr="00796847">
        <w:rPr>
          <w:rFonts w:ascii="Arial Narrow" w:hAnsi="Arial Narrow"/>
          <w:b/>
          <w:sz w:val="22"/>
          <w:szCs w:val="22"/>
          <w:lang w:eastAsia="pl-PL"/>
        </w:rPr>
        <w:t xml:space="preserve"> r. poz. </w:t>
      </w:r>
      <w:r w:rsidR="009D59B9" w:rsidRPr="00796847">
        <w:rPr>
          <w:rFonts w:ascii="Arial Narrow" w:hAnsi="Arial Narrow"/>
          <w:b/>
          <w:sz w:val="22"/>
          <w:szCs w:val="22"/>
          <w:lang w:eastAsia="pl-PL"/>
        </w:rPr>
        <w:t>570</w:t>
      </w:r>
      <w:r w:rsidR="005A7DBC" w:rsidRPr="00796847">
        <w:rPr>
          <w:rFonts w:ascii="Arial Narrow" w:hAnsi="Arial Narrow"/>
          <w:b/>
          <w:sz w:val="22"/>
          <w:szCs w:val="22"/>
          <w:lang w:eastAsia="pl-PL"/>
        </w:rPr>
        <w:t>.).</w:t>
      </w:r>
    </w:p>
    <w:p w:rsidR="005A7DBC" w:rsidRPr="009D59B9" w:rsidRDefault="005A7DBC" w:rsidP="0097726F">
      <w:pPr>
        <w:pStyle w:val="Nagwek2"/>
        <w:numPr>
          <w:ilvl w:val="0"/>
          <w:numId w:val="0"/>
        </w:numPr>
        <w:spacing w:line="276" w:lineRule="auto"/>
        <w:ind w:left="284"/>
        <w:rPr>
          <w:rFonts w:ascii="Arial Narrow" w:hAnsi="Arial Narrow"/>
          <w:sz w:val="22"/>
          <w:szCs w:val="22"/>
        </w:rPr>
      </w:pPr>
      <w:r w:rsidRPr="009D59B9">
        <w:rPr>
          <w:rFonts w:ascii="Arial Narrow" w:hAnsi="Arial Narrow"/>
          <w:sz w:val="22"/>
          <w:szCs w:val="22"/>
        </w:rPr>
        <w:t xml:space="preserve">W takiej sytuacji </w:t>
      </w:r>
      <w:r w:rsidRPr="009D59B9">
        <w:rPr>
          <w:rFonts w:ascii="Arial Narrow" w:hAnsi="Arial Narrow"/>
          <w:sz w:val="22"/>
          <w:szCs w:val="22"/>
          <w:u w:val="single"/>
        </w:rPr>
        <w:t xml:space="preserve">Wykonawca zobligowany jest do wskazania </w:t>
      </w:r>
      <w:r w:rsidR="00AE60F9">
        <w:rPr>
          <w:rFonts w:ascii="Arial Narrow" w:hAnsi="Arial Narrow"/>
          <w:sz w:val="22"/>
          <w:szCs w:val="22"/>
          <w:u w:val="single"/>
        </w:rPr>
        <w:t>Zamawiaj</w:t>
      </w:r>
      <w:r w:rsidRPr="009D59B9">
        <w:rPr>
          <w:rFonts w:ascii="Arial Narrow" w:hAnsi="Arial Narrow"/>
          <w:sz w:val="22"/>
          <w:szCs w:val="22"/>
          <w:u w:val="single"/>
        </w:rPr>
        <w:t xml:space="preserve">ącemu oświadczeń </w:t>
      </w:r>
      <w:r w:rsidR="00CD506C">
        <w:rPr>
          <w:rFonts w:ascii="Arial Narrow" w:hAnsi="Arial Narrow"/>
          <w:sz w:val="22"/>
          <w:szCs w:val="22"/>
          <w:u w:val="single"/>
        </w:rPr>
        <w:br/>
      </w:r>
      <w:r w:rsidRPr="009D59B9">
        <w:rPr>
          <w:rFonts w:ascii="Arial Narrow" w:hAnsi="Arial Narrow"/>
          <w:sz w:val="22"/>
          <w:szCs w:val="22"/>
          <w:u w:val="single"/>
        </w:rPr>
        <w:t xml:space="preserve">lub dokumentów, które znajdują się w jego posiadaniu, z podaniem </w:t>
      </w:r>
      <w:r w:rsidR="009D59B9" w:rsidRPr="009D59B9">
        <w:rPr>
          <w:rFonts w:ascii="Arial Narrow" w:hAnsi="Arial Narrow"/>
          <w:sz w:val="22"/>
          <w:szCs w:val="22"/>
          <w:u w:val="single"/>
        </w:rPr>
        <w:t>nazwy oraz numeru sprawy</w:t>
      </w:r>
      <w:r w:rsidRPr="009D59B9">
        <w:rPr>
          <w:rFonts w:ascii="Arial Narrow" w:hAnsi="Arial Narrow"/>
          <w:sz w:val="22"/>
          <w:szCs w:val="22"/>
        </w:rPr>
        <w:t xml:space="preserve">, </w:t>
      </w:r>
      <w:r w:rsidR="002D492E">
        <w:rPr>
          <w:rFonts w:ascii="Arial Narrow" w:hAnsi="Arial Narrow"/>
          <w:sz w:val="22"/>
          <w:szCs w:val="22"/>
        </w:rPr>
        <w:br/>
      </w:r>
      <w:r w:rsidRPr="009D59B9">
        <w:rPr>
          <w:rFonts w:ascii="Arial Narrow" w:hAnsi="Arial Narrow"/>
          <w:sz w:val="22"/>
          <w:szCs w:val="22"/>
        </w:rPr>
        <w:t>w którym wymagane dokumenty lub oświadczenia były składane, lub do wskazania dostępności oświadczeń lub dokumentów w formie elektronicznej pod określonymi adresami internetowymi ogólnodostępnych i bezpłatnych baz danych.</w:t>
      </w:r>
    </w:p>
    <w:p w:rsidR="005A7DBC" w:rsidRDefault="00AE60F9" w:rsidP="0097726F">
      <w:pPr>
        <w:pStyle w:val="Nagwek2"/>
        <w:numPr>
          <w:ilvl w:val="0"/>
          <w:numId w:val="0"/>
        </w:numPr>
        <w:spacing w:line="276" w:lineRule="auto"/>
        <w:ind w:left="284"/>
        <w:rPr>
          <w:rFonts w:ascii="Arial Narrow" w:hAnsi="Arial Narrow"/>
          <w:sz w:val="22"/>
          <w:szCs w:val="22"/>
        </w:rPr>
      </w:pPr>
      <w:r>
        <w:rPr>
          <w:rFonts w:ascii="Arial Narrow" w:hAnsi="Arial Narrow"/>
          <w:sz w:val="22"/>
          <w:szCs w:val="22"/>
        </w:rPr>
        <w:t>Zamawiaj</w:t>
      </w:r>
      <w:r w:rsidR="005A7DBC" w:rsidRPr="009D59B9">
        <w:rPr>
          <w:rFonts w:ascii="Arial Narrow" w:hAnsi="Arial Narrow"/>
          <w:sz w:val="22"/>
          <w:szCs w:val="22"/>
        </w:rPr>
        <w:t xml:space="preserve">ący może żądać od Wykonawcy przedstawienia tłumaczenia na język polski wskazanych przez Wykonawcę i pobranych samodzielnie przez </w:t>
      </w:r>
      <w:r>
        <w:rPr>
          <w:rFonts w:ascii="Arial Narrow" w:hAnsi="Arial Narrow"/>
          <w:sz w:val="22"/>
          <w:szCs w:val="22"/>
        </w:rPr>
        <w:t>Zamawiaj</w:t>
      </w:r>
      <w:r w:rsidR="005A7DBC" w:rsidRPr="009D59B9">
        <w:rPr>
          <w:rFonts w:ascii="Arial Narrow" w:hAnsi="Arial Narrow"/>
          <w:sz w:val="22"/>
          <w:szCs w:val="22"/>
        </w:rPr>
        <w:t>ącego dokumentów.</w:t>
      </w:r>
    </w:p>
    <w:p w:rsidR="005A4E30" w:rsidRPr="005A4E30" w:rsidRDefault="005A4E30" w:rsidP="0097726F">
      <w:pPr>
        <w:spacing w:line="276" w:lineRule="auto"/>
      </w:pPr>
    </w:p>
    <w:p w:rsidR="005B1DE3" w:rsidRDefault="005B1DE3">
      <w:pPr>
        <w:suppressAutoHyphens w:val="0"/>
        <w:rPr>
          <w:rFonts w:ascii="Arial Narrow" w:hAnsi="Arial Narrow"/>
          <w:b/>
          <w:sz w:val="22"/>
          <w:szCs w:val="22"/>
          <w:u w:val="single"/>
        </w:rPr>
      </w:pPr>
      <w:r>
        <w:rPr>
          <w:rFonts w:ascii="Arial Narrow" w:hAnsi="Arial Narrow"/>
          <w:b/>
          <w:sz w:val="22"/>
          <w:szCs w:val="22"/>
          <w:u w:val="single"/>
        </w:rPr>
        <w:br w:type="page"/>
      </w:r>
    </w:p>
    <w:p w:rsidR="0044533E" w:rsidRPr="00166469" w:rsidRDefault="009D59B9" w:rsidP="0097726F">
      <w:pPr>
        <w:pStyle w:val="Akapitzlist"/>
        <w:numPr>
          <w:ilvl w:val="0"/>
          <w:numId w:val="48"/>
        </w:numPr>
        <w:spacing w:line="276" w:lineRule="auto"/>
        <w:ind w:left="284" w:hanging="284"/>
        <w:jc w:val="both"/>
        <w:rPr>
          <w:rFonts w:ascii="Arial Narrow" w:hAnsi="Arial Narrow"/>
          <w:b/>
          <w:sz w:val="22"/>
          <w:szCs w:val="22"/>
          <w:u w:val="single"/>
        </w:rPr>
      </w:pPr>
      <w:r w:rsidRPr="00166469">
        <w:rPr>
          <w:rFonts w:ascii="Arial Narrow" w:hAnsi="Arial Narrow"/>
          <w:b/>
          <w:sz w:val="22"/>
          <w:szCs w:val="22"/>
          <w:u w:val="single"/>
        </w:rPr>
        <w:lastRenderedPageBreak/>
        <w:t xml:space="preserve">WYKONAWCA </w:t>
      </w:r>
      <w:r w:rsidR="0044533E" w:rsidRPr="00166469">
        <w:rPr>
          <w:rFonts w:ascii="Arial Narrow" w:hAnsi="Arial Narrow"/>
          <w:b/>
          <w:sz w:val="22"/>
          <w:szCs w:val="22"/>
          <w:u w:val="single"/>
        </w:rPr>
        <w:t xml:space="preserve">W TERMINIE 3 DNI OD ZAMIESZCZENIA NA STRONIE INTERNETOWEJ INFORMACJI </w:t>
      </w:r>
      <w:r w:rsidR="002D492E">
        <w:rPr>
          <w:rFonts w:ascii="Arial Narrow" w:hAnsi="Arial Narrow"/>
          <w:b/>
          <w:sz w:val="22"/>
          <w:szCs w:val="22"/>
          <w:u w:val="single"/>
        </w:rPr>
        <w:br/>
      </w:r>
      <w:r w:rsidR="0044533E" w:rsidRPr="00166469">
        <w:rPr>
          <w:rFonts w:ascii="Arial Narrow" w:hAnsi="Arial Narrow"/>
          <w:b/>
          <w:sz w:val="22"/>
          <w:szCs w:val="22"/>
          <w:u w:val="single"/>
        </w:rPr>
        <w:t xml:space="preserve">Z OTWARCIA OFERT O KTÓREJ MOWAW ART. 86 UST. 5 USTAWY PZP </w:t>
      </w:r>
      <w:r w:rsidRPr="00166469">
        <w:rPr>
          <w:rFonts w:ascii="Arial Narrow" w:hAnsi="Arial Narrow"/>
          <w:b/>
          <w:sz w:val="22"/>
          <w:szCs w:val="22"/>
          <w:u w:val="single"/>
          <w:lang w:eastAsia="pl-PL"/>
        </w:rPr>
        <w:t xml:space="preserve">ZOBOWIĄZANY JEST </w:t>
      </w:r>
      <w:r w:rsidR="002D492E">
        <w:rPr>
          <w:rFonts w:ascii="Arial Narrow" w:hAnsi="Arial Narrow"/>
          <w:b/>
          <w:sz w:val="22"/>
          <w:szCs w:val="22"/>
          <w:u w:val="single"/>
          <w:lang w:eastAsia="pl-PL"/>
        </w:rPr>
        <w:br/>
      </w:r>
      <w:r w:rsidRPr="00166469">
        <w:rPr>
          <w:rFonts w:ascii="Arial Narrow" w:hAnsi="Arial Narrow"/>
          <w:b/>
          <w:sz w:val="22"/>
          <w:szCs w:val="22"/>
          <w:u w:val="single"/>
          <w:lang w:eastAsia="pl-PL"/>
        </w:rPr>
        <w:t>DO PRZEKAZANIA</w:t>
      </w:r>
      <w:r w:rsidR="0044533E" w:rsidRPr="00166469">
        <w:rPr>
          <w:rFonts w:ascii="Arial Narrow" w:hAnsi="Arial Narrow"/>
          <w:b/>
          <w:sz w:val="22"/>
          <w:szCs w:val="22"/>
          <w:u w:val="single"/>
          <w:lang w:eastAsia="pl-PL"/>
        </w:rPr>
        <w:t xml:space="preserve"> </w:t>
      </w:r>
      <w:r w:rsidR="00AE60F9">
        <w:rPr>
          <w:rFonts w:ascii="Arial Narrow" w:hAnsi="Arial Narrow"/>
          <w:b/>
          <w:sz w:val="22"/>
          <w:szCs w:val="22"/>
          <w:u w:val="single"/>
          <w:lang w:eastAsia="pl-PL"/>
        </w:rPr>
        <w:t>ZAMAWIAJ</w:t>
      </w:r>
      <w:r w:rsidR="0044533E" w:rsidRPr="00166469">
        <w:rPr>
          <w:rFonts w:ascii="Arial Narrow" w:hAnsi="Arial Narrow"/>
          <w:b/>
          <w:sz w:val="22"/>
          <w:szCs w:val="22"/>
          <w:u w:val="single"/>
          <w:lang w:eastAsia="pl-PL"/>
        </w:rPr>
        <w:t>ĄCEMU</w:t>
      </w:r>
      <w:r w:rsidR="0044533E" w:rsidRPr="00166469">
        <w:rPr>
          <w:rFonts w:ascii="Arial Narrow" w:hAnsi="Arial Narrow"/>
          <w:b/>
          <w:sz w:val="22"/>
          <w:szCs w:val="22"/>
          <w:u w:val="single"/>
        </w:rPr>
        <w:t xml:space="preserve"> </w:t>
      </w:r>
    </w:p>
    <w:p w:rsidR="00621E8C" w:rsidRDefault="009910B3" w:rsidP="0097726F">
      <w:pPr>
        <w:spacing w:line="276" w:lineRule="auto"/>
        <w:ind w:left="284"/>
        <w:jc w:val="both"/>
        <w:rPr>
          <w:rFonts w:ascii="Arial Narrow" w:hAnsi="Arial Narrow"/>
          <w:sz w:val="22"/>
          <w:szCs w:val="22"/>
        </w:rPr>
      </w:pPr>
      <w:r>
        <w:rPr>
          <w:rFonts w:ascii="Arial Narrow" w:hAnsi="Arial Narrow"/>
          <w:b/>
          <w:sz w:val="22"/>
          <w:szCs w:val="22"/>
        </w:rPr>
        <w:t>O</w:t>
      </w:r>
      <w:r w:rsidR="00337872" w:rsidRPr="009910B3">
        <w:rPr>
          <w:rFonts w:ascii="Arial Narrow" w:hAnsi="Arial Narrow"/>
          <w:b/>
          <w:sz w:val="22"/>
          <w:szCs w:val="22"/>
        </w:rPr>
        <w:t>świadczenie o przynależności do tej samej grupy kapitałowej</w:t>
      </w:r>
      <w:r w:rsidR="00337872" w:rsidRPr="0044533E">
        <w:rPr>
          <w:rFonts w:ascii="Arial Narrow" w:hAnsi="Arial Narrow"/>
          <w:sz w:val="22"/>
          <w:szCs w:val="22"/>
        </w:rPr>
        <w:t>, o której mowa w art. 24 ust. 1 pkt.</w:t>
      </w:r>
      <w:r w:rsidR="00E03F76" w:rsidRPr="0044533E">
        <w:rPr>
          <w:rFonts w:ascii="Arial Narrow" w:hAnsi="Arial Narrow"/>
          <w:sz w:val="22"/>
          <w:szCs w:val="22"/>
        </w:rPr>
        <w:t xml:space="preserve"> 23 ustawy – wzór </w:t>
      </w:r>
      <w:r w:rsidR="002D492E">
        <w:rPr>
          <w:rFonts w:ascii="Arial Narrow" w:hAnsi="Arial Narrow"/>
          <w:sz w:val="22"/>
          <w:szCs w:val="22"/>
        </w:rPr>
        <w:t xml:space="preserve">stanowi </w:t>
      </w:r>
      <w:r w:rsidR="00E03F76" w:rsidRPr="0044533E">
        <w:rPr>
          <w:rFonts w:ascii="Arial Narrow" w:hAnsi="Arial Narrow"/>
          <w:sz w:val="22"/>
          <w:szCs w:val="22"/>
        </w:rPr>
        <w:t xml:space="preserve">załącznik </w:t>
      </w:r>
      <w:r w:rsidR="00E03F76" w:rsidRPr="009D59B9">
        <w:rPr>
          <w:rFonts w:ascii="Arial Narrow" w:hAnsi="Arial Narrow"/>
          <w:color w:val="FF0000"/>
          <w:sz w:val="22"/>
          <w:szCs w:val="22"/>
        </w:rPr>
        <w:t xml:space="preserve">nr </w:t>
      </w:r>
      <w:r w:rsidR="004266A0" w:rsidRPr="009D59B9">
        <w:rPr>
          <w:rFonts w:ascii="Arial Narrow" w:hAnsi="Arial Narrow"/>
          <w:color w:val="FF0000"/>
          <w:sz w:val="22"/>
          <w:szCs w:val="22"/>
        </w:rPr>
        <w:t>5</w:t>
      </w:r>
      <w:r w:rsidR="00337872" w:rsidRPr="009D59B9">
        <w:rPr>
          <w:rFonts w:ascii="Arial Narrow" w:hAnsi="Arial Narrow"/>
          <w:color w:val="FF0000"/>
          <w:sz w:val="22"/>
          <w:szCs w:val="22"/>
        </w:rPr>
        <w:t xml:space="preserve"> do SIWZ</w:t>
      </w:r>
      <w:r w:rsidR="00337872" w:rsidRPr="0044533E">
        <w:rPr>
          <w:rFonts w:ascii="Arial Narrow" w:hAnsi="Arial Narrow"/>
          <w:sz w:val="22"/>
          <w:szCs w:val="22"/>
        </w:rPr>
        <w:t xml:space="preserve">. Wraz ze złożeniem oświadczenia, Wykonawca może złożyć dokumenty bądź informacje potwierdzające, </w:t>
      </w:r>
      <w:r w:rsidR="000D5221" w:rsidRPr="0044533E">
        <w:rPr>
          <w:rFonts w:ascii="Arial Narrow" w:hAnsi="Arial Narrow"/>
          <w:sz w:val="22"/>
          <w:szCs w:val="22"/>
        </w:rPr>
        <w:t xml:space="preserve">że powiązania z innym </w:t>
      </w:r>
      <w:r w:rsidR="00337872" w:rsidRPr="0044533E">
        <w:rPr>
          <w:rFonts w:ascii="Arial Narrow" w:hAnsi="Arial Narrow"/>
          <w:sz w:val="22"/>
          <w:szCs w:val="22"/>
        </w:rPr>
        <w:t xml:space="preserve">Wykonawcą, </w:t>
      </w:r>
      <w:r w:rsidR="00337872" w:rsidRPr="0044533E">
        <w:rPr>
          <w:rFonts w:ascii="Arial Narrow" w:hAnsi="Arial Narrow"/>
          <w:sz w:val="22"/>
          <w:szCs w:val="22"/>
          <w:lang w:eastAsia="pl-PL"/>
        </w:rPr>
        <w:t>który złożył ofertę w niniejszym postępowaniu,</w:t>
      </w:r>
      <w:r w:rsidR="00DA5EAC" w:rsidRPr="0044533E">
        <w:rPr>
          <w:rFonts w:ascii="Arial Narrow" w:hAnsi="Arial Narrow"/>
          <w:sz w:val="22"/>
          <w:szCs w:val="22"/>
          <w:lang w:eastAsia="pl-PL"/>
        </w:rPr>
        <w:t xml:space="preserve"> </w:t>
      </w:r>
      <w:r w:rsidR="00337872" w:rsidRPr="0044533E">
        <w:rPr>
          <w:rFonts w:ascii="Arial Narrow" w:hAnsi="Arial Narrow"/>
          <w:sz w:val="22"/>
          <w:szCs w:val="22"/>
        </w:rPr>
        <w:t>nie prowa</w:t>
      </w:r>
      <w:r w:rsidR="000D5221" w:rsidRPr="0044533E">
        <w:rPr>
          <w:rFonts w:ascii="Arial Narrow" w:hAnsi="Arial Narrow"/>
          <w:sz w:val="22"/>
          <w:szCs w:val="22"/>
        </w:rPr>
        <w:t xml:space="preserve">dzą do zakłócenia konkurencji </w:t>
      </w:r>
      <w:r w:rsidR="004869B8" w:rsidRPr="0044533E">
        <w:rPr>
          <w:rFonts w:ascii="Arial Narrow" w:hAnsi="Arial Narrow"/>
          <w:sz w:val="22"/>
          <w:szCs w:val="22"/>
        </w:rPr>
        <w:t xml:space="preserve"> </w:t>
      </w:r>
      <w:r w:rsidR="000D5221" w:rsidRPr="0044533E">
        <w:rPr>
          <w:rFonts w:ascii="Arial Narrow" w:hAnsi="Arial Narrow"/>
          <w:sz w:val="22"/>
          <w:szCs w:val="22"/>
        </w:rPr>
        <w:t xml:space="preserve">w </w:t>
      </w:r>
      <w:r w:rsidR="00337872" w:rsidRPr="0044533E">
        <w:rPr>
          <w:rFonts w:ascii="Arial Narrow" w:hAnsi="Arial Narrow"/>
          <w:sz w:val="22"/>
          <w:szCs w:val="22"/>
        </w:rPr>
        <w:t>postępowaniu.</w:t>
      </w:r>
      <w:r w:rsidR="00606594">
        <w:rPr>
          <w:rFonts w:ascii="Arial Narrow" w:hAnsi="Arial Narrow"/>
          <w:sz w:val="22"/>
          <w:szCs w:val="22"/>
        </w:rPr>
        <w:t xml:space="preserve"> </w:t>
      </w:r>
    </w:p>
    <w:p w:rsidR="00147958" w:rsidRDefault="00AE74A0" w:rsidP="00621E8C">
      <w:pPr>
        <w:spacing w:line="276" w:lineRule="auto"/>
        <w:jc w:val="both"/>
        <w:rPr>
          <w:rFonts w:ascii="Arial Narrow" w:hAnsi="Arial Narrow"/>
          <w:bCs/>
          <w:iCs/>
          <w:sz w:val="22"/>
          <w:szCs w:val="22"/>
          <w:u w:val="single"/>
        </w:rPr>
      </w:pPr>
      <w:r w:rsidRPr="0044533E">
        <w:rPr>
          <w:rFonts w:ascii="Arial Narrow" w:hAnsi="Arial Narrow"/>
          <w:bCs/>
          <w:iCs/>
          <w:sz w:val="22"/>
          <w:szCs w:val="22"/>
          <w:u w:val="single"/>
        </w:rPr>
        <w:t>Warunek ten powinien spełniać każdy z Wykonawców samodzielnie</w:t>
      </w:r>
      <w:r w:rsidR="008C14A5" w:rsidRPr="0044533E">
        <w:rPr>
          <w:rFonts w:ascii="Arial Narrow" w:hAnsi="Arial Narrow"/>
          <w:bCs/>
          <w:iCs/>
          <w:sz w:val="22"/>
          <w:szCs w:val="22"/>
          <w:u w:val="single"/>
        </w:rPr>
        <w:t>.</w:t>
      </w:r>
    </w:p>
    <w:p w:rsidR="00621E8C" w:rsidRDefault="00621E8C" w:rsidP="00621E8C">
      <w:pPr>
        <w:spacing w:line="276" w:lineRule="auto"/>
        <w:jc w:val="both"/>
        <w:rPr>
          <w:rFonts w:ascii="Arial Narrow" w:hAnsi="Arial Narrow"/>
          <w:bCs/>
          <w:iCs/>
          <w:sz w:val="22"/>
          <w:szCs w:val="22"/>
          <w:u w:val="single"/>
        </w:rPr>
      </w:pPr>
    </w:p>
    <w:p w:rsidR="009D59B9" w:rsidRPr="00166469" w:rsidRDefault="009D59B9" w:rsidP="0097726F">
      <w:pPr>
        <w:pStyle w:val="Akapitzlist"/>
        <w:numPr>
          <w:ilvl w:val="0"/>
          <w:numId w:val="48"/>
        </w:numPr>
        <w:tabs>
          <w:tab w:val="left" w:pos="284"/>
        </w:tabs>
        <w:spacing w:line="276" w:lineRule="auto"/>
        <w:ind w:hanging="720"/>
        <w:jc w:val="both"/>
        <w:rPr>
          <w:rFonts w:ascii="Arial Narrow" w:hAnsi="Arial Narrow"/>
          <w:b/>
          <w:sz w:val="22"/>
          <w:szCs w:val="22"/>
          <w:u w:val="single"/>
        </w:rPr>
      </w:pPr>
      <w:r w:rsidRPr="00166469">
        <w:rPr>
          <w:rFonts w:ascii="Arial Narrow" w:hAnsi="Arial Narrow"/>
          <w:b/>
          <w:color w:val="FF0000"/>
          <w:sz w:val="22"/>
          <w:szCs w:val="22"/>
        </w:rPr>
        <w:t xml:space="preserve"> </w:t>
      </w:r>
      <w:r w:rsidRPr="00166469">
        <w:rPr>
          <w:rFonts w:ascii="Arial Narrow" w:hAnsi="Arial Narrow"/>
          <w:b/>
          <w:sz w:val="22"/>
          <w:szCs w:val="22"/>
          <w:u w:val="single"/>
        </w:rPr>
        <w:t>WYKONAWCY WSPÓLNIE UBIEGAJĄCY SIĘ O UDZIELENIE ZAMÓWIENIA.</w:t>
      </w:r>
    </w:p>
    <w:p w:rsidR="009D59B9" w:rsidRDefault="009D59B9" w:rsidP="0097726F">
      <w:pPr>
        <w:pStyle w:val="Akapitzlist"/>
        <w:numPr>
          <w:ilvl w:val="0"/>
          <w:numId w:val="10"/>
        </w:numPr>
        <w:spacing w:line="276" w:lineRule="auto"/>
        <w:ind w:left="284" w:hanging="284"/>
        <w:jc w:val="both"/>
        <w:rPr>
          <w:rFonts w:ascii="Arial Narrow" w:hAnsi="Arial Narrow"/>
          <w:sz w:val="22"/>
          <w:szCs w:val="22"/>
        </w:rPr>
      </w:pPr>
      <w:r w:rsidRPr="005A7DBC">
        <w:rPr>
          <w:rFonts w:ascii="Arial Narrow" w:hAnsi="Arial Narrow"/>
          <w:sz w:val="22"/>
          <w:szCs w:val="22"/>
        </w:rPr>
        <w:t>Wykonawcy mogą wspólnie ubiegać się o udzielenie zamówienia. W takim przypadku Wykonawcy ustanawiają Pełnomocnika do reprezentowania ich w postępowaniu o udzielenie zamówienia albo reprezentowania ich w postępowaniu i zawarcia umowy w sprawie zamówienia publicznego. Pełnomocnictwo w formie pisemnej musi zostać  dołączone do oferty.</w:t>
      </w:r>
    </w:p>
    <w:p w:rsidR="009D59B9" w:rsidRPr="005A7DBC" w:rsidRDefault="009D59B9" w:rsidP="0097726F">
      <w:pPr>
        <w:pStyle w:val="Tekstpodstawowywcity21"/>
        <w:numPr>
          <w:ilvl w:val="0"/>
          <w:numId w:val="10"/>
        </w:numPr>
        <w:spacing w:line="276" w:lineRule="auto"/>
        <w:ind w:left="284" w:hanging="284"/>
        <w:jc w:val="both"/>
        <w:rPr>
          <w:rFonts w:ascii="Arial Narrow" w:hAnsi="Arial Narrow"/>
        </w:rPr>
      </w:pPr>
      <w:r w:rsidRPr="005A7DBC">
        <w:rPr>
          <w:rFonts w:ascii="Arial Narrow" w:hAnsi="Arial Narrow"/>
        </w:rPr>
        <w:t>Pełnomocnictwo powinno:</w:t>
      </w:r>
    </w:p>
    <w:p w:rsidR="009D59B9" w:rsidRPr="005A7DBC" w:rsidRDefault="009D59B9" w:rsidP="0097726F">
      <w:pPr>
        <w:pStyle w:val="Tekstpodstawowywcity21"/>
        <w:tabs>
          <w:tab w:val="left" w:pos="6840"/>
        </w:tabs>
        <w:spacing w:line="276" w:lineRule="auto"/>
        <w:ind w:left="284" w:hanging="284"/>
        <w:jc w:val="both"/>
        <w:rPr>
          <w:rFonts w:ascii="Arial Narrow" w:hAnsi="Arial Narrow"/>
        </w:rPr>
      </w:pPr>
      <w:r>
        <w:rPr>
          <w:rFonts w:ascii="Arial Narrow" w:hAnsi="Arial Narrow"/>
        </w:rPr>
        <w:tab/>
      </w:r>
      <w:r w:rsidRPr="005A7DBC">
        <w:rPr>
          <w:rFonts w:ascii="Arial Narrow" w:hAnsi="Arial Narrow"/>
        </w:rPr>
        <w:t>- jednoznacznie określać postępowanie, do którego się odnosi i precyzować zakres umocowania,</w:t>
      </w:r>
    </w:p>
    <w:p w:rsidR="009D59B9" w:rsidRPr="005A7DBC" w:rsidRDefault="009D59B9" w:rsidP="0097726F">
      <w:pPr>
        <w:pStyle w:val="Tekstpodstawowywcity21"/>
        <w:tabs>
          <w:tab w:val="left" w:pos="6840"/>
        </w:tabs>
        <w:spacing w:line="276" w:lineRule="auto"/>
        <w:ind w:left="284" w:hanging="284"/>
        <w:jc w:val="both"/>
        <w:rPr>
          <w:rFonts w:ascii="Arial Narrow" w:hAnsi="Arial Narrow"/>
        </w:rPr>
      </w:pPr>
      <w:r>
        <w:rPr>
          <w:rFonts w:ascii="Arial Narrow" w:hAnsi="Arial Narrow"/>
        </w:rPr>
        <w:tab/>
      </w:r>
      <w:r w:rsidRPr="005A7DBC">
        <w:rPr>
          <w:rFonts w:ascii="Arial Narrow" w:hAnsi="Arial Narrow"/>
        </w:rPr>
        <w:t>-  wymieniać wszystkich Wykonawców, którzy wspólnie ubiegają się o udzielenie zamówienia,</w:t>
      </w:r>
    </w:p>
    <w:p w:rsidR="009D59B9" w:rsidRDefault="009D59B9" w:rsidP="0097726F">
      <w:pPr>
        <w:pStyle w:val="Akapitzlist"/>
        <w:spacing w:line="276" w:lineRule="auto"/>
        <w:ind w:left="284"/>
        <w:jc w:val="both"/>
        <w:rPr>
          <w:rFonts w:ascii="Arial Narrow" w:hAnsi="Arial Narrow"/>
          <w:sz w:val="22"/>
          <w:szCs w:val="22"/>
        </w:rPr>
      </w:pPr>
      <w:r w:rsidRPr="005A7DBC">
        <w:rPr>
          <w:rFonts w:ascii="Arial Narrow" w:hAnsi="Arial Narrow"/>
          <w:sz w:val="22"/>
          <w:szCs w:val="22"/>
        </w:rPr>
        <w:t xml:space="preserve">oraz musi być podpisane przez wszystkich wymienionych uczestników zgodnie z zasadami reprezentacji </w:t>
      </w:r>
      <w:r w:rsidR="00514284">
        <w:rPr>
          <w:rFonts w:ascii="Arial Narrow" w:hAnsi="Arial Narrow"/>
          <w:sz w:val="22"/>
          <w:szCs w:val="22"/>
        </w:rPr>
        <w:br/>
      </w:r>
      <w:r w:rsidRPr="005A7DBC">
        <w:rPr>
          <w:rFonts w:ascii="Arial Narrow" w:hAnsi="Arial Narrow"/>
          <w:sz w:val="22"/>
          <w:szCs w:val="22"/>
        </w:rPr>
        <w:t>lub określać indywidualne pełnomocnictwo dla Pełnomocnika</w:t>
      </w:r>
      <w:r w:rsidRPr="005A7DBC">
        <w:rPr>
          <w:rFonts w:ascii="Arial Narrow" w:hAnsi="Arial Narrow" w:cs="Arial"/>
          <w:sz w:val="22"/>
          <w:szCs w:val="22"/>
        </w:rPr>
        <w:t xml:space="preserve"> </w:t>
      </w:r>
      <w:r w:rsidRPr="005A7DBC">
        <w:rPr>
          <w:rFonts w:ascii="Arial Narrow" w:hAnsi="Arial Narrow"/>
          <w:sz w:val="22"/>
          <w:szCs w:val="22"/>
        </w:rPr>
        <w:t>do reprezentowania Wykonawców wspólnie ubiegających się o zamówienie i zawarcia umowy w sprawie zamówienia publicznego.</w:t>
      </w:r>
    </w:p>
    <w:p w:rsidR="009D59B9" w:rsidRPr="005A7DBC" w:rsidRDefault="009D59B9" w:rsidP="0097726F">
      <w:pPr>
        <w:pStyle w:val="Tekstpodstawowywcity21"/>
        <w:numPr>
          <w:ilvl w:val="0"/>
          <w:numId w:val="10"/>
        </w:numPr>
        <w:spacing w:line="276" w:lineRule="auto"/>
        <w:ind w:left="284" w:hanging="284"/>
        <w:jc w:val="both"/>
        <w:rPr>
          <w:rFonts w:ascii="Arial Narrow" w:hAnsi="Arial Narrow"/>
        </w:rPr>
      </w:pPr>
      <w:r w:rsidRPr="005A7DBC">
        <w:rPr>
          <w:rFonts w:ascii="Arial Narrow" w:hAnsi="Arial Narrow"/>
        </w:rPr>
        <w:t xml:space="preserve">Zgodnie z art. 141 ustawy </w:t>
      </w:r>
      <w:proofErr w:type="spellStart"/>
      <w:r w:rsidRPr="005A7DBC">
        <w:rPr>
          <w:rFonts w:ascii="Arial Narrow" w:hAnsi="Arial Narrow"/>
        </w:rPr>
        <w:t>Pzp</w:t>
      </w:r>
      <w:proofErr w:type="spellEnd"/>
      <w:r w:rsidRPr="005A7DBC">
        <w:rPr>
          <w:rFonts w:ascii="Arial Narrow" w:hAnsi="Arial Narrow"/>
        </w:rPr>
        <w:t>. Wykonawcy wspólnie ubiegający się o udzielenie zamówienia ponoszą solidarną odpowiedzialność za wykonanie umowy.</w:t>
      </w:r>
    </w:p>
    <w:p w:rsidR="009D59B9" w:rsidRPr="005A7DBC" w:rsidRDefault="009D59B9" w:rsidP="0097726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lang w:eastAsia="pl-PL"/>
        </w:rPr>
      </w:pPr>
      <w:r w:rsidRPr="005A7DBC">
        <w:rPr>
          <w:rFonts w:ascii="Arial Narrow" w:hAnsi="Arial Narrow"/>
          <w:sz w:val="22"/>
          <w:szCs w:val="22"/>
        </w:rPr>
        <w:t>Wszelka korespondencja dokonywana będzie wyłącznie z Pełnomocnikiem</w:t>
      </w:r>
    </w:p>
    <w:p w:rsidR="009D59B9" w:rsidRPr="005A7DBC" w:rsidRDefault="009D59B9" w:rsidP="0097726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rPr>
      </w:pPr>
      <w:r w:rsidRPr="005A7DBC">
        <w:rPr>
          <w:rFonts w:ascii="Arial Narrow" w:hAnsi="Arial Narrow"/>
          <w:sz w:val="22"/>
          <w:szCs w:val="22"/>
        </w:rPr>
        <w:t xml:space="preserve">Jeżeli oferta Wykonawców występujących wspólnie została wybrana, </w:t>
      </w:r>
      <w:r w:rsidR="00AE60F9">
        <w:rPr>
          <w:rFonts w:ascii="Arial Narrow" w:hAnsi="Arial Narrow"/>
          <w:sz w:val="22"/>
          <w:szCs w:val="22"/>
        </w:rPr>
        <w:t>Zamawiaj</w:t>
      </w:r>
      <w:r w:rsidRPr="005A7DBC">
        <w:rPr>
          <w:rFonts w:ascii="Arial Narrow" w:hAnsi="Arial Narrow"/>
          <w:sz w:val="22"/>
          <w:szCs w:val="22"/>
        </w:rPr>
        <w:t xml:space="preserve">ący zastrzega sobie prawo żądania złożenia przed zawarciem umowy w sprawie zamówienia publicznego umowy regulującej współpracę tych Wykonawców (art. 23 </w:t>
      </w:r>
      <w:r>
        <w:rPr>
          <w:rFonts w:ascii="Arial Narrow" w:hAnsi="Arial Narrow"/>
          <w:sz w:val="22"/>
          <w:szCs w:val="22"/>
        </w:rPr>
        <w:t xml:space="preserve">ust. 4 </w:t>
      </w:r>
      <w:r w:rsidRPr="005A7DBC">
        <w:rPr>
          <w:rFonts w:ascii="Arial Narrow" w:hAnsi="Arial Narrow"/>
          <w:sz w:val="22"/>
          <w:szCs w:val="22"/>
        </w:rPr>
        <w:t xml:space="preserve">ustawy </w:t>
      </w:r>
      <w:proofErr w:type="spellStart"/>
      <w:r w:rsidRPr="005A7DBC">
        <w:rPr>
          <w:rFonts w:ascii="Arial Narrow" w:hAnsi="Arial Narrow"/>
          <w:sz w:val="22"/>
          <w:szCs w:val="22"/>
        </w:rPr>
        <w:t>Pzp</w:t>
      </w:r>
      <w:proofErr w:type="spellEnd"/>
      <w:r w:rsidRPr="005A7DBC">
        <w:rPr>
          <w:rFonts w:ascii="Arial Narrow" w:hAnsi="Arial Narrow"/>
          <w:sz w:val="22"/>
          <w:szCs w:val="22"/>
        </w:rPr>
        <w:t>).</w:t>
      </w:r>
    </w:p>
    <w:p w:rsidR="009D59B9" w:rsidRPr="005A7DBC" w:rsidRDefault="009D59B9" w:rsidP="0097726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rPr>
      </w:pPr>
      <w:r w:rsidRPr="005A7DBC">
        <w:rPr>
          <w:rFonts w:ascii="Arial Narrow" w:hAnsi="Arial Narrow"/>
          <w:sz w:val="22"/>
          <w:szCs w:val="22"/>
        </w:rPr>
        <w:t>Wypełniając ofertę, jak również inne dokumenty powołujące się na „Wykonawcę"; w miejscu „np. nazwa i adres wykonawcy" należy wpisać dane dotyczące spółki cywilnej lub konsorcjum i pełnomocnika (lidera) upoważnionego do reprezentowania spółki cywilnej lub konsorcjum.</w:t>
      </w:r>
    </w:p>
    <w:p w:rsidR="009D59B9" w:rsidRPr="0044533E" w:rsidRDefault="009D59B9" w:rsidP="0097726F">
      <w:pPr>
        <w:tabs>
          <w:tab w:val="left" w:pos="4234"/>
        </w:tabs>
        <w:spacing w:line="276" w:lineRule="auto"/>
        <w:ind w:left="284" w:hanging="284"/>
        <w:jc w:val="both"/>
        <w:rPr>
          <w:rFonts w:ascii="Arial Narrow" w:hAnsi="Arial Narrow"/>
          <w:b/>
          <w:color w:val="FF0000"/>
          <w:sz w:val="22"/>
          <w:szCs w:val="22"/>
        </w:rPr>
      </w:pPr>
      <w:r>
        <w:rPr>
          <w:rFonts w:ascii="Arial Narrow" w:hAnsi="Arial Narrow"/>
          <w:b/>
          <w:color w:val="FF0000"/>
          <w:sz w:val="22"/>
          <w:szCs w:val="22"/>
        </w:rPr>
        <w:tab/>
      </w:r>
    </w:p>
    <w:p w:rsidR="009D59B9" w:rsidRPr="00340AE5" w:rsidRDefault="009D59B9" w:rsidP="0097726F">
      <w:pPr>
        <w:pStyle w:val="Akapitzlist"/>
        <w:numPr>
          <w:ilvl w:val="0"/>
          <w:numId w:val="48"/>
        </w:numPr>
        <w:spacing w:line="276" w:lineRule="auto"/>
        <w:ind w:left="426" w:hanging="426"/>
        <w:jc w:val="both"/>
        <w:rPr>
          <w:rFonts w:ascii="Arial Narrow" w:hAnsi="Arial Narrow"/>
          <w:b/>
          <w:sz w:val="22"/>
          <w:szCs w:val="22"/>
          <w:u w:val="single"/>
        </w:rPr>
      </w:pPr>
      <w:r w:rsidRPr="00340AE5">
        <w:rPr>
          <w:rFonts w:ascii="Arial Narrow" w:hAnsi="Arial Narrow"/>
          <w:b/>
          <w:sz w:val="22"/>
          <w:szCs w:val="22"/>
          <w:u w:val="single"/>
        </w:rPr>
        <w:t>WYKORZYSTANIE</w:t>
      </w:r>
      <w:r w:rsidRPr="00340AE5">
        <w:rPr>
          <w:rFonts w:ascii="Arial Narrow" w:hAnsi="Arial Narrow" w:cs="Arial"/>
          <w:b/>
          <w:sz w:val="22"/>
          <w:szCs w:val="22"/>
          <w:u w:val="single"/>
        </w:rPr>
        <w:t xml:space="preserve"> </w:t>
      </w:r>
      <w:r w:rsidRPr="00340AE5">
        <w:rPr>
          <w:rFonts w:ascii="Arial Narrow" w:hAnsi="Arial Narrow"/>
          <w:b/>
          <w:sz w:val="22"/>
          <w:szCs w:val="22"/>
          <w:u w:val="single"/>
        </w:rPr>
        <w:t>POTENCJAŁU PODMIOTU TRZECIEGO</w:t>
      </w:r>
    </w:p>
    <w:p w:rsidR="009D59B9" w:rsidRPr="005A7DBC" w:rsidRDefault="009D59B9" w:rsidP="0097726F">
      <w:pPr>
        <w:pStyle w:val="Default"/>
        <w:numPr>
          <w:ilvl w:val="0"/>
          <w:numId w:val="11"/>
        </w:numPr>
        <w:spacing w:line="276" w:lineRule="auto"/>
        <w:jc w:val="both"/>
        <w:rPr>
          <w:rFonts w:ascii="Arial Narrow" w:hAnsi="Arial Narrow" w:cs="Arial"/>
          <w:color w:val="auto"/>
          <w:sz w:val="22"/>
          <w:szCs w:val="22"/>
          <w:lang w:eastAsia="pl-PL"/>
        </w:rPr>
      </w:pPr>
      <w:r w:rsidRPr="005A7DBC">
        <w:rPr>
          <w:rFonts w:ascii="Arial Narrow" w:hAnsi="Arial Narrow"/>
          <w:color w:val="auto"/>
          <w:sz w:val="22"/>
          <w:szCs w:val="22"/>
          <w:lang w:eastAsia="pl-PL"/>
        </w:rPr>
        <w:t xml:space="preserve">Wykonawca, który polega na zdolnościach lub sytuacji innych podmiotów, zobowiązany jest udowodnić </w:t>
      </w:r>
      <w:r w:rsidR="00AE60F9">
        <w:rPr>
          <w:rFonts w:ascii="Arial Narrow" w:hAnsi="Arial Narrow"/>
          <w:color w:val="auto"/>
          <w:sz w:val="22"/>
          <w:szCs w:val="22"/>
          <w:lang w:eastAsia="pl-PL"/>
        </w:rPr>
        <w:t>Zamawiaj</w:t>
      </w:r>
      <w:r w:rsidRPr="005A7DBC">
        <w:rPr>
          <w:rFonts w:ascii="Arial Narrow" w:hAnsi="Arial Narrow"/>
          <w:color w:val="auto"/>
          <w:sz w:val="22"/>
          <w:szCs w:val="22"/>
          <w:lang w:eastAsia="pl-PL"/>
        </w:rPr>
        <w:t xml:space="preserve">ącemu, że realizując zamówienie, będzie dysponował niezbędnymi zasobami tych podmiotów, </w:t>
      </w:r>
      <w:r w:rsidR="00621E8C">
        <w:rPr>
          <w:rFonts w:ascii="Arial Narrow" w:hAnsi="Arial Narrow"/>
          <w:color w:val="auto"/>
          <w:sz w:val="22"/>
          <w:szCs w:val="22"/>
          <w:lang w:eastAsia="pl-PL"/>
        </w:rPr>
        <w:br/>
      </w:r>
      <w:r w:rsidRPr="005A7DBC">
        <w:rPr>
          <w:rFonts w:ascii="Arial Narrow" w:hAnsi="Arial Narrow"/>
          <w:color w:val="auto"/>
          <w:sz w:val="22"/>
          <w:szCs w:val="22"/>
          <w:lang w:eastAsia="pl-PL"/>
        </w:rPr>
        <w:t>w szczególności przedstawiając</w:t>
      </w:r>
      <w:r w:rsidRPr="005A7DBC">
        <w:rPr>
          <w:rFonts w:ascii="Arial Narrow" w:hAnsi="Arial Narrow"/>
          <w:color w:val="auto"/>
          <w:sz w:val="22"/>
          <w:szCs w:val="22"/>
        </w:rPr>
        <w:t xml:space="preserve"> </w:t>
      </w:r>
      <w:r w:rsidRPr="005A7DBC">
        <w:rPr>
          <w:rFonts w:ascii="Arial Narrow" w:hAnsi="Arial Narrow"/>
          <w:color w:val="auto"/>
          <w:sz w:val="22"/>
          <w:szCs w:val="22"/>
          <w:u w:val="single"/>
        </w:rPr>
        <w:t>w tym celu pisemne</w:t>
      </w:r>
      <w:r w:rsidRPr="005A7DBC">
        <w:rPr>
          <w:rFonts w:ascii="Arial Narrow" w:hAnsi="Arial Narrow"/>
          <w:color w:val="auto"/>
          <w:sz w:val="22"/>
          <w:szCs w:val="22"/>
          <w:lang w:eastAsia="pl-PL"/>
        </w:rPr>
        <w:t xml:space="preserve"> </w:t>
      </w:r>
      <w:r w:rsidRPr="005A7DBC">
        <w:rPr>
          <w:rFonts w:ascii="Arial Narrow" w:hAnsi="Arial Narrow"/>
          <w:color w:val="auto"/>
          <w:sz w:val="22"/>
          <w:szCs w:val="22"/>
          <w:u w:val="single"/>
          <w:lang w:eastAsia="pl-PL"/>
        </w:rPr>
        <w:t>zobowiązanie tych podmiotów</w:t>
      </w:r>
      <w:r w:rsidRPr="005A7DBC">
        <w:rPr>
          <w:rFonts w:ascii="Arial Narrow" w:hAnsi="Arial Narrow"/>
          <w:color w:val="auto"/>
          <w:sz w:val="22"/>
          <w:szCs w:val="22"/>
          <w:lang w:eastAsia="pl-PL"/>
        </w:rPr>
        <w:t xml:space="preserve"> do oddania mu do dyspozycji</w:t>
      </w:r>
      <w:r w:rsidRPr="005A7DBC">
        <w:rPr>
          <w:rFonts w:ascii="Arial Narrow" w:hAnsi="Arial Narrow" w:cs="Arial"/>
          <w:color w:val="auto"/>
          <w:sz w:val="22"/>
          <w:szCs w:val="22"/>
          <w:lang w:eastAsia="pl-PL"/>
        </w:rPr>
        <w:t xml:space="preserve"> </w:t>
      </w:r>
      <w:r w:rsidRPr="005A7DBC">
        <w:rPr>
          <w:rFonts w:ascii="Arial Narrow" w:hAnsi="Arial Narrow"/>
          <w:color w:val="auto"/>
          <w:sz w:val="22"/>
          <w:szCs w:val="22"/>
          <w:lang w:eastAsia="pl-PL"/>
        </w:rPr>
        <w:t xml:space="preserve">niezbędnych zasobów na potrzeby realizacji </w:t>
      </w:r>
      <w:proofErr w:type="spellStart"/>
      <w:r w:rsidRPr="005A7DBC">
        <w:rPr>
          <w:rFonts w:ascii="Arial Narrow" w:hAnsi="Arial Narrow"/>
          <w:color w:val="auto"/>
          <w:sz w:val="22"/>
          <w:szCs w:val="22"/>
          <w:lang w:eastAsia="pl-PL"/>
        </w:rPr>
        <w:t>zamówienia</w:t>
      </w:r>
      <w:proofErr w:type="spellEnd"/>
      <w:r w:rsidRPr="005A7DBC">
        <w:rPr>
          <w:rFonts w:ascii="Arial Narrow" w:hAnsi="Arial Narrow" w:cs="Arial"/>
          <w:color w:val="auto"/>
          <w:sz w:val="22"/>
          <w:szCs w:val="22"/>
        </w:rPr>
        <w:t>,</w:t>
      </w:r>
    </w:p>
    <w:p w:rsidR="009D59B9" w:rsidRPr="005A7DBC" w:rsidRDefault="00AE60F9" w:rsidP="0097726F">
      <w:pPr>
        <w:pStyle w:val="Akapitzlist"/>
        <w:numPr>
          <w:ilvl w:val="0"/>
          <w:numId w:val="11"/>
        </w:numPr>
        <w:suppressAutoHyphens w:val="0"/>
        <w:spacing w:after="40" w:line="276" w:lineRule="auto"/>
        <w:jc w:val="both"/>
        <w:rPr>
          <w:rFonts w:ascii="Arial Narrow" w:hAnsi="Arial Narrow"/>
          <w:sz w:val="22"/>
          <w:szCs w:val="22"/>
        </w:rPr>
      </w:pPr>
      <w:r>
        <w:rPr>
          <w:rFonts w:ascii="Arial Narrow" w:hAnsi="Arial Narrow"/>
          <w:sz w:val="22"/>
          <w:szCs w:val="22"/>
        </w:rPr>
        <w:t>Zamawiaj</w:t>
      </w:r>
      <w:r w:rsidR="009D59B9" w:rsidRPr="005A7DBC">
        <w:rPr>
          <w:rFonts w:ascii="Arial Narrow" w:hAnsi="Arial Narrow"/>
          <w:sz w:val="22"/>
          <w:szCs w:val="22"/>
        </w:rPr>
        <w:t xml:space="preserve">ący oceni, czy udostępniana wykonawcy przez inne podmioty ich sytuacja finansowa lub ekonomiczna, pozwala na wykazanie przez wykonawcę spełniania warunków udziału w postępowaniu oraz zbada, czy nie zachodzą wobec tego podmiotu podstawy wykluczenia, o których mowa w art. 24 ust. 1 </w:t>
      </w:r>
      <w:proofErr w:type="spellStart"/>
      <w:r w:rsidR="009D59B9" w:rsidRPr="005A7DBC">
        <w:rPr>
          <w:rFonts w:ascii="Arial Narrow" w:hAnsi="Arial Narrow"/>
          <w:sz w:val="22"/>
          <w:szCs w:val="22"/>
        </w:rPr>
        <w:t>pkt</w:t>
      </w:r>
      <w:proofErr w:type="spellEnd"/>
      <w:r w:rsidR="009D59B9" w:rsidRPr="005A7DBC">
        <w:rPr>
          <w:rFonts w:ascii="Arial Narrow" w:hAnsi="Arial Narrow"/>
          <w:sz w:val="22"/>
          <w:szCs w:val="22"/>
        </w:rPr>
        <w:t xml:space="preserve"> 13–22 i ust. 5</w:t>
      </w:r>
      <w:r w:rsidR="009D59B9">
        <w:rPr>
          <w:rFonts w:ascii="Arial Narrow" w:hAnsi="Arial Narrow"/>
          <w:sz w:val="22"/>
          <w:szCs w:val="22"/>
        </w:rPr>
        <w:t xml:space="preserve"> ust. 1</w:t>
      </w:r>
      <w:r w:rsidR="009D59B9" w:rsidRPr="005A7DBC">
        <w:rPr>
          <w:rFonts w:ascii="Arial Narrow" w:hAnsi="Arial Narrow"/>
          <w:sz w:val="22"/>
          <w:szCs w:val="22"/>
        </w:rPr>
        <w:t xml:space="preserve">. </w:t>
      </w:r>
    </w:p>
    <w:p w:rsidR="009D59B9" w:rsidRPr="005A7DBC" w:rsidRDefault="00AE60F9" w:rsidP="0097726F">
      <w:pPr>
        <w:pStyle w:val="Akapitzlist"/>
        <w:numPr>
          <w:ilvl w:val="0"/>
          <w:numId w:val="11"/>
        </w:numPr>
        <w:spacing w:line="276" w:lineRule="auto"/>
        <w:jc w:val="both"/>
        <w:rPr>
          <w:rFonts w:ascii="Arial Narrow" w:hAnsi="Arial Narrow"/>
          <w:sz w:val="22"/>
          <w:szCs w:val="22"/>
        </w:rPr>
      </w:pPr>
      <w:r>
        <w:rPr>
          <w:rFonts w:ascii="Arial Narrow" w:hAnsi="Arial Narrow"/>
          <w:sz w:val="22"/>
          <w:szCs w:val="22"/>
        </w:rPr>
        <w:t>Zamawiaj</w:t>
      </w:r>
      <w:r w:rsidR="009D59B9" w:rsidRPr="005A7DBC">
        <w:rPr>
          <w:rFonts w:ascii="Arial Narrow" w:hAnsi="Arial Narrow"/>
          <w:sz w:val="22"/>
          <w:szCs w:val="22"/>
        </w:rPr>
        <w:t xml:space="preserve">ący żąda od Wykonawcy, który polega na zdolnościach lub sytuacji innych podmiotów na zasadach określonych w art. 22a ustawy </w:t>
      </w:r>
      <w:proofErr w:type="spellStart"/>
      <w:r w:rsidR="009D59B9" w:rsidRPr="005A7DBC">
        <w:rPr>
          <w:rFonts w:ascii="Arial Narrow" w:hAnsi="Arial Narrow"/>
          <w:sz w:val="22"/>
          <w:szCs w:val="22"/>
        </w:rPr>
        <w:t>Pzp</w:t>
      </w:r>
      <w:proofErr w:type="spellEnd"/>
      <w:r w:rsidR="009D59B9" w:rsidRPr="005A7DBC">
        <w:rPr>
          <w:rFonts w:ascii="Arial Narrow" w:hAnsi="Arial Narrow"/>
          <w:sz w:val="22"/>
          <w:szCs w:val="22"/>
        </w:rPr>
        <w:t>, przedstawienia w odniesieniu do tych podmiotów dokumentów wymienionyc</w:t>
      </w:r>
      <w:r w:rsidR="009D59B9">
        <w:rPr>
          <w:rFonts w:ascii="Arial Narrow" w:hAnsi="Arial Narrow"/>
          <w:sz w:val="22"/>
          <w:szCs w:val="22"/>
        </w:rPr>
        <w:t xml:space="preserve">h w rozdz. VII pkt. 2 </w:t>
      </w:r>
      <w:r w:rsidR="009D59B9" w:rsidRPr="005A7DBC">
        <w:rPr>
          <w:rFonts w:ascii="Arial Narrow" w:hAnsi="Arial Narrow"/>
          <w:sz w:val="22"/>
          <w:szCs w:val="22"/>
        </w:rPr>
        <w:t>SIWZ.</w:t>
      </w:r>
      <w:r w:rsidR="009D59B9" w:rsidRPr="005A7DBC">
        <w:rPr>
          <w:rFonts w:ascii="Arial Narrow" w:hAnsi="Arial Narrow"/>
          <w:kern w:val="1"/>
          <w:sz w:val="22"/>
          <w:szCs w:val="22"/>
        </w:rPr>
        <w:t xml:space="preserve"> </w:t>
      </w:r>
    </w:p>
    <w:p w:rsidR="009D59B9" w:rsidRPr="005A7DBC" w:rsidRDefault="009D59B9" w:rsidP="0097726F">
      <w:pPr>
        <w:pStyle w:val="Akapitzlist"/>
        <w:numPr>
          <w:ilvl w:val="0"/>
          <w:numId w:val="11"/>
        </w:numPr>
        <w:spacing w:line="276" w:lineRule="auto"/>
        <w:jc w:val="both"/>
        <w:rPr>
          <w:rFonts w:ascii="Arial Narrow" w:hAnsi="Arial Narrow"/>
          <w:sz w:val="22"/>
          <w:szCs w:val="22"/>
        </w:rPr>
      </w:pPr>
      <w:r w:rsidRPr="005A7DBC">
        <w:rPr>
          <w:rFonts w:ascii="Arial Narrow" w:hAnsi="Arial Narrow"/>
          <w:kern w:val="1"/>
          <w:sz w:val="22"/>
          <w:szCs w:val="22"/>
        </w:rPr>
        <w:t xml:space="preserve">Wykonawca, który polega na sytuacji finansowej lub ekonomicznej innych podmiotów, odpowiada solidarnie                z podmiotem, który zobowiązał się do udostępnienia zasobów, za szkodę poniesioną przez </w:t>
      </w:r>
      <w:r w:rsidR="00AE60F9">
        <w:rPr>
          <w:rFonts w:ascii="Arial Narrow" w:hAnsi="Arial Narrow"/>
          <w:kern w:val="1"/>
          <w:sz w:val="22"/>
          <w:szCs w:val="22"/>
        </w:rPr>
        <w:t>Zamawiaj</w:t>
      </w:r>
      <w:r w:rsidRPr="005A7DBC">
        <w:rPr>
          <w:rFonts w:ascii="Arial Narrow" w:hAnsi="Arial Narrow"/>
          <w:kern w:val="1"/>
          <w:sz w:val="22"/>
          <w:szCs w:val="22"/>
        </w:rPr>
        <w:t>ącego powstałą wskutek nieudostępnienia tych zasobów, chyba że za nieudostępnienie zasobów nie ponosi winy.</w:t>
      </w:r>
    </w:p>
    <w:p w:rsidR="00621E8C" w:rsidRDefault="00621E8C">
      <w:pPr>
        <w:suppressAutoHyphens w:val="0"/>
        <w:rPr>
          <w:rFonts w:ascii="Arial Narrow" w:hAnsi="Arial Narrow"/>
          <w:sz w:val="22"/>
          <w:szCs w:val="22"/>
        </w:rPr>
      </w:pPr>
      <w:r>
        <w:rPr>
          <w:rFonts w:ascii="Arial Narrow" w:hAnsi="Arial Narrow"/>
          <w:sz w:val="22"/>
          <w:szCs w:val="22"/>
        </w:rPr>
        <w:br w:type="page"/>
      </w:r>
    </w:p>
    <w:p w:rsidR="009D59B9" w:rsidRPr="005A7DBC" w:rsidRDefault="009D59B9" w:rsidP="0097726F">
      <w:pPr>
        <w:pStyle w:val="Akapitzlist"/>
        <w:numPr>
          <w:ilvl w:val="0"/>
          <w:numId w:val="11"/>
        </w:numPr>
        <w:spacing w:line="276" w:lineRule="auto"/>
        <w:jc w:val="both"/>
        <w:rPr>
          <w:rFonts w:ascii="Arial Narrow" w:hAnsi="Arial Narrow"/>
          <w:sz w:val="22"/>
          <w:szCs w:val="22"/>
        </w:rPr>
      </w:pPr>
      <w:r w:rsidRPr="005A7DBC">
        <w:rPr>
          <w:rFonts w:ascii="Arial Narrow" w:hAnsi="Arial Narrow"/>
          <w:sz w:val="22"/>
          <w:szCs w:val="22"/>
        </w:rPr>
        <w:lastRenderedPageBreak/>
        <w:t xml:space="preserve">W celu oceny, czy Wykonawca polegając na zdolnościach lub sytuacji innych podmiotów na zasadach określonych 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xml:space="preserve">, będzie dysponował niezbędnymi zasobami w stopniu umożliwiającym należyte wykonanie zamówienia publicznego oraz oceny, czy stosunek łączący Wykonawcę z tymi podmiotami gwarantuje rzeczywisty dostęp do ich zasobów, </w:t>
      </w:r>
      <w:r w:rsidR="00AE60F9">
        <w:rPr>
          <w:rFonts w:ascii="Arial Narrow" w:hAnsi="Arial Narrow"/>
          <w:sz w:val="22"/>
          <w:szCs w:val="22"/>
        </w:rPr>
        <w:t>Zamawiaj</w:t>
      </w:r>
      <w:r w:rsidRPr="005A7DBC">
        <w:rPr>
          <w:rFonts w:ascii="Arial Narrow" w:hAnsi="Arial Narrow"/>
          <w:sz w:val="22"/>
          <w:szCs w:val="22"/>
        </w:rPr>
        <w:t xml:space="preserve">ący może żądać dokumentów, które określają </w:t>
      </w:r>
      <w:r w:rsidR="00514284">
        <w:rPr>
          <w:rFonts w:ascii="Arial Narrow" w:hAnsi="Arial Narrow"/>
          <w:sz w:val="22"/>
          <w:szCs w:val="22"/>
        </w:rPr>
        <w:br/>
      </w:r>
      <w:r w:rsidRPr="005A7DBC">
        <w:rPr>
          <w:rFonts w:ascii="Arial Narrow" w:hAnsi="Arial Narrow"/>
          <w:sz w:val="22"/>
          <w:szCs w:val="22"/>
        </w:rPr>
        <w:t>w szczególności:</w:t>
      </w:r>
    </w:p>
    <w:p w:rsidR="009D59B9" w:rsidRPr="005A7DBC" w:rsidRDefault="009D59B9" w:rsidP="0097726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zakres dostępnych Wykonawcy zasobów innego podmiotu,</w:t>
      </w:r>
    </w:p>
    <w:p w:rsidR="009D59B9" w:rsidRPr="005A7DBC" w:rsidRDefault="009D59B9" w:rsidP="0097726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sposób wykorzystania zasobów innego podmiotu przez Wykonawcę przy wykonywaniu zamówienia publicznego,</w:t>
      </w:r>
    </w:p>
    <w:p w:rsidR="009D59B9" w:rsidRPr="005A7DBC" w:rsidRDefault="009D59B9" w:rsidP="0097726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zakres i okres udziału innego podmiotu przy wykonywaniu zamówienia,</w:t>
      </w:r>
    </w:p>
    <w:p w:rsidR="009D59B9" w:rsidRPr="009E4C01" w:rsidRDefault="009D59B9" w:rsidP="0097726F">
      <w:pPr>
        <w:pStyle w:val="Akapitzlist"/>
        <w:numPr>
          <w:ilvl w:val="0"/>
          <w:numId w:val="5"/>
        </w:numPr>
        <w:suppressAutoHyphens w:val="0"/>
        <w:autoSpaceDE w:val="0"/>
        <w:autoSpaceDN w:val="0"/>
        <w:adjustRightInd w:val="0"/>
        <w:spacing w:line="276" w:lineRule="auto"/>
        <w:jc w:val="both"/>
        <w:rPr>
          <w:rFonts w:ascii="Arial Narrow" w:hAnsi="Arial Narrow"/>
          <w:b/>
          <w:sz w:val="22"/>
          <w:szCs w:val="22"/>
        </w:rPr>
      </w:pPr>
      <w:r w:rsidRPr="005A7DBC">
        <w:rPr>
          <w:rFonts w:ascii="Arial Narrow" w:hAnsi="Arial Narrow"/>
          <w:sz w:val="22"/>
          <w:szCs w:val="22"/>
        </w:rPr>
        <w:t xml:space="preserve">czy podmiot, na zdolnościach którego Wykonawca polega w odniesieniu do warunków udziału </w:t>
      </w:r>
      <w:r w:rsidR="00514284">
        <w:rPr>
          <w:rFonts w:ascii="Arial Narrow" w:hAnsi="Arial Narrow"/>
          <w:sz w:val="22"/>
          <w:szCs w:val="22"/>
        </w:rPr>
        <w:br/>
      </w:r>
      <w:r w:rsidRPr="005A7DBC">
        <w:rPr>
          <w:rFonts w:ascii="Arial Narrow" w:hAnsi="Arial Narrow"/>
          <w:sz w:val="22"/>
          <w:szCs w:val="22"/>
        </w:rPr>
        <w:t>w postępowaniu dotyczących wykształcenia, kwalifikacji zawodowych lub doświadczenia, zrealizuje roboty budowlane lub usługi, których wskazane zdolności dotyczą.</w:t>
      </w:r>
    </w:p>
    <w:p w:rsidR="009D59B9" w:rsidRPr="00AA1A1D" w:rsidRDefault="009D59B9" w:rsidP="0097726F">
      <w:pPr>
        <w:pStyle w:val="Akapitzlist"/>
        <w:numPr>
          <w:ilvl w:val="0"/>
          <w:numId w:val="11"/>
        </w:numPr>
        <w:suppressAutoHyphens w:val="0"/>
        <w:autoSpaceDE w:val="0"/>
        <w:autoSpaceDN w:val="0"/>
        <w:adjustRightInd w:val="0"/>
        <w:spacing w:line="276" w:lineRule="auto"/>
        <w:contextualSpacing/>
        <w:jc w:val="both"/>
        <w:rPr>
          <w:rFonts w:ascii="Arial Narrow" w:hAnsi="Arial Narrow"/>
          <w:sz w:val="22"/>
          <w:szCs w:val="22"/>
        </w:rPr>
      </w:pPr>
      <w:r w:rsidRPr="00AA1A1D">
        <w:rPr>
          <w:rFonts w:ascii="Arial Narrow" w:hAnsi="Arial Narrow"/>
          <w:sz w:val="22"/>
          <w:szCs w:val="22"/>
        </w:rPr>
        <w:t xml:space="preserve">Jeżeli sytuacja ekonomiczna lub finansowa, podmiotu, o którym mowa w pkt.1), nie potwierdzają spełnienia   przez wykonawcę warunków udziału w postępowaniu lub zachodzą wobec tych podmiotów podstawy wykluczenia, </w:t>
      </w:r>
      <w:r w:rsidR="00AE60F9">
        <w:rPr>
          <w:rFonts w:ascii="Arial Narrow" w:hAnsi="Arial Narrow"/>
          <w:sz w:val="22"/>
          <w:szCs w:val="22"/>
        </w:rPr>
        <w:t>Zamawiaj</w:t>
      </w:r>
      <w:r w:rsidRPr="00AA1A1D">
        <w:rPr>
          <w:rFonts w:ascii="Arial Narrow" w:hAnsi="Arial Narrow"/>
          <w:sz w:val="22"/>
          <w:szCs w:val="22"/>
        </w:rPr>
        <w:t xml:space="preserve">ący żąda, aby wykonawca w terminie określonym przez </w:t>
      </w:r>
      <w:r w:rsidR="00AE60F9">
        <w:rPr>
          <w:rFonts w:ascii="Arial Narrow" w:hAnsi="Arial Narrow"/>
          <w:sz w:val="22"/>
          <w:szCs w:val="22"/>
        </w:rPr>
        <w:t>Zamawiaj</w:t>
      </w:r>
      <w:r w:rsidRPr="00AA1A1D">
        <w:rPr>
          <w:rFonts w:ascii="Arial Narrow" w:hAnsi="Arial Narrow"/>
          <w:sz w:val="22"/>
          <w:szCs w:val="22"/>
        </w:rPr>
        <w:t>ącego:</w:t>
      </w:r>
    </w:p>
    <w:p w:rsidR="009D59B9" w:rsidRPr="005A7DBC" w:rsidRDefault="009D59B9" w:rsidP="0097726F">
      <w:pPr>
        <w:numPr>
          <w:ilvl w:val="0"/>
          <w:numId w:val="15"/>
        </w:numPr>
        <w:spacing w:line="276" w:lineRule="auto"/>
        <w:jc w:val="both"/>
        <w:rPr>
          <w:rFonts w:ascii="Arial Narrow" w:hAnsi="Arial Narrow"/>
          <w:sz w:val="22"/>
          <w:szCs w:val="22"/>
        </w:rPr>
      </w:pPr>
      <w:r w:rsidRPr="005A7DBC">
        <w:rPr>
          <w:rFonts w:ascii="Arial Narrow" w:hAnsi="Arial Narrow"/>
          <w:sz w:val="22"/>
          <w:szCs w:val="22"/>
        </w:rPr>
        <w:t>zastąpił ten podmiot innym podmiotem lub podmiotami lub</w:t>
      </w:r>
    </w:p>
    <w:p w:rsidR="009D59B9" w:rsidRPr="005A7DBC" w:rsidRDefault="009D59B9" w:rsidP="0097726F">
      <w:pPr>
        <w:numPr>
          <w:ilvl w:val="0"/>
          <w:numId w:val="15"/>
        </w:numPr>
        <w:spacing w:line="276" w:lineRule="auto"/>
        <w:jc w:val="both"/>
        <w:rPr>
          <w:rFonts w:ascii="Arial Narrow" w:hAnsi="Arial Narrow"/>
          <w:sz w:val="22"/>
          <w:szCs w:val="22"/>
        </w:rPr>
      </w:pPr>
      <w:r w:rsidRPr="005A7DBC">
        <w:rPr>
          <w:rFonts w:ascii="Arial Narrow" w:hAnsi="Arial Narrow"/>
          <w:sz w:val="22"/>
          <w:szCs w:val="22"/>
        </w:rPr>
        <w:t xml:space="preserve">zobowiązał się do osobistego wykonania odpowiedniej części </w:t>
      </w:r>
      <w:r w:rsidRPr="0007789F">
        <w:rPr>
          <w:rFonts w:ascii="Arial Narrow" w:hAnsi="Arial Narrow"/>
          <w:iCs/>
          <w:sz w:val="22"/>
          <w:szCs w:val="22"/>
        </w:rPr>
        <w:t>zamówienia</w:t>
      </w:r>
      <w:r w:rsidRPr="005A7DBC">
        <w:rPr>
          <w:rFonts w:ascii="Arial Narrow" w:hAnsi="Arial Narrow"/>
          <w:sz w:val="22"/>
          <w:szCs w:val="22"/>
        </w:rPr>
        <w:t xml:space="preserve">, jeżeli wykaże sytuację finansową lub ekonomiczną, o której mowa w </w:t>
      </w:r>
      <w:r>
        <w:rPr>
          <w:rFonts w:ascii="Arial Narrow" w:hAnsi="Arial Narrow"/>
          <w:sz w:val="22"/>
          <w:szCs w:val="22"/>
        </w:rPr>
        <w:t>rozdziale V pkt. 3.</w:t>
      </w:r>
    </w:p>
    <w:p w:rsidR="009D59B9" w:rsidRDefault="009D59B9" w:rsidP="0097726F">
      <w:pPr>
        <w:pStyle w:val="Akapitzlist"/>
        <w:numPr>
          <w:ilvl w:val="0"/>
          <w:numId w:val="11"/>
        </w:numPr>
        <w:suppressAutoHyphens w:val="0"/>
        <w:autoSpaceDE w:val="0"/>
        <w:autoSpaceDN w:val="0"/>
        <w:adjustRightInd w:val="0"/>
        <w:spacing w:line="276" w:lineRule="auto"/>
        <w:contextualSpacing/>
        <w:jc w:val="both"/>
        <w:rPr>
          <w:rFonts w:ascii="Arial Narrow" w:hAnsi="Arial Narrow"/>
          <w:sz w:val="22"/>
          <w:szCs w:val="22"/>
        </w:rPr>
      </w:pPr>
      <w:r w:rsidRPr="00AA1A1D">
        <w:rPr>
          <w:rFonts w:ascii="Arial Narrow" w:hAnsi="Arial Narrow"/>
          <w:sz w:val="22"/>
          <w:szCs w:val="22"/>
        </w:rPr>
        <w:t xml:space="preserve">Jeżeli z uzasadnionej przyczyny wykonawca nie może złożyć dokumentów dotyczących sytuacji finansowej  lub ekonomicznej wymaganych przez </w:t>
      </w:r>
      <w:r w:rsidR="00AE60F9">
        <w:rPr>
          <w:rFonts w:ascii="Arial Narrow" w:hAnsi="Arial Narrow"/>
          <w:sz w:val="22"/>
          <w:szCs w:val="22"/>
        </w:rPr>
        <w:t>Zamawiaj</w:t>
      </w:r>
      <w:r w:rsidRPr="00AA1A1D">
        <w:rPr>
          <w:rFonts w:ascii="Arial Narrow" w:hAnsi="Arial Narrow"/>
          <w:sz w:val="22"/>
          <w:szCs w:val="22"/>
        </w:rPr>
        <w:t xml:space="preserve">ącego, może złożyć inny dokument, który w wystarczający sposób potwierdza spełnianie opisanego przez </w:t>
      </w:r>
      <w:r w:rsidR="00AE60F9">
        <w:rPr>
          <w:rFonts w:ascii="Arial Narrow" w:hAnsi="Arial Narrow"/>
          <w:sz w:val="22"/>
          <w:szCs w:val="22"/>
        </w:rPr>
        <w:t>Zamawiaj</w:t>
      </w:r>
      <w:r w:rsidRPr="00AA1A1D">
        <w:rPr>
          <w:rFonts w:ascii="Arial Narrow" w:hAnsi="Arial Narrow"/>
          <w:sz w:val="22"/>
          <w:szCs w:val="22"/>
        </w:rPr>
        <w:t>ącego warunku udziału w postępowaniu.</w:t>
      </w:r>
    </w:p>
    <w:p w:rsidR="00340AE5" w:rsidRPr="00AA1A1D" w:rsidRDefault="00340AE5" w:rsidP="0097726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9D59B9" w:rsidRPr="00340AE5" w:rsidRDefault="009D59B9" w:rsidP="0097726F">
      <w:pPr>
        <w:pStyle w:val="Akapitzlist"/>
        <w:numPr>
          <w:ilvl w:val="0"/>
          <w:numId w:val="48"/>
        </w:numPr>
        <w:tabs>
          <w:tab w:val="left" w:pos="284"/>
        </w:tabs>
        <w:spacing w:line="276" w:lineRule="auto"/>
        <w:ind w:hanging="720"/>
        <w:jc w:val="both"/>
        <w:rPr>
          <w:rFonts w:ascii="Arial Narrow" w:hAnsi="Arial Narrow"/>
          <w:b/>
          <w:sz w:val="22"/>
          <w:szCs w:val="22"/>
          <w:u w:val="single"/>
        </w:rPr>
      </w:pPr>
      <w:r w:rsidRPr="00340AE5">
        <w:rPr>
          <w:rFonts w:ascii="Arial Narrow" w:hAnsi="Arial Narrow"/>
          <w:b/>
          <w:sz w:val="22"/>
          <w:szCs w:val="22"/>
          <w:u w:val="single"/>
        </w:rPr>
        <w:t>PODWYKONAWCY</w:t>
      </w:r>
    </w:p>
    <w:p w:rsidR="009D59B9" w:rsidRPr="009D59B9" w:rsidRDefault="00AE60F9" w:rsidP="0097726F">
      <w:pPr>
        <w:pStyle w:val="Akapitzlist"/>
        <w:numPr>
          <w:ilvl w:val="0"/>
          <w:numId w:val="27"/>
        </w:numPr>
        <w:tabs>
          <w:tab w:val="left" w:pos="284"/>
        </w:tabs>
        <w:spacing w:line="276" w:lineRule="auto"/>
        <w:ind w:left="284" w:hanging="284"/>
        <w:jc w:val="both"/>
        <w:rPr>
          <w:rFonts w:ascii="Arial Narrow" w:hAnsi="Arial Narrow"/>
          <w:b/>
          <w:sz w:val="22"/>
          <w:szCs w:val="22"/>
          <w:u w:val="single"/>
        </w:rPr>
      </w:pPr>
      <w:r>
        <w:rPr>
          <w:rFonts w:ascii="Arial Narrow" w:hAnsi="Arial Narrow"/>
          <w:sz w:val="22"/>
          <w:szCs w:val="22"/>
          <w:lang w:eastAsia="pl-PL"/>
        </w:rPr>
        <w:t>Zamawiaj</w:t>
      </w:r>
      <w:r w:rsidR="009D59B9" w:rsidRPr="009D59B9">
        <w:rPr>
          <w:rFonts w:ascii="Arial Narrow" w:hAnsi="Arial Narrow"/>
          <w:sz w:val="22"/>
          <w:szCs w:val="22"/>
          <w:lang w:eastAsia="pl-PL"/>
        </w:rPr>
        <w:t>ący żąda</w:t>
      </w:r>
      <w:r w:rsidR="009D59B9" w:rsidRPr="009D59B9">
        <w:rPr>
          <w:rFonts w:ascii="Arial Narrow" w:hAnsi="Arial Narrow"/>
          <w:sz w:val="22"/>
          <w:szCs w:val="22"/>
        </w:rPr>
        <w:t xml:space="preserve"> wskazania przez  Wykonawcę części zamówienia, których wykonanie zamierza powierzyć Podwykonawcom i podania przez Wykonawcę nazw firm Podwykonawców.</w:t>
      </w:r>
    </w:p>
    <w:p w:rsidR="009D59B9" w:rsidRPr="005A7DBC" w:rsidRDefault="009D59B9" w:rsidP="0097726F">
      <w:pPr>
        <w:pStyle w:val="Tekstpodstawowywcity2"/>
        <w:numPr>
          <w:ilvl w:val="0"/>
          <w:numId w:val="27"/>
        </w:numPr>
        <w:spacing w:line="276" w:lineRule="auto"/>
        <w:ind w:left="284" w:hanging="284"/>
        <w:rPr>
          <w:rFonts w:ascii="Arial Narrow" w:hAnsi="Arial Narrow"/>
          <w:sz w:val="22"/>
          <w:szCs w:val="22"/>
        </w:rPr>
      </w:pPr>
      <w:r w:rsidRPr="005A7DBC">
        <w:rPr>
          <w:rFonts w:ascii="Arial Narrow" w:hAnsi="Arial Narrow"/>
          <w:sz w:val="22"/>
          <w:szCs w:val="22"/>
        </w:rPr>
        <w:t>Powierzenie wykonania części zamówienia podwykonawcom nie zwalnia Wykonawcy z odpowiedzialności                         za należyte wykonanie tego zamówienia.</w:t>
      </w:r>
    </w:p>
    <w:p w:rsidR="0044533E" w:rsidRDefault="00AE60F9" w:rsidP="0097726F">
      <w:pPr>
        <w:numPr>
          <w:ilvl w:val="0"/>
          <w:numId w:val="27"/>
        </w:numPr>
        <w:tabs>
          <w:tab w:val="left" w:pos="284"/>
        </w:tabs>
        <w:spacing w:line="276" w:lineRule="auto"/>
        <w:ind w:left="284" w:hanging="284"/>
        <w:jc w:val="both"/>
        <w:rPr>
          <w:rFonts w:ascii="Arial Narrow" w:hAnsi="Arial Narrow"/>
          <w:sz w:val="22"/>
          <w:szCs w:val="22"/>
        </w:rPr>
      </w:pPr>
      <w:r>
        <w:rPr>
          <w:rFonts w:ascii="Arial Narrow" w:hAnsi="Arial Narrow"/>
          <w:sz w:val="22"/>
          <w:szCs w:val="22"/>
        </w:rPr>
        <w:t>Zamawiaj</w:t>
      </w:r>
      <w:r w:rsidR="009D59B9" w:rsidRPr="005A7DBC">
        <w:rPr>
          <w:rFonts w:ascii="Arial Narrow" w:hAnsi="Arial Narrow"/>
          <w:sz w:val="22"/>
          <w:szCs w:val="22"/>
        </w:rPr>
        <w:t>ący żąda od Wykonawcy przedstawi</w:t>
      </w:r>
      <w:r w:rsidR="009D59B9">
        <w:rPr>
          <w:rFonts w:ascii="Arial Narrow" w:hAnsi="Arial Narrow"/>
          <w:sz w:val="22"/>
          <w:szCs w:val="22"/>
        </w:rPr>
        <w:t xml:space="preserve">enia dokumentów wymienionych w rozdziale </w:t>
      </w:r>
      <w:r w:rsidR="009D59B9" w:rsidRPr="005A7DBC">
        <w:rPr>
          <w:rFonts w:ascii="Arial Narrow" w:hAnsi="Arial Narrow"/>
          <w:sz w:val="22"/>
          <w:szCs w:val="22"/>
        </w:rPr>
        <w:t>V</w:t>
      </w:r>
      <w:r w:rsidR="009D59B9">
        <w:rPr>
          <w:rFonts w:ascii="Arial Narrow" w:hAnsi="Arial Narrow"/>
          <w:sz w:val="22"/>
          <w:szCs w:val="22"/>
        </w:rPr>
        <w:t xml:space="preserve">II pkt. </w:t>
      </w:r>
      <w:r w:rsidR="009D59B9" w:rsidRPr="005A7DBC">
        <w:rPr>
          <w:rFonts w:ascii="Arial Narrow" w:hAnsi="Arial Narrow"/>
          <w:sz w:val="22"/>
          <w:szCs w:val="22"/>
        </w:rPr>
        <w:t>2</w:t>
      </w:r>
      <w:r w:rsidR="009D59B9">
        <w:rPr>
          <w:rFonts w:ascii="Arial Narrow" w:hAnsi="Arial Narrow"/>
          <w:sz w:val="22"/>
          <w:szCs w:val="22"/>
        </w:rPr>
        <w:t xml:space="preserve"> ppkt.1</w:t>
      </w:r>
      <w:r w:rsidR="009D59B9" w:rsidRPr="005A7DBC">
        <w:rPr>
          <w:rFonts w:ascii="Arial Narrow" w:hAnsi="Arial Narrow"/>
          <w:sz w:val="22"/>
          <w:szCs w:val="22"/>
        </w:rPr>
        <w:t xml:space="preserve"> SIWZ dotyczących podwykonawcy, któremu zamierza powierzyć wykonanie części zamówienia, a który nie jest podmiotem, na którego zdolnościach lub sytuacji Wykonawca polega na zasadach określonych w art. 22a ustawy </w:t>
      </w:r>
      <w:proofErr w:type="spellStart"/>
      <w:r w:rsidR="009D59B9" w:rsidRPr="005A7DBC">
        <w:rPr>
          <w:rFonts w:ascii="Arial Narrow" w:hAnsi="Arial Narrow"/>
          <w:sz w:val="22"/>
          <w:szCs w:val="22"/>
        </w:rPr>
        <w:t>Pzp</w:t>
      </w:r>
      <w:proofErr w:type="spellEnd"/>
      <w:r w:rsidR="009D59B9" w:rsidRPr="005A7DBC">
        <w:rPr>
          <w:rFonts w:ascii="Arial Narrow" w:hAnsi="Arial Narrow"/>
          <w:sz w:val="22"/>
          <w:szCs w:val="22"/>
        </w:rPr>
        <w:t xml:space="preserve">. </w:t>
      </w:r>
    </w:p>
    <w:p w:rsidR="0044533E" w:rsidRPr="0044533E" w:rsidRDefault="0044533E" w:rsidP="0097726F">
      <w:pPr>
        <w:spacing w:line="276" w:lineRule="auto"/>
        <w:jc w:val="both"/>
        <w:rPr>
          <w:rFonts w:ascii="Arial Narrow" w:hAnsi="Arial Narrow"/>
          <w:bCs/>
          <w:iCs/>
          <w:sz w:val="22"/>
          <w:szCs w:val="22"/>
          <w:u w:val="single"/>
        </w:rPr>
      </w:pPr>
    </w:p>
    <w:p w:rsidR="00853A3D" w:rsidRPr="0044533E" w:rsidRDefault="0044533E" w:rsidP="0097726F">
      <w:pPr>
        <w:pStyle w:val="Akapitzlist"/>
        <w:shd w:val="clear" w:color="auto" w:fill="E5B8B7" w:themeFill="accent2" w:themeFillTint="66"/>
        <w:suppressAutoHyphens w:val="0"/>
        <w:autoSpaceDE w:val="0"/>
        <w:autoSpaceDN w:val="0"/>
        <w:adjustRightInd w:val="0"/>
        <w:spacing w:line="276" w:lineRule="auto"/>
        <w:ind w:left="0"/>
        <w:jc w:val="both"/>
        <w:rPr>
          <w:rFonts w:ascii="Arial Narrow" w:hAnsi="Arial Narrow"/>
          <w:b/>
          <w:sz w:val="22"/>
          <w:szCs w:val="22"/>
          <w:u w:val="single"/>
        </w:rPr>
      </w:pPr>
      <w:r w:rsidRPr="0044533E">
        <w:rPr>
          <w:rFonts w:ascii="Arial Narrow" w:hAnsi="Arial Narrow"/>
          <w:b/>
          <w:sz w:val="22"/>
          <w:szCs w:val="22"/>
          <w:u w:val="single"/>
        </w:rPr>
        <w:t>VII</w:t>
      </w:r>
      <w:r w:rsidR="009910B3">
        <w:rPr>
          <w:rFonts w:ascii="Arial Narrow" w:hAnsi="Arial Narrow"/>
          <w:b/>
          <w:sz w:val="22"/>
          <w:szCs w:val="22"/>
          <w:u w:val="single"/>
        </w:rPr>
        <w:t>I</w:t>
      </w:r>
      <w:r w:rsidRPr="0044533E">
        <w:rPr>
          <w:rFonts w:ascii="Arial Narrow" w:hAnsi="Arial Narrow"/>
          <w:b/>
          <w:sz w:val="22"/>
          <w:szCs w:val="22"/>
          <w:u w:val="single"/>
        </w:rPr>
        <w:t xml:space="preserve">. INFORMACJA O SPOSOBIE POROZUMIEWANIA SIĘ </w:t>
      </w:r>
      <w:r w:rsidR="00AE60F9">
        <w:rPr>
          <w:rFonts w:ascii="Arial Narrow" w:hAnsi="Arial Narrow"/>
          <w:b/>
          <w:sz w:val="22"/>
          <w:szCs w:val="22"/>
          <w:u w:val="single"/>
        </w:rPr>
        <w:t>ZAMAWIAJ</w:t>
      </w:r>
      <w:r w:rsidRPr="0044533E">
        <w:rPr>
          <w:rFonts w:ascii="Arial Narrow" w:hAnsi="Arial Narrow"/>
          <w:b/>
          <w:sz w:val="22"/>
          <w:szCs w:val="22"/>
          <w:u w:val="single"/>
        </w:rPr>
        <w:t>ACEGO Z WYKONAW</w:t>
      </w:r>
      <w:r w:rsidR="00621E8C">
        <w:rPr>
          <w:rFonts w:ascii="Arial Narrow" w:hAnsi="Arial Narrow"/>
          <w:b/>
          <w:sz w:val="22"/>
          <w:szCs w:val="22"/>
          <w:u w:val="single"/>
        </w:rPr>
        <w:t xml:space="preserve">CAMI </w:t>
      </w:r>
      <w:r w:rsidR="00C82A8B">
        <w:rPr>
          <w:rFonts w:ascii="Arial Narrow" w:hAnsi="Arial Narrow"/>
          <w:b/>
          <w:sz w:val="22"/>
          <w:szCs w:val="22"/>
          <w:u w:val="single"/>
        </w:rPr>
        <w:t>ORAZ PRZEKAZYWANIA OŚWIADCZEŃ LUB DOKUMENTÓ</w:t>
      </w:r>
      <w:r w:rsidRPr="0044533E">
        <w:rPr>
          <w:rFonts w:ascii="Arial Narrow" w:hAnsi="Arial Narrow"/>
          <w:b/>
          <w:sz w:val="22"/>
          <w:szCs w:val="22"/>
          <w:u w:val="single"/>
        </w:rPr>
        <w:t>W.</w:t>
      </w:r>
    </w:p>
    <w:p w:rsidR="0044533E" w:rsidRDefault="0044533E" w:rsidP="0097726F">
      <w:pPr>
        <w:pStyle w:val="Akapitzlist"/>
        <w:suppressAutoHyphens w:val="0"/>
        <w:autoSpaceDE w:val="0"/>
        <w:autoSpaceDN w:val="0"/>
        <w:adjustRightInd w:val="0"/>
        <w:spacing w:line="276" w:lineRule="auto"/>
        <w:ind w:left="1080"/>
        <w:jc w:val="both"/>
        <w:rPr>
          <w:rFonts w:ascii="Arial Narrow" w:hAnsi="Arial Narrow"/>
          <w:b/>
          <w:sz w:val="22"/>
          <w:szCs w:val="22"/>
        </w:rPr>
      </w:pPr>
    </w:p>
    <w:p w:rsidR="009C1380" w:rsidRPr="004F3A51" w:rsidRDefault="009C1380" w:rsidP="0097726F">
      <w:pPr>
        <w:spacing w:line="276" w:lineRule="auto"/>
        <w:ind w:left="284" w:hanging="284"/>
        <w:jc w:val="both"/>
        <w:rPr>
          <w:rFonts w:ascii="Arial Narrow" w:hAnsi="Arial Narrow"/>
          <w:sz w:val="22"/>
          <w:szCs w:val="22"/>
        </w:rPr>
      </w:pPr>
      <w:r w:rsidRPr="00371A78">
        <w:rPr>
          <w:rFonts w:ascii="Arial Narrow" w:hAnsi="Arial Narrow"/>
          <w:b/>
          <w:sz w:val="22"/>
          <w:szCs w:val="22"/>
        </w:rPr>
        <w:t>1.</w:t>
      </w:r>
      <w:r w:rsidR="0092308A">
        <w:rPr>
          <w:rFonts w:ascii="Arial Narrow" w:hAnsi="Arial Narrow"/>
          <w:sz w:val="22"/>
          <w:szCs w:val="22"/>
        </w:rPr>
        <w:tab/>
      </w:r>
      <w:r w:rsidRPr="004F3A51">
        <w:rPr>
          <w:rFonts w:ascii="Arial Narrow" w:hAnsi="Arial Narrow"/>
          <w:sz w:val="22"/>
          <w:szCs w:val="22"/>
        </w:rPr>
        <w:t>Niniejsze postępowanie jest prowadzone w języku polskim. Oferta może zostać złożona wyłącznie na piśmie.</w:t>
      </w:r>
    </w:p>
    <w:p w:rsidR="009C1380" w:rsidRPr="00CC7378" w:rsidRDefault="009C1380" w:rsidP="0097726F">
      <w:pPr>
        <w:pStyle w:val="Akapitzlist"/>
        <w:spacing w:line="276" w:lineRule="auto"/>
        <w:ind w:left="284" w:hanging="284"/>
        <w:jc w:val="both"/>
        <w:rPr>
          <w:rFonts w:ascii="Arial Narrow" w:hAnsi="Arial Narrow"/>
          <w:b/>
          <w:bCs/>
          <w:sz w:val="22"/>
          <w:szCs w:val="22"/>
        </w:rPr>
      </w:pPr>
      <w:r w:rsidRPr="00371A78">
        <w:rPr>
          <w:rFonts w:ascii="Arial Narrow" w:hAnsi="Arial Narrow"/>
          <w:b/>
          <w:sz w:val="22"/>
          <w:szCs w:val="22"/>
          <w:lang w:eastAsia="pl-PL"/>
        </w:rPr>
        <w:t>2.</w:t>
      </w:r>
      <w:r w:rsidRPr="004F3A51">
        <w:rPr>
          <w:rFonts w:ascii="Arial Narrow" w:hAnsi="Arial Narrow"/>
          <w:sz w:val="22"/>
          <w:szCs w:val="22"/>
          <w:lang w:eastAsia="pl-PL"/>
        </w:rPr>
        <w:t xml:space="preserve"> </w:t>
      </w:r>
      <w:r w:rsidR="0092308A">
        <w:rPr>
          <w:rFonts w:ascii="Arial Narrow" w:hAnsi="Arial Narrow"/>
          <w:sz w:val="22"/>
          <w:szCs w:val="22"/>
          <w:lang w:eastAsia="pl-PL"/>
        </w:rPr>
        <w:tab/>
      </w:r>
      <w:r w:rsidRPr="004F3A51">
        <w:rPr>
          <w:rFonts w:ascii="Arial Narrow" w:hAnsi="Arial Narrow"/>
          <w:sz w:val="22"/>
          <w:szCs w:val="22"/>
          <w:lang w:eastAsia="pl-PL"/>
        </w:rPr>
        <w:t xml:space="preserve">W postępowaniu o udzielenie zamówienia komunikacja między </w:t>
      </w:r>
      <w:r w:rsidR="00AE60F9">
        <w:rPr>
          <w:rFonts w:ascii="Arial Narrow" w:hAnsi="Arial Narrow"/>
          <w:sz w:val="22"/>
          <w:szCs w:val="22"/>
          <w:lang w:eastAsia="pl-PL"/>
        </w:rPr>
        <w:t>Zamawiaj</w:t>
      </w:r>
      <w:r w:rsidRPr="004F3A51">
        <w:rPr>
          <w:rFonts w:ascii="Arial Narrow" w:hAnsi="Arial Narrow"/>
          <w:sz w:val="22"/>
          <w:szCs w:val="22"/>
          <w:lang w:eastAsia="pl-PL"/>
        </w:rPr>
        <w:t xml:space="preserve">ącym a Wykonawcami odbywa </w:t>
      </w:r>
      <w:r w:rsidR="00514284">
        <w:rPr>
          <w:rFonts w:ascii="Arial Narrow" w:hAnsi="Arial Narrow"/>
          <w:sz w:val="22"/>
          <w:szCs w:val="22"/>
          <w:lang w:eastAsia="pl-PL"/>
        </w:rPr>
        <w:br/>
      </w:r>
      <w:r w:rsidRPr="004F3A51">
        <w:rPr>
          <w:rFonts w:ascii="Arial Narrow" w:hAnsi="Arial Narrow"/>
          <w:sz w:val="22"/>
          <w:szCs w:val="22"/>
          <w:lang w:eastAsia="pl-PL"/>
        </w:rPr>
        <w:t xml:space="preserve">się za pośrednictwem operatora pocztowego w rozumieniu ustawy z dnia 23 listopada 2012 r. – </w:t>
      </w:r>
      <w:r w:rsidRPr="004F3A51">
        <w:rPr>
          <w:rFonts w:ascii="Arial Narrow" w:hAnsi="Arial Narrow"/>
          <w:i/>
          <w:iCs/>
          <w:sz w:val="22"/>
          <w:szCs w:val="22"/>
          <w:lang w:eastAsia="pl-PL"/>
        </w:rPr>
        <w:t xml:space="preserve">Prawo pocztowe </w:t>
      </w:r>
      <w:r w:rsidRPr="004F3A51">
        <w:rPr>
          <w:rFonts w:ascii="Arial Narrow" w:hAnsi="Arial Narrow"/>
          <w:sz w:val="22"/>
          <w:szCs w:val="22"/>
          <w:lang w:eastAsia="pl-PL"/>
        </w:rPr>
        <w:t>osobiś</w:t>
      </w:r>
      <w:r w:rsidR="00966F17">
        <w:rPr>
          <w:rFonts w:ascii="Arial Narrow" w:hAnsi="Arial Narrow"/>
          <w:sz w:val="22"/>
          <w:szCs w:val="22"/>
          <w:lang w:eastAsia="pl-PL"/>
        </w:rPr>
        <w:t xml:space="preserve">cie, za pośrednictwem posłańca </w:t>
      </w:r>
      <w:r w:rsidRPr="004F3A51">
        <w:rPr>
          <w:rFonts w:ascii="Arial Narrow" w:hAnsi="Arial Narrow"/>
          <w:sz w:val="22"/>
          <w:szCs w:val="22"/>
          <w:lang w:eastAsia="pl-PL"/>
        </w:rPr>
        <w:t xml:space="preserve">lub przy użyciu środków komunikacji elektronicznej w rozumieniu ustawy z dnia </w:t>
      </w:r>
      <w:r w:rsidRPr="004F3A51">
        <w:rPr>
          <w:rFonts w:ascii="Arial Narrow" w:hAnsi="Arial Narrow"/>
          <w:bCs/>
          <w:sz w:val="22"/>
          <w:szCs w:val="22"/>
          <w:shd w:val="clear" w:color="auto" w:fill="FFFFFF"/>
        </w:rPr>
        <w:t xml:space="preserve">9 czerwca 2017 </w:t>
      </w:r>
      <w:r w:rsidRPr="004F3A51">
        <w:rPr>
          <w:rFonts w:ascii="Arial Narrow" w:hAnsi="Arial Narrow"/>
          <w:sz w:val="22"/>
          <w:szCs w:val="22"/>
          <w:lang w:eastAsia="pl-PL"/>
        </w:rPr>
        <w:t xml:space="preserve">r. </w:t>
      </w:r>
      <w:r w:rsidR="00FE5930">
        <w:rPr>
          <w:rFonts w:ascii="Arial Narrow" w:hAnsi="Arial Narrow"/>
          <w:i/>
          <w:iCs/>
          <w:sz w:val="22"/>
          <w:szCs w:val="22"/>
          <w:lang w:eastAsia="pl-PL"/>
        </w:rPr>
        <w:t>o</w:t>
      </w:r>
      <w:r w:rsidRPr="004F3A51">
        <w:rPr>
          <w:rFonts w:ascii="Arial Narrow" w:hAnsi="Arial Narrow"/>
          <w:i/>
          <w:iCs/>
          <w:sz w:val="22"/>
          <w:szCs w:val="22"/>
          <w:lang w:eastAsia="pl-PL"/>
        </w:rPr>
        <w:t xml:space="preserve"> świadczeniu usług drogą</w:t>
      </w:r>
      <w:r w:rsidRPr="004F3A51">
        <w:rPr>
          <w:rFonts w:ascii="Arial Narrow" w:hAnsi="Arial Narrow"/>
          <w:sz w:val="22"/>
          <w:szCs w:val="22"/>
          <w:lang w:eastAsia="pl-PL"/>
        </w:rPr>
        <w:t xml:space="preserve"> </w:t>
      </w:r>
      <w:r w:rsidRPr="004F3A51">
        <w:rPr>
          <w:rFonts w:ascii="Arial Narrow" w:hAnsi="Arial Narrow"/>
          <w:i/>
          <w:iCs/>
          <w:sz w:val="22"/>
          <w:szCs w:val="22"/>
          <w:lang w:eastAsia="pl-PL"/>
        </w:rPr>
        <w:t>elektroniczną</w:t>
      </w:r>
      <w:r w:rsidRPr="004F3A51">
        <w:rPr>
          <w:rFonts w:ascii="Arial Narrow" w:hAnsi="Arial Narrow"/>
          <w:sz w:val="22"/>
          <w:szCs w:val="22"/>
          <w:lang w:eastAsia="pl-PL"/>
        </w:rPr>
        <w:t>, z uwzględnieniem wymogów dotyczący</w:t>
      </w:r>
      <w:r w:rsidR="00AD74C9">
        <w:rPr>
          <w:rFonts w:ascii="Arial Narrow" w:hAnsi="Arial Narrow"/>
          <w:sz w:val="22"/>
          <w:szCs w:val="22"/>
          <w:lang w:eastAsia="pl-PL"/>
        </w:rPr>
        <w:t>ch formy, ustanowionych poniżej</w:t>
      </w:r>
      <w:r w:rsidR="00CC7378">
        <w:rPr>
          <w:rFonts w:ascii="Arial Narrow" w:hAnsi="Arial Narrow"/>
          <w:sz w:val="22"/>
          <w:szCs w:val="22"/>
          <w:lang w:eastAsia="pl-PL"/>
        </w:rPr>
        <w:t xml:space="preserve">, na adres </w:t>
      </w:r>
      <w:r w:rsidR="00AD74C9">
        <w:rPr>
          <w:rFonts w:ascii="Arial Narrow" w:hAnsi="Arial Narrow"/>
          <w:sz w:val="22"/>
          <w:szCs w:val="22"/>
          <w:lang w:eastAsia="pl-PL"/>
        </w:rPr>
        <w:t xml:space="preserve">Filii </w:t>
      </w:r>
      <w:r w:rsidR="00AE60F9">
        <w:rPr>
          <w:rFonts w:ascii="Arial Narrow" w:hAnsi="Arial Narrow"/>
          <w:sz w:val="22"/>
          <w:szCs w:val="22"/>
          <w:lang w:eastAsia="pl-PL"/>
        </w:rPr>
        <w:t>Zamawiaj</w:t>
      </w:r>
      <w:r w:rsidR="00CC7378">
        <w:rPr>
          <w:rFonts w:ascii="Arial Narrow" w:hAnsi="Arial Narrow"/>
          <w:sz w:val="22"/>
          <w:szCs w:val="22"/>
          <w:lang w:eastAsia="pl-PL"/>
        </w:rPr>
        <w:t>ą</w:t>
      </w:r>
      <w:r w:rsidR="00AD74C9">
        <w:rPr>
          <w:rFonts w:ascii="Arial Narrow" w:hAnsi="Arial Narrow"/>
          <w:sz w:val="22"/>
          <w:szCs w:val="22"/>
          <w:lang w:eastAsia="pl-PL"/>
        </w:rPr>
        <w:t xml:space="preserve">cego tj.: </w:t>
      </w:r>
      <w:r w:rsidR="00AD74C9" w:rsidRPr="00CC7378">
        <w:rPr>
          <w:rFonts w:ascii="Arial Narrow" w:hAnsi="Arial Narrow"/>
          <w:b/>
          <w:bCs/>
          <w:sz w:val="22"/>
          <w:szCs w:val="22"/>
        </w:rPr>
        <w:t xml:space="preserve">1 Wojskowy Szpital Kliniczny z Polikliniką Samodzielny Publiczny Zakład Opieki Zdrowotnej w Lublinie </w:t>
      </w:r>
      <w:r w:rsidR="00AD74C9" w:rsidRPr="00CC7378">
        <w:rPr>
          <w:rFonts w:ascii="Arial Narrow" w:hAnsi="Arial Narrow"/>
          <w:b/>
          <w:bCs/>
          <w:sz w:val="22"/>
          <w:szCs w:val="22"/>
          <w:u w:val="single"/>
        </w:rPr>
        <w:t>Filia w Ełku, ul. Kościuszki 30, 19-300 Ełk</w:t>
      </w:r>
      <w:r w:rsidR="00AD74C9" w:rsidRPr="00CC7378">
        <w:rPr>
          <w:rFonts w:ascii="Arial Narrow" w:hAnsi="Arial Narrow"/>
          <w:b/>
          <w:sz w:val="22"/>
          <w:szCs w:val="22"/>
        </w:rPr>
        <w:t>,</w:t>
      </w:r>
    </w:p>
    <w:p w:rsidR="009C1380" w:rsidRPr="004F3A51" w:rsidRDefault="009C1380" w:rsidP="0097726F">
      <w:pPr>
        <w:suppressAutoHyphens w:val="0"/>
        <w:autoSpaceDE w:val="0"/>
        <w:autoSpaceDN w:val="0"/>
        <w:adjustRightInd w:val="0"/>
        <w:spacing w:line="276" w:lineRule="auto"/>
        <w:ind w:left="284" w:hanging="284"/>
        <w:jc w:val="both"/>
        <w:rPr>
          <w:rFonts w:ascii="Arial Narrow" w:hAnsi="Arial Narrow"/>
          <w:sz w:val="22"/>
          <w:szCs w:val="22"/>
        </w:rPr>
      </w:pPr>
      <w:r w:rsidRPr="00371A78">
        <w:rPr>
          <w:rFonts w:ascii="Arial Narrow" w:hAnsi="Arial Narrow"/>
          <w:b/>
          <w:sz w:val="22"/>
          <w:szCs w:val="22"/>
        </w:rPr>
        <w:t>3.</w:t>
      </w:r>
      <w:r w:rsidRPr="004F3A51">
        <w:rPr>
          <w:rFonts w:ascii="Arial Narrow" w:hAnsi="Arial Narrow"/>
          <w:sz w:val="22"/>
          <w:szCs w:val="22"/>
        </w:rPr>
        <w:t xml:space="preserve"> Wszelkie </w:t>
      </w:r>
      <w:r w:rsidRPr="004F3A51">
        <w:rPr>
          <w:rFonts w:ascii="Arial Narrow" w:hAnsi="Arial Narrow"/>
          <w:sz w:val="22"/>
          <w:szCs w:val="22"/>
          <w:u w:val="single"/>
        </w:rPr>
        <w:t>oświadczenia, wnioski, zawiadomienia oraz informacje</w:t>
      </w:r>
      <w:r w:rsidRPr="004F3A51">
        <w:rPr>
          <w:rFonts w:ascii="Arial Narrow" w:hAnsi="Arial Narrow"/>
          <w:sz w:val="22"/>
          <w:szCs w:val="22"/>
        </w:rPr>
        <w:t xml:space="preserve"> </w:t>
      </w:r>
      <w:r w:rsidR="00AE60F9">
        <w:rPr>
          <w:rFonts w:ascii="Arial Narrow" w:hAnsi="Arial Narrow"/>
          <w:sz w:val="22"/>
          <w:szCs w:val="22"/>
        </w:rPr>
        <w:t>Zamawiaj</w:t>
      </w:r>
      <w:r w:rsidRPr="004F3A51">
        <w:rPr>
          <w:rFonts w:ascii="Arial Narrow" w:hAnsi="Arial Narrow"/>
          <w:sz w:val="22"/>
          <w:szCs w:val="22"/>
        </w:rPr>
        <w:t xml:space="preserve">ący i Wykonawcy przekazują </w:t>
      </w:r>
      <w:r w:rsidR="00CC7378">
        <w:rPr>
          <w:rFonts w:ascii="Arial Narrow" w:hAnsi="Arial Narrow"/>
          <w:sz w:val="22"/>
          <w:szCs w:val="22"/>
        </w:rPr>
        <w:t xml:space="preserve">pisemnie lub </w:t>
      </w:r>
      <w:r w:rsidRPr="004F3A51">
        <w:rPr>
          <w:rFonts w:ascii="Arial Narrow" w:hAnsi="Arial Narrow"/>
          <w:sz w:val="22"/>
          <w:szCs w:val="22"/>
        </w:rPr>
        <w:t xml:space="preserve">drogą elektroniczną na </w:t>
      </w:r>
      <w:r w:rsidRPr="004F3A51">
        <w:rPr>
          <w:rFonts w:ascii="Arial Narrow" w:hAnsi="Arial Narrow"/>
          <w:b/>
          <w:sz w:val="22"/>
          <w:szCs w:val="22"/>
        </w:rPr>
        <w:t xml:space="preserve">e-mail: </w:t>
      </w:r>
      <w:r w:rsidR="00CC7378">
        <w:rPr>
          <w:rFonts w:ascii="Arial Narrow" w:hAnsi="Arial Narrow"/>
          <w:b/>
          <w:sz w:val="22"/>
          <w:szCs w:val="22"/>
          <w:u w:val="single"/>
        </w:rPr>
        <w:t>ksienkiewicz</w:t>
      </w:r>
      <w:r w:rsidRPr="004F3A51">
        <w:rPr>
          <w:rFonts w:ascii="Arial Narrow" w:hAnsi="Arial Narrow"/>
          <w:b/>
          <w:sz w:val="22"/>
          <w:szCs w:val="22"/>
          <w:u w:val="single"/>
        </w:rPr>
        <w:t>@1wszk.elk.pl</w:t>
      </w:r>
      <w:r w:rsidRPr="004F3A51">
        <w:rPr>
          <w:rFonts w:ascii="Arial Narrow" w:hAnsi="Arial Narrow"/>
          <w:b/>
          <w:sz w:val="22"/>
          <w:szCs w:val="22"/>
        </w:rPr>
        <w:t>,</w:t>
      </w:r>
      <w:r w:rsidRPr="004F3A51">
        <w:rPr>
          <w:rFonts w:ascii="Arial Narrow" w:hAnsi="Arial Narrow"/>
          <w:sz w:val="22"/>
          <w:szCs w:val="22"/>
        </w:rPr>
        <w:t xml:space="preserve"> za wyjątkiem formy pisemnej zastrzeżonej do złożenia oferty wraz z załącznikami, w tym :</w:t>
      </w:r>
      <w:r w:rsidRPr="004F3A51">
        <w:rPr>
          <w:rFonts w:ascii="Arial Narrow" w:hAnsi="Arial Narrow"/>
          <w:sz w:val="22"/>
          <w:szCs w:val="22"/>
          <w:lang w:eastAsia="pl-PL"/>
        </w:rPr>
        <w:t xml:space="preserve">oświadczeń i dokumentów potwierdzających spełnianie warunków udziału w postępowaniu oraz  brak podstaw do wykluczenia, </w:t>
      </w:r>
      <w:r w:rsidRPr="004F3A51">
        <w:rPr>
          <w:rFonts w:ascii="Arial Narrow" w:hAnsi="Arial Narrow"/>
          <w:sz w:val="22"/>
          <w:szCs w:val="22"/>
        </w:rPr>
        <w:t xml:space="preserve">oświadczeń i dokumentów potwierdzających spełnianie przez oferowany przedmiot zamówienia wymagań określonych przez </w:t>
      </w:r>
      <w:r w:rsidR="00AE60F9">
        <w:rPr>
          <w:rFonts w:ascii="Arial Narrow" w:hAnsi="Arial Narrow"/>
          <w:sz w:val="22"/>
          <w:szCs w:val="22"/>
        </w:rPr>
        <w:t>Zamawiaj</w:t>
      </w:r>
      <w:r w:rsidRPr="004F3A51">
        <w:rPr>
          <w:rFonts w:ascii="Arial Narrow" w:hAnsi="Arial Narrow"/>
          <w:sz w:val="22"/>
          <w:szCs w:val="22"/>
        </w:rPr>
        <w:t xml:space="preserve">ącego, umowy, pełnomocnictwa oraz dokumentów złożonych w wyniku wezwania o którym mowa w art.26 ust.3 ustawy </w:t>
      </w:r>
      <w:proofErr w:type="spellStart"/>
      <w:r w:rsidRPr="004F3A51">
        <w:rPr>
          <w:rFonts w:ascii="Arial Narrow" w:hAnsi="Arial Narrow"/>
          <w:sz w:val="22"/>
          <w:szCs w:val="22"/>
        </w:rPr>
        <w:t>Pzp</w:t>
      </w:r>
      <w:proofErr w:type="spellEnd"/>
      <w:r w:rsidRPr="004F3A51">
        <w:rPr>
          <w:rFonts w:ascii="Arial Narrow" w:hAnsi="Arial Narrow"/>
          <w:sz w:val="22"/>
          <w:szCs w:val="22"/>
        </w:rPr>
        <w:t xml:space="preserve"> . </w:t>
      </w:r>
    </w:p>
    <w:p w:rsidR="009C1380" w:rsidRPr="004F3A51" w:rsidRDefault="009C1380" w:rsidP="0097726F">
      <w:pPr>
        <w:suppressAutoHyphens w:val="0"/>
        <w:autoSpaceDE w:val="0"/>
        <w:autoSpaceDN w:val="0"/>
        <w:adjustRightInd w:val="0"/>
        <w:spacing w:line="276" w:lineRule="auto"/>
        <w:ind w:left="284" w:hanging="284"/>
        <w:jc w:val="both"/>
        <w:rPr>
          <w:rFonts w:ascii="Arial Narrow" w:hAnsi="Arial Narrow"/>
          <w:sz w:val="22"/>
          <w:szCs w:val="22"/>
        </w:rPr>
      </w:pPr>
      <w:r w:rsidRPr="00371A78">
        <w:rPr>
          <w:rFonts w:ascii="Arial Narrow" w:hAnsi="Arial Narrow"/>
          <w:b/>
          <w:sz w:val="22"/>
          <w:szCs w:val="22"/>
        </w:rPr>
        <w:t>4.</w:t>
      </w:r>
      <w:r w:rsidRPr="004F3A51">
        <w:rPr>
          <w:rFonts w:ascii="Arial Narrow" w:hAnsi="Arial Narrow"/>
          <w:sz w:val="22"/>
          <w:szCs w:val="22"/>
        </w:rPr>
        <w:t xml:space="preserve"> </w:t>
      </w:r>
      <w:r w:rsidR="0092308A">
        <w:rPr>
          <w:rFonts w:ascii="Arial Narrow" w:hAnsi="Arial Narrow"/>
          <w:sz w:val="22"/>
          <w:szCs w:val="22"/>
        </w:rPr>
        <w:tab/>
      </w:r>
      <w:r w:rsidR="00CC7378">
        <w:rPr>
          <w:rFonts w:ascii="Arial Narrow" w:hAnsi="Arial Narrow"/>
          <w:sz w:val="22"/>
          <w:szCs w:val="22"/>
        </w:rPr>
        <w:t>Wyżej wymienione dokumenty/oświadczenia uważa się</w:t>
      </w:r>
      <w:r w:rsidRPr="004F3A51">
        <w:rPr>
          <w:rFonts w:ascii="Arial Narrow" w:hAnsi="Arial Narrow"/>
          <w:sz w:val="22"/>
          <w:szCs w:val="22"/>
        </w:rPr>
        <w:t xml:space="preserve"> za złożone w terminie, jeżeli ich treść dotarła </w:t>
      </w:r>
      <w:r w:rsidR="00D85C8C">
        <w:rPr>
          <w:rFonts w:ascii="Arial Narrow" w:hAnsi="Arial Narrow"/>
          <w:sz w:val="22"/>
          <w:szCs w:val="22"/>
        </w:rPr>
        <w:br/>
      </w:r>
      <w:r w:rsidRPr="004F3A51">
        <w:rPr>
          <w:rFonts w:ascii="Arial Narrow" w:hAnsi="Arial Narrow"/>
          <w:sz w:val="22"/>
          <w:szCs w:val="22"/>
        </w:rPr>
        <w:t>do adresata przed upływem określonego terminu.</w:t>
      </w:r>
    </w:p>
    <w:p w:rsidR="009E30C7" w:rsidRDefault="009E30C7" w:rsidP="0097726F">
      <w:pPr>
        <w:suppressAutoHyphens w:val="0"/>
        <w:autoSpaceDE w:val="0"/>
        <w:autoSpaceDN w:val="0"/>
        <w:adjustRightInd w:val="0"/>
        <w:spacing w:line="276" w:lineRule="auto"/>
        <w:ind w:left="284" w:hanging="284"/>
        <w:jc w:val="both"/>
        <w:rPr>
          <w:rFonts w:ascii="Arial Narrow" w:hAnsi="Arial Narrow"/>
          <w:sz w:val="22"/>
          <w:szCs w:val="22"/>
        </w:rPr>
      </w:pPr>
      <w:r w:rsidRPr="00371A78">
        <w:rPr>
          <w:rFonts w:ascii="Arial Narrow" w:hAnsi="Arial Narrow"/>
          <w:b/>
          <w:sz w:val="22"/>
          <w:szCs w:val="22"/>
          <w:lang w:eastAsia="pl-PL"/>
        </w:rPr>
        <w:lastRenderedPageBreak/>
        <w:t>5.</w:t>
      </w:r>
      <w:r>
        <w:rPr>
          <w:rFonts w:ascii="Arial Narrow" w:hAnsi="Arial Narrow"/>
          <w:sz w:val="22"/>
          <w:szCs w:val="22"/>
          <w:lang w:eastAsia="pl-PL"/>
        </w:rPr>
        <w:t xml:space="preserve"> </w:t>
      </w:r>
      <w:r w:rsidR="009C1380" w:rsidRPr="004F3A51">
        <w:rPr>
          <w:rFonts w:ascii="Arial Narrow" w:hAnsi="Arial Narrow"/>
          <w:sz w:val="22"/>
          <w:szCs w:val="22"/>
          <w:lang w:eastAsia="pl-PL"/>
        </w:rPr>
        <w:t xml:space="preserve">Jeżeli </w:t>
      </w:r>
      <w:r w:rsidR="00AE60F9">
        <w:rPr>
          <w:rFonts w:ascii="Arial Narrow" w:hAnsi="Arial Narrow"/>
          <w:sz w:val="22"/>
          <w:szCs w:val="22"/>
          <w:lang w:eastAsia="pl-PL"/>
        </w:rPr>
        <w:t>Zamawiaj</w:t>
      </w:r>
      <w:r w:rsidR="009C1380" w:rsidRPr="004F3A51">
        <w:rPr>
          <w:rFonts w:ascii="Arial Narrow" w:hAnsi="Arial Narrow"/>
          <w:sz w:val="22"/>
          <w:szCs w:val="22"/>
          <w:lang w:eastAsia="pl-PL"/>
        </w:rPr>
        <w:t xml:space="preserve">ący lub Wykonawca przekazują oświadczenia, wnioski, zawiadomienia oraz informacje przy użyciu środków komunikacji elektronicznej w rozumieniu ustawy z dnia 18 lipca 2002 r. </w:t>
      </w:r>
      <w:r w:rsidR="009C1380" w:rsidRPr="004F3A51">
        <w:rPr>
          <w:rFonts w:ascii="Arial Narrow" w:hAnsi="Arial Narrow"/>
          <w:i/>
          <w:iCs/>
          <w:sz w:val="22"/>
          <w:szCs w:val="22"/>
          <w:lang w:eastAsia="pl-PL"/>
        </w:rPr>
        <w:t>o świadczeniu usług drogą elektroniczną</w:t>
      </w:r>
      <w:r w:rsidR="009C1380" w:rsidRPr="004F3A51">
        <w:rPr>
          <w:rFonts w:ascii="Arial Narrow" w:hAnsi="Arial Narrow"/>
          <w:sz w:val="22"/>
          <w:szCs w:val="22"/>
          <w:lang w:eastAsia="pl-PL"/>
        </w:rPr>
        <w:t>, każda ze stron na żądanie drugiej strony niezwłocznie potwierdza fakt ich otrzymania.</w:t>
      </w:r>
      <w:r w:rsidR="009C1380" w:rsidRPr="004F3A51">
        <w:rPr>
          <w:rFonts w:ascii="Arial Narrow" w:hAnsi="Arial Narrow"/>
          <w:sz w:val="22"/>
          <w:szCs w:val="22"/>
        </w:rPr>
        <w:t xml:space="preserve">         </w:t>
      </w:r>
    </w:p>
    <w:p w:rsidR="009C1380" w:rsidRDefault="009E30C7" w:rsidP="0097726F">
      <w:pPr>
        <w:suppressAutoHyphens w:val="0"/>
        <w:autoSpaceDE w:val="0"/>
        <w:autoSpaceDN w:val="0"/>
        <w:adjustRightInd w:val="0"/>
        <w:spacing w:line="276" w:lineRule="auto"/>
        <w:ind w:left="284" w:hanging="284"/>
        <w:jc w:val="both"/>
        <w:rPr>
          <w:rFonts w:ascii="Arial Narrow" w:hAnsi="Arial Narrow"/>
          <w:sz w:val="22"/>
          <w:szCs w:val="22"/>
          <w:u w:val="single"/>
        </w:rPr>
      </w:pPr>
      <w:r w:rsidRPr="00371A78">
        <w:rPr>
          <w:rFonts w:ascii="Arial Narrow" w:hAnsi="Arial Narrow"/>
          <w:b/>
          <w:sz w:val="22"/>
          <w:szCs w:val="22"/>
        </w:rPr>
        <w:t>6.</w:t>
      </w:r>
      <w:r>
        <w:rPr>
          <w:rFonts w:ascii="Arial Narrow" w:hAnsi="Arial Narrow"/>
          <w:sz w:val="22"/>
          <w:szCs w:val="22"/>
        </w:rPr>
        <w:t xml:space="preserve"> </w:t>
      </w:r>
      <w:r>
        <w:rPr>
          <w:rFonts w:ascii="Arial Narrow" w:hAnsi="Arial Narrow"/>
          <w:sz w:val="22"/>
          <w:szCs w:val="22"/>
        </w:rPr>
        <w:tab/>
      </w:r>
      <w:r w:rsidR="009C1380" w:rsidRPr="00E20F84">
        <w:rPr>
          <w:rFonts w:ascii="Arial Narrow" w:hAnsi="Arial Narrow"/>
          <w:sz w:val="22"/>
          <w:szCs w:val="22"/>
          <w:u w:val="single"/>
        </w:rPr>
        <w:t xml:space="preserve">W postępowaniu Wykonawca winien posługiwać się </w:t>
      </w:r>
      <w:r w:rsidR="00CC7378" w:rsidRPr="00E20F84">
        <w:rPr>
          <w:rFonts w:ascii="Arial Narrow" w:hAnsi="Arial Narrow"/>
          <w:sz w:val="22"/>
          <w:szCs w:val="22"/>
          <w:u w:val="single"/>
        </w:rPr>
        <w:t xml:space="preserve">nazwą oraz </w:t>
      </w:r>
      <w:r w:rsidR="009C1380" w:rsidRPr="00E20F84">
        <w:rPr>
          <w:rFonts w:ascii="Arial Narrow" w:hAnsi="Arial Narrow"/>
          <w:sz w:val="22"/>
          <w:szCs w:val="22"/>
          <w:u w:val="single"/>
        </w:rPr>
        <w:t>numerem sprawy określonym w SIWZ.</w:t>
      </w:r>
    </w:p>
    <w:p w:rsidR="00BD58E0" w:rsidRPr="009E30C7" w:rsidRDefault="00BD58E0" w:rsidP="0097726F">
      <w:pPr>
        <w:suppressAutoHyphens w:val="0"/>
        <w:autoSpaceDE w:val="0"/>
        <w:autoSpaceDN w:val="0"/>
        <w:adjustRightInd w:val="0"/>
        <w:spacing w:line="276" w:lineRule="auto"/>
        <w:ind w:left="284" w:hanging="284"/>
        <w:jc w:val="both"/>
        <w:rPr>
          <w:rFonts w:ascii="Arial Narrow" w:hAnsi="Arial Narrow"/>
          <w:sz w:val="22"/>
          <w:szCs w:val="22"/>
        </w:rPr>
      </w:pPr>
    </w:p>
    <w:p w:rsidR="00CC7378" w:rsidRPr="009E30C7" w:rsidRDefault="00CC7378" w:rsidP="0097726F">
      <w:pPr>
        <w:pStyle w:val="Akapitzlist"/>
        <w:numPr>
          <w:ilvl w:val="0"/>
          <w:numId w:val="40"/>
        </w:numPr>
        <w:autoSpaceDE w:val="0"/>
        <w:spacing w:line="276" w:lineRule="auto"/>
        <w:ind w:left="284" w:hanging="284"/>
        <w:jc w:val="both"/>
        <w:rPr>
          <w:rFonts w:ascii="Arial Narrow" w:hAnsi="Arial Narrow"/>
          <w:b/>
          <w:bCs/>
          <w:sz w:val="22"/>
          <w:szCs w:val="22"/>
          <w:u w:val="single"/>
        </w:rPr>
      </w:pPr>
      <w:r w:rsidRPr="009E30C7">
        <w:rPr>
          <w:rFonts w:ascii="Arial Narrow" w:hAnsi="Arial Narrow"/>
          <w:b/>
          <w:iCs/>
          <w:sz w:val="22"/>
          <w:szCs w:val="22"/>
          <w:u w:val="single"/>
        </w:rPr>
        <w:t xml:space="preserve">OSOBY UPRAWNIONE </w:t>
      </w:r>
      <w:r w:rsidRPr="009E30C7">
        <w:rPr>
          <w:rFonts w:ascii="Arial Narrow" w:hAnsi="Arial Narrow"/>
          <w:b/>
          <w:bCs/>
          <w:sz w:val="22"/>
          <w:szCs w:val="22"/>
          <w:u w:val="single"/>
        </w:rPr>
        <w:t>DO KONTAKTU Z WYKONAWCAMI:</w:t>
      </w:r>
    </w:p>
    <w:p w:rsidR="00CC7378" w:rsidRPr="0044533E" w:rsidRDefault="00CC7378" w:rsidP="0097726F">
      <w:pPr>
        <w:spacing w:line="276" w:lineRule="auto"/>
        <w:ind w:left="284"/>
        <w:jc w:val="both"/>
        <w:rPr>
          <w:rFonts w:ascii="Arial Narrow" w:hAnsi="Arial Narrow"/>
          <w:color w:val="000000"/>
          <w:sz w:val="22"/>
          <w:szCs w:val="22"/>
        </w:rPr>
      </w:pPr>
      <w:r w:rsidRPr="0044533E">
        <w:rPr>
          <w:rFonts w:ascii="Arial Narrow" w:hAnsi="Arial Narrow"/>
          <w:sz w:val="22"/>
          <w:szCs w:val="22"/>
        </w:rPr>
        <w:t xml:space="preserve">Osobą </w:t>
      </w:r>
      <w:r w:rsidRPr="0044533E">
        <w:rPr>
          <w:rFonts w:ascii="Arial Narrow" w:hAnsi="Arial Narrow"/>
          <w:color w:val="000000"/>
          <w:sz w:val="22"/>
          <w:szCs w:val="22"/>
        </w:rPr>
        <w:t>uprawnioną do kontaktów z Wykonawcami w sprawie procedury są:</w:t>
      </w:r>
    </w:p>
    <w:p w:rsidR="00371A78" w:rsidRDefault="00CC7378" w:rsidP="0097726F">
      <w:pPr>
        <w:spacing w:after="240" w:line="276" w:lineRule="auto"/>
        <w:ind w:left="284"/>
        <w:jc w:val="both"/>
        <w:rPr>
          <w:rFonts w:ascii="Arial Narrow" w:hAnsi="Arial Narrow"/>
          <w:b/>
          <w:sz w:val="22"/>
          <w:szCs w:val="22"/>
        </w:rPr>
      </w:pPr>
      <w:r w:rsidRPr="00CC7378">
        <w:rPr>
          <w:rFonts w:ascii="Arial Narrow" w:hAnsi="Arial Narrow"/>
          <w:b/>
          <w:sz w:val="22"/>
          <w:szCs w:val="22"/>
        </w:rPr>
        <w:t>Katarzyna Sienkiewicz – referent ds. zamówień publicznych.</w:t>
      </w:r>
    </w:p>
    <w:p w:rsidR="0044533E" w:rsidRPr="009E30C7" w:rsidRDefault="0092308A" w:rsidP="0097726F">
      <w:pPr>
        <w:pStyle w:val="Akapitzlist"/>
        <w:numPr>
          <w:ilvl w:val="0"/>
          <w:numId w:val="40"/>
        </w:numPr>
        <w:spacing w:line="276" w:lineRule="auto"/>
        <w:ind w:left="284" w:hanging="284"/>
        <w:jc w:val="both"/>
        <w:rPr>
          <w:rFonts w:ascii="Arial Narrow" w:hAnsi="Arial Narrow"/>
          <w:b/>
          <w:color w:val="000000"/>
          <w:sz w:val="22"/>
          <w:szCs w:val="22"/>
          <w:u w:val="single"/>
        </w:rPr>
      </w:pPr>
      <w:r w:rsidRPr="009E30C7">
        <w:rPr>
          <w:rFonts w:ascii="Arial Narrow" w:hAnsi="Arial Narrow"/>
          <w:b/>
          <w:color w:val="000000"/>
          <w:sz w:val="22"/>
          <w:szCs w:val="22"/>
          <w:u w:val="single"/>
        </w:rPr>
        <w:t xml:space="preserve">WYJAŚNIENIA UDZIELANE PRZEZ </w:t>
      </w:r>
      <w:r w:rsidR="00AE60F9">
        <w:rPr>
          <w:rFonts w:ascii="Arial Narrow" w:hAnsi="Arial Narrow"/>
          <w:b/>
          <w:color w:val="000000"/>
          <w:sz w:val="22"/>
          <w:szCs w:val="22"/>
          <w:u w:val="single"/>
        </w:rPr>
        <w:t>ZAMAWIAJ</w:t>
      </w:r>
      <w:r w:rsidRPr="009E30C7">
        <w:rPr>
          <w:rFonts w:ascii="Arial Narrow" w:hAnsi="Arial Narrow"/>
          <w:b/>
          <w:color w:val="000000"/>
          <w:sz w:val="22"/>
          <w:szCs w:val="22"/>
          <w:u w:val="single"/>
        </w:rPr>
        <w:t xml:space="preserve">ĄCEGO.       </w:t>
      </w:r>
    </w:p>
    <w:p w:rsidR="0044533E" w:rsidRPr="00CC7378" w:rsidRDefault="0044533E" w:rsidP="0097726F">
      <w:pPr>
        <w:numPr>
          <w:ilvl w:val="0"/>
          <w:numId w:val="28"/>
        </w:numPr>
        <w:spacing w:line="276" w:lineRule="auto"/>
        <w:ind w:left="284" w:hanging="284"/>
        <w:jc w:val="both"/>
        <w:rPr>
          <w:rFonts w:ascii="Arial Narrow" w:hAnsi="Arial Narrow"/>
          <w:sz w:val="22"/>
          <w:szCs w:val="22"/>
        </w:rPr>
      </w:pPr>
      <w:r w:rsidRPr="00CC7378">
        <w:rPr>
          <w:rFonts w:ascii="Arial Narrow" w:hAnsi="Arial Narrow"/>
          <w:color w:val="000000"/>
          <w:sz w:val="22"/>
          <w:szCs w:val="22"/>
        </w:rPr>
        <w:t xml:space="preserve">Każdy z Wykonawców może zwrócić się do </w:t>
      </w:r>
      <w:r w:rsidR="00AE60F9">
        <w:rPr>
          <w:rFonts w:ascii="Arial Narrow" w:hAnsi="Arial Narrow"/>
          <w:color w:val="000000"/>
          <w:sz w:val="22"/>
          <w:szCs w:val="22"/>
        </w:rPr>
        <w:t>Zamawiaj</w:t>
      </w:r>
      <w:r w:rsidRPr="00CC7378">
        <w:rPr>
          <w:rFonts w:ascii="Arial Narrow" w:hAnsi="Arial Narrow"/>
          <w:color w:val="000000"/>
          <w:sz w:val="22"/>
          <w:szCs w:val="22"/>
        </w:rPr>
        <w:t>ącego z prośbą o udzielenie wyjaśnień.</w:t>
      </w:r>
      <w:r w:rsidRPr="00CC7378">
        <w:rPr>
          <w:rFonts w:ascii="Arial Narrow" w:hAnsi="Arial Narrow"/>
          <w:sz w:val="22"/>
          <w:szCs w:val="22"/>
          <w:u w:val="single"/>
        </w:rPr>
        <w:t xml:space="preserve"> W przypadku składania </w:t>
      </w:r>
      <w:r w:rsidRPr="00CC7378">
        <w:rPr>
          <w:rFonts w:ascii="Arial Narrow" w:hAnsi="Arial Narrow"/>
          <w:b/>
          <w:sz w:val="22"/>
          <w:szCs w:val="22"/>
          <w:u w:val="single"/>
        </w:rPr>
        <w:t>wniosków o wyjaśnienie treści SIWZ</w:t>
      </w:r>
      <w:r w:rsidRPr="00CC7378">
        <w:rPr>
          <w:rFonts w:ascii="Arial Narrow" w:hAnsi="Arial Narrow"/>
          <w:sz w:val="22"/>
          <w:szCs w:val="22"/>
          <w:u w:val="single"/>
        </w:rPr>
        <w:t xml:space="preserve">, </w:t>
      </w:r>
      <w:r w:rsidR="00AE60F9">
        <w:rPr>
          <w:rFonts w:ascii="Arial Narrow" w:hAnsi="Arial Narrow"/>
          <w:sz w:val="22"/>
          <w:szCs w:val="22"/>
          <w:u w:val="single"/>
        </w:rPr>
        <w:t>Zamawiaj</w:t>
      </w:r>
      <w:r w:rsidRPr="00CC7378">
        <w:rPr>
          <w:rFonts w:ascii="Arial Narrow" w:hAnsi="Arial Narrow"/>
          <w:sz w:val="22"/>
          <w:szCs w:val="22"/>
          <w:u w:val="single"/>
        </w:rPr>
        <w:t>ący wymaga porozumiewani</w:t>
      </w:r>
      <w:r w:rsidR="00966F17">
        <w:rPr>
          <w:rFonts w:ascii="Arial Narrow" w:hAnsi="Arial Narrow"/>
          <w:sz w:val="22"/>
          <w:szCs w:val="22"/>
          <w:u w:val="single"/>
        </w:rPr>
        <w:t>a</w:t>
      </w:r>
      <w:r w:rsidR="00621E8C">
        <w:rPr>
          <w:rFonts w:ascii="Arial Narrow" w:hAnsi="Arial Narrow"/>
          <w:sz w:val="22"/>
          <w:szCs w:val="22"/>
          <w:u w:val="single"/>
        </w:rPr>
        <w:t xml:space="preserve"> się drogą </w:t>
      </w:r>
      <w:r w:rsidRPr="00CC7378">
        <w:rPr>
          <w:rFonts w:ascii="Arial Narrow" w:hAnsi="Arial Narrow"/>
          <w:sz w:val="22"/>
          <w:szCs w:val="22"/>
          <w:u w:val="single"/>
        </w:rPr>
        <w:t xml:space="preserve">elektroniczną na adres poczty </w:t>
      </w:r>
      <w:r w:rsidRPr="00CC7378">
        <w:rPr>
          <w:rFonts w:ascii="Arial Narrow" w:hAnsi="Arial Narrow"/>
          <w:color w:val="000000"/>
          <w:sz w:val="22"/>
          <w:szCs w:val="22"/>
          <w:u w:val="single"/>
        </w:rPr>
        <w:t>elektronicznej</w:t>
      </w:r>
      <w:r w:rsidRPr="00CC7378">
        <w:rPr>
          <w:rFonts w:ascii="Arial Narrow" w:hAnsi="Arial Narrow"/>
          <w:sz w:val="22"/>
          <w:szCs w:val="22"/>
          <w:u w:val="single"/>
        </w:rPr>
        <w:t>:</w:t>
      </w:r>
      <w:r w:rsidRPr="00CC7378">
        <w:rPr>
          <w:rFonts w:ascii="Arial Narrow" w:hAnsi="Arial Narrow"/>
          <w:color w:val="FF0000"/>
          <w:sz w:val="22"/>
          <w:szCs w:val="22"/>
          <w:u w:val="single"/>
        </w:rPr>
        <w:t xml:space="preserve"> </w:t>
      </w:r>
      <w:hyperlink r:id="rId13" w:history="1">
        <w:r w:rsidR="00CC7378" w:rsidRPr="00CB5966">
          <w:rPr>
            <w:rStyle w:val="Hipercze"/>
            <w:rFonts w:ascii="Arial Narrow" w:hAnsi="Arial Narrow"/>
            <w:sz w:val="22"/>
            <w:szCs w:val="22"/>
          </w:rPr>
          <w:t>ksienkiewicz@1wszk.elk.pl</w:t>
        </w:r>
      </w:hyperlink>
      <w:r w:rsidRPr="00CC7378">
        <w:rPr>
          <w:rFonts w:ascii="Arial Narrow" w:hAnsi="Arial Narrow"/>
          <w:sz w:val="22"/>
          <w:szCs w:val="22"/>
          <w:u w:val="single"/>
        </w:rPr>
        <w:t xml:space="preserve">, </w:t>
      </w:r>
      <w:r w:rsidRPr="00CC7378">
        <w:rPr>
          <w:rFonts w:ascii="Arial Narrow" w:hAnsi="Arial Narrow"/>
          <w:b/>
          <w:sz w:val="22"/>
          <w:szCs w:val="22"/>
          <w:u w:val="single"/>
        </w:rPr>
        <w:t>w formie edytowalnej</w:t>
      </w:r>
      <w:r w:rsidRPr="00CC7378">
        <w:rPr>
          <w:rFonts w:ascii="Arial Narrow" w:hAnsi="Arial Narrow"/>
          <w:color w:val="000000"/>
          <w:sz w:val="22"/>
          <w:szCs w:val="22"/>
          <w:u w:val="single"/>
        </w:rPr>
        <w:t xml:space="preserve">  pod</w:t>
      </w:r>
      <w:r w:rsidRPr="00CC7378">
        <w:rPr>
          <w:rFonts w:ascii="Arial Narrow" w:hAnsi="Arial Narrow"/>
          <w:sz w:val="22"/>
          <w:szCs w:val="22"/>
          <w:u w:val="single"/>
        </w:rPr>
        <w:t xml:space="preserve"> warunkiem, że informacje te dotarły do </w:t>
      </w:r>
      <w:r w:rsidR="00AE60F9">
        <w:rPr>
          <w:rFonts w:ascii="Arial Narrow" w:hAnsi="Arial Narrow"/>
          <w:sz w:val="22"/>
          <w:szCs w:val="22"/>
          <w:u w:val="single"/>
        </w:rPr>
        <w:t>Zamawiaj</w:t>
      </w:r>
      <w:r w:rsidRPr="00CC7378">
        <w:rPr>
          <w:rFonts w:ascii="Arial Narrow" w:hAnsi="Arial Narrow"/>
          <w:sz w:val="22"/>
          <w:szCs w:val="22"/>
          <w:u w:val="single"/>
        </w:rPr>
        <w:t xml:space="preserve">ącego i fakt ich otrzymania został potwierdzony. </w:t>
      </w:r>
      <w:r w:rsidR="00AE60F9">
        <w:rPr>
          <w:rFonts w:ascii="Arial Narrow" w:hAnsi="Arial Narrow"/>
          <w:sz w:val="22"/>
          <w:szCs w:val="22"/>
        </w:rPr>
        <w:t>Zamawiaj</w:t>
      </w:r>
      <w:r w:rsidRPr="00CC7378">
        <w:rPr>
          <w:rFonts w:ascii="Arial Narrow" w:hAnsi="Arial Narrow"/>
          <w:sz w:val="22"/>
          <w:szCs w:val="22"/>
        </w:rPr>
        <w:t xml:space="preserve">ący dopuszcza porozumiewanie się drogą pisemną </w:t>
      </w:r>
      <w:r w:rsidRPr="00CC7378">
        <w:rPr>
          <w:rFonts w:ascii="Arial Narrow" w:hAnsi="Arial Narrow"/>
          <w:color w:val="000000"/>
          <w:sz w:val="22"/>
          <w:szCs w:val="22"/>
        </w:rPr>
        <w:t>z zaznaczeniem na dokumencie:</w:t>
      </w:r>
    </w:p>
    <w:p w:rsidR="0044533E" w:rsidRPr="00CC7378" w:rsidRDefault="0044533E" w:rsidP="0097726F">
      <w:pPr>
        <w:spacing w:line="276" w:lineRule="auto"/>
        <w:ind w:left="284"/>
        <w:jc w:val="both"/>
        <w:rPr>
          <w:rFonts w:ascii="Arial Narrow" w:hAnsi="Arial Narrow"/>
          <w:color w:val="000000"/>
          <w:sz w:val="22"/>
          <w:szCs w:val="22"/>
        </w:rPr>
      </w:pPr>
      <w:r w:rsidRPr="00CC7378">
        <w:rPr>
          <w:rFonts w:ascii="Arial Narrow" w:hAnsi="Arial Narrow"/>
          <w:b/>
          <w:bCs/>
          <w:iCs/>
          <w:color w:val="000000"/>
          <w:sz w:val="22"/>
          <w:szCs w:val="22"/>
        </w:rPr>
        <w:t xml:space="preserve">Dotyczy przetargu nieograniczonego na </w:t>
      </w:r>
      <w:r w:rsidR="00621E8C">
        <w:rPr>
          <w:rFonts w:ascii="Arial Narrow" w:hAnsi="Arial Narrow"/>
          <w:b/>
          <w:bCs/>
          <w:iCs/>
          <w:color w:val="000000"/>
          <w:sz w:val="22"/>
          <w:szCs w:val="22"/>
        </w:rPr>
        <w:t>„D</w:t>
      </w:r>
      <w:r w:rsidRPr="00CC7378">
        <w:rPr>
          <w:rFonts w:ascii="Arial Narrow" w:hAnsi="Arial Narrow"/>
          <w:b/>
          <w:sz w:val="22"/>
          <w:szCs w:val="22"/>
        </w:rPr>
        <w:t xml:space="preserve">ostawę środków </w:t>
      </w:r>
      <w:r w:rsidR="009E4C01">
        <w:rPr>
          <w:rFonts w:ascii="Arial Narrow" w:hAnsi="Arial Narrow"/>
          <w:b/>
          <w:sz w:val="22"/>
          <w:szCs w:val="22"/>
        </w:rPr>
        <w:t>dezynfekcyjnych</w:t>
      </w:r>
      <w:r w:rsidR="00621E8C">
        <w:rPr>
          <w:rFonts w:ascii="Arial Narrow" w:hAnsi="Arial Narrow"/>
          <w:b/>
          <w:sz w:val="22"/>
          <w:szCs w:val="22"/>
        </w:rPr>
        <w:t>”</w:t>
      </w:r>
      <w:r w:rsidRPr="00CC7378">
        <w:rPr>
          <w:rFonts w:ascii="Arial Narrow" w:hAnsi="Arial Narrow"/>
          <w:b/>
          <w:sz w:val="22"/>
          <w:szCs w:val="22"/>
        </w:rPr>
        <w:t xml:space="preserve"> </w:t>
      </w:r>
      <w:r w:rsidRPr="00CC7378">
        <w:rPr>
          <w:rFonts w:ascii="Arial Narrow" w:hAnsi="Arial Narrow"/>
          <w:b/>
          <w:bCs/>
          <w:iCs/>
          <w:color w:val="000000"/>
          <w:sz w:val="22"/>
          <w:szCs w:val="22"/>
        </w:rPr>
        <w:t>-</w:t>
      </w:r>
      <w:r w:rsidRPr="00CC7378">
        <w:rPr>
          <w:rFonts w:ascii="Arial Narrow" w:hAnsi="Arial Narrow"/>
          <w:b/>
          <w:color w:val="000000"/>
          <w:sz w:val="22"/>
          <w:szCs w:val="22"/>
        </w:rPr>
        <w:t xml:space="preserve">  Zad. nr  … - Zapytanie.</w:t>
      </w:r>
    </w:p>
    <w:p w:rsidR="0044533E" w:rsidRDefault="00E20F84" w:rsidP="0097726F">
      <w:pPr>
        <w:pStyle w:val="Akapitzlist"/>
        <w:numPr>
          <w:ilvl w:val="0"/>
          <w:numId w:val="28"/>
        </w:numPr>
        <w:spacing w:line="276" w:lineRule="auto"/>
        <w:ind w:left="284" w:hanging="284"/>
        <w:jc w:val="both"/>
        <w:rPr>
          <w:rFonts w:ascii="Arial Narrow" w:hAnsi="Arial Narrow"/>
          <w:color w:val="000000"/>
          <w:sz w:val="22"/>
          <w:szCs w:val="22"/>
        </w:rPr>
      </w:pPr>
      <w:r>
        <w:rPr>
          <w:rFonts w:ascii="Arial Narrow" w:hAnsi="Arial Narrow"/>
          <w:color w:val="000000"/>
          <w:sz w:val="22"/>
          <w:szCs w:val="22"/>
        </w:rPr>
        <w:t xml:space="preserve"> </w:t>
      </w:r>
      <w:r w:rsidR="0044533E" w:rsidRPr="00E20F84">
        <w:rPr>
          <w:rFonts w:ascii="Arial Narrow" w:hAnsi="Arial Narrow"/>
          <w:color w:val="000000"/>
          <w:sz w:val="22"/>
          <w:szCs w:val="22"/>
        </w:rPr>
        <w:t xml:space="preserve">Wyjaśnienia będą udzielane niezwłocznie, jednak nie później niż </w:t>
      </w:r>
      <w:r w:rsidR="0044533E" w:rsidRPr="00E20F84">
        <w:rPr>
          <w:rFonts w:ascii="Arial Narrow" w:hAnsi="Arial Narrow"/>
          <w:b/>
          <w:color w:val="000000"/>
          <w:sz w:val="22"/>
          <w:szCs w:val="22"/>
        </w:rPr>
        <w:t>na 2 dni</w:t>
      </w:r>
      <w:r w:rsidR="0044533E" w:rsidRPr="00E20F84">
        <w:rPr>
          <w:rFonts w:ascii="Arial Narrow" w:hAnsi="Arial Narrow"/>
          <w:color w:val="000000"/>
          <w:sz w:val="22"/>
          <w:szCs w:val="22"/>
        </w:rPr>
        <w:t xml:space="preserve"> przed upływem terminu składania ofert, pod warunkiem że wniosek o wyjaśnienie treści SIWZ wpłynął do </w:t>
      </w:r>
      <w:r w:rsidR="00AE60F9">
        <w:rPr>
          <w:rFonts w:ascii="Arial Narrow" w:hAnsi="Arial Narrow"/>
          <w:color w:val="000000"/>
          <w:sz w:val="22"/>
          <w:szCs w:val="22"/>
        </w:rPr>
        <w:t>Zamawiaj</w:t>
      </w:r>
      <w:r w:rsidR="0044533E" w:rsidRPr="00E20F84">
        <w:rPr>
          <w:rFonts w:ascii="Arial Narrow" w:hAnsi="Arial Narrow"/>
          <w:color w:val="000000"/>
          <w:sz w:val="22"/>
          <w:szCs w:val="22"/>
        </w:rPr>
        <w:t xml:space="preserve">ącego </w:t>
      </w:r>
      <w:r w:rsidR="0044533E" w:rsidRPr="00E20F84">
        <w:rPr>
          <w:rFonts w:ascii="Arial Narrow" w:hAnsi="Arial Narrow"/>
          <w:bCs/>
          <w:color w:val="000000"/>
          <w:sz w:val="22"/>
          <w:szCs w:val="22"/>
        </w:rPr>
        <w:t xml:space="preserve">nie później </w:t>
      </w:r>
      <w:r w:rsidR="00E32D59">
        <w:rPr>
          <w:rFonts w:ascii="Arial Narrow" w:hAnsi="Arial Narrow"/>
          <w:bCs/>
          <w:color w:val="000000"/>
          <w:sz w:val="22"/>
          <w:szCs w:val="22"/>
        </w:rPr>
        <w:br/>
      </w:r>
      <w:r w:rsidR="0044533E" w:rsidRPr="00E20F84">
        <w:rPr>
          <w:rFonts w:ascii="Arial Narrow" w:hAnsi="Arial Narrow"/>
          <w:bCs/>
          <w:color w:val="000000"/>
          <w:sz w:val="22"/>
          <w:szCs w:val="22"/>
        </w:rPr>
        <w:t>niż do końca dnia</w:t>
      </w:r>
      <w:r w:rsidR="00CC7378" w:rsidRPr="00E20F84">
        <w:rPr>
          <w:rFonts w:ascii="Arial Narrow" w:hAnsi="Arial Narrow"/>
          <w:color w:val="000000"/>
          <w:sz w:val="22"/>
          <w:szCs w:val="22"/>
        </w:rPr>
        <w:t>,</w:t>
      </w:r>
      <w:r w:rsidR="0044533E" w:rsidRPr="00E20F84">
        <w:rPr>
          <w:rFonts w:ascii="Arial Narrow" w:hAnsi="Arial Narrow"/>
          <w:color w:val="000000"/>
          <w:sz w:val="22"/>
          <w:szCs w:val="22"/>
        </w:rPr>
        <w:t xml:space="preserve"> w którym upływa połowa wyznaczonego terminu składania ofert.</w:t>
      </w:r>
    </w:p>
    <w:p w:rsidR="0044533E" w:rsidRDefault="0044533E" w:rsidP="0097726F">
      <w:pPr>
        <w:pStyle w:val="Akapitzlist"/>
        <w:numPr>
          <w:ilvl w:val="0"/>
          <w:numId w:val="28"/>
        </w:numPr>
        <w:spacing w:line="276" w:lineRule="auto"/>
        <w:ind w:left="284" w:hanging="284"/>
        <w:jc w:val="both"/>
        <w:rPr>
          <w:rFonts w:ascii="Arial Narrow" w:hAnsi="Arial Narrow"/>
          <w:color w:val="000000"/>
          <w:sz w:val="22"/>
          <w:szCs w:val="22"/>
        </w:rPr>
      </w:pPr>
      <w:r w:rsidRPr="00A44011">
        <w:rPr>
          <w:rFonts w:ascii="Arial Narrow" w:hAnsi="Arial Narrow"/>
          <w:color w:val="000000"/>
          <w:sz w:val="22"/>
          <w:szCs w:val="22"/>
        </w:rPr>
        <w:t xml:space="preserve">Jeżeli Wniosek o wyjaśnienie treści SIWZ wpłynął po upływie terminu, o którym mowa powyżej lub dotyczy udzielonych wyjaśnień, </w:t>
      </w:r>
      <w:r w:rsidR="00AE60F9">
        <w:rPr>
          <w:rFonts w:ascii="Arial Narrow" w:hAnsi="Arial Narrow"/>
          <w:color w:val="000000"/>
          <w:sz w:val="22"/>
          <w:szCs w:val="22"/>
        </w:rPr>
        <w:t>Zamawiaj</w:t>
      </w:r>
      <w:r w:rsidRPr="00A44011">
        <w:rPr>
          <w:rFonts w:ascii="Arial Narrow" w:hAnsi="Arial Narrow"/>
          <w:color w:val="000000"/>
          <w:sz w:val="22"/>
          <w:szCs w:val="22"/>
        </w:rPr>
        <w:t>ący może udzielić wyjaśnień albo pozostawić wniosek bez rozpoznania.</w:t>
      </w:r>
    </w:p>
    <w:p w:rsidR="0044533E" w:rsidRPr="00CC7378" w:rsidRDefault="00CC7378" w:rsidP="0097726F">
      <w:pPr>
        <w:pStyle w:val="Tekstpodstawowy21"/>
        <w:spacing w:line="276" w:lineRule="auto"/>
        <w:ind w:left="284" w:hanging="284"/>
        <w:rPr>
          <w:rFonts w:ascii="Arial Narrow" w:hAnsi="Arial Narrow"/>
          <w:color w:val="000000"/>
        </w:rPr>
      </w:pPr>
      <w:r>
        <w:rPr>
          <w:rFonts w:ascii="Arial Narrow" w:hAnsi="Arial Narrow"/>
          <w:color w:val="000000"/>
        </w:rPr>
        <w:t xml:space="preserve">     </w:t>
      </w:r>
      <w:r w:rsidR="0044533E" w:rsidRPr="00CC7378">
        <w:rPr>
          <w:rFonts w:ascii="Arial Narrow" w:hAnsi="Arial Narrow"/>
          <w:color w:val="000000"/>
        </w:rPr>
        <w:t xml:space="preserve">Kopię odpowiedzi wraz z opisem zapytania (bez podania źródła zapytania) </w:t>
      </w:r>
      <w:r>
        <w:rPr>
          <w:rFonts w:ascii="Arial Narrow" w:hAnsi="Arial Narrow"/>
          <w:color w:val="000000"/>
        </w:rPr>
        <w:t>oraz wszel</w:t>
      </w:r>
      <w:r w:rsidR="00E32D59">
        <w:rPr>
          <w:rFonts w:ascii="Arial Narrow" w:hAnsi="Arial Narrow"/>
          <w:color w:val="000000"/>
        </w:rPr>
        <w:t xml:space="preserve">kie zmiany treści SIWZ dokonane </w:t>
      </w:r>
      <w:r>
        <w:rPr>
          <w:rFonts w:ascii="Arial Narrow" w:hAnsi="Arial Narrow"/>
          <w:color w:val="000000"/>
        </w:rPr>
        <w:t xml:space="preserve">w </w:t>
      </w:r>
      <w:r w:rsidR="0044533E" w:rsidRPr="00CC7378">
        <w:rPr>
          <w:rFonts w:ascii="Arial Narrow" w:hAnsi="Arial Narrow"/>
          <w:color w:val="000000"/>
        </w:rPr>
        <w:t xml:space="preserve">uzasadnionym przypadku. </w:t>
      </w:r>
      <w:r w:rsidR="00AE60F9">
        <w:rPr>
          <w:rFonts w:ascii="Arial Narrow" w:hAnsi="Arial Narrow"/>
          <w:color w:val="000000"/>
        </w:rPr>
        <w:t>Zamawiaj</w:t>
      </w:r>
      <w:r>
        <w:rPr>
          <w:rFonts w:ascii="Arial Narrow" w:hAnsi="Arial Narrow"/>
          <w:color w:val="000000"/>
        </w:rPr>
        <w:t>ący przekaże wszystkich Wykonawcom</w:t>
      </w:r>
      <w:r w:rsidR="0044533E" w:rsidRPr="00CC7378">
        <w:rPr>
          <w:rFonts w:ascii="Arial Narrow" w:hAnsi="Arial Narrow"/>
          <w:color w:val="000000"/>
        </w:rPr>
        <w:t xml:space="preserve">, którym przekazano SIWZ </w:t>
      </w:r>
      <w:r w:rsidR="00E32D59">
        <w:rPr>
          <w:rFonts w:ascii="Arial Narrow" w:hAnsi="Arial Narrow"/>
          <w:color w:val="000000"/>
        </w:rPr>
        <w:t>o</w:t>
      </w:r>
      <w:r w:rsidR="0044533E" w:rsidRPr="00CC7378">
        <w:rPr>
          <w:rFonts w:ascii="Arial Narrow" w:hAnsi="Arial Narrow"/>
          <w:color w:val="000000"/>
        </w:rPr>
        <w:t>raz zamieszczona na własnej stronie internetowej.</w:t>
      </w:r>
      <w:r w:rsidR="0044533E" w:rsidRPr="00CC7378">
        <w:rPr>
          <w:rFonts w:ascii="Arial Narrow" w:hAnsi="Arial Narrow"/>
          <w:color w:val="000000"/>
        </w:rPr>
        <w:tab/>
      </w:r>
      <w:r w:rsidR="0044533E" w:rsidRPr="00CC7378">
        <w:rPr>
          <w:rFonts w:ascii="Arial Narrow" w:hAnsi="Arial Narrow"/>
          <w:color w:val="000000"/>
        </w:rPr>
        <w:tab/>
      </w:r>
    </w:p>
    <w:p w:rsidR="0044533E" w:rsidRPr="00CC7378" w:rsidRDefault="00A44011" w:rsidP="0097726F">
      <w:pPr>
        <w:pStyle w:val="Tekstpodstawowy21"/>
        <w:spacing w:line="276" w:lineRule="auto"/>
        <w:ind w:left="284" w:hanging="284"/>
        <w:rPr>
          <w:rFonts w:ascii="Arial Narrow" w:hAnsi="Arial Narrow"/>
          <w:color w:val="000000"/>
        </w:rPr>
      </w:pPr>
      <w:r>
        <w:rPr>
          <w:rFonts w:ascii="Arial Narrow" w:hAnsi="Arial Narrow"/>
          <w:color w:val="000000"/>
        </w:rPr>
        <w:t>4)</w:t>
      </w:r>
      <w:r w:rsidR="007775F8">
        <w:rPr>
          <w:rFonts w:ascii="Arial Narrow" w:hAnsi="Arial Narrow"/>
          <w:color w:val="000000"/>
        </w:rPr>
        <w:t xml:space="preserve"> </w:t>
      </w:r>
      <w:r w:rsidR="0044533E" w:rsidRPr="00CC7378">
        <w:rPr>
          <w:rFonts w:ascii="Arial Narrow" w:hAnsi="Arial Narrow"/>
          <w:color w:val="000000"/>
        </w:rPr>
        <w:t xml:space="preserve">Jeżeli w wyniku zmiany treści SIWZ nie prowadzącej do zmiany treści ogłoszenia o zamówieniu niezbędny jest dodatkowy czas na wprowadzenie zmian w ofertach </w:t>
      </w:r>
      <w:r w:rsidR="00AE60F9">
        <w:rPr>
          <w:rFonts w:ascii="Arial Narrow" w:hAnsi="Arial Narrow"/>
          <w:color w:val="000000"/>
        </w:rPr>
        <w:t>Zamawiaj</w:t>
      </w:r>
      <w:r w:rsidR="0044533E" w:rsidRPr="00CC7378">
        <w:rPr>
          <w:rFonts w:ascii="Arial Narrow" w:hAnsi="Arial Narrow"/>
          <w:color w:val="000000"/>
        </w:rPr>
        <w:t xml:space="preserve">ący przedłuży termin składania ofert  </w:t>
      </w:r>
      <w:r w:rsidR="00E32D59">
        <w:rPr>
          <w:rFonts w:ascii="Arial Narrow" w:hAnsi="Arial Narrow"/>
          <w:color w:val="000000"/>
        </w:rPr>
        <w:br/>
      </w:r>
      <w:r w:rsidR="0044533E" w:rsidRPr="00CC7378">
        <w:rPr>
          <w:rFonts w:ascii="Arial Narrow" w:hAnsi="Arial Narrow"/>
          <w:color w:val="000000"/>
        </w:rPr>
        <w:t xml:space="preserve">i poinformuje o tym Wykonawców, którym przekazano SIWZ oraz zamieści tę informację na własnej stronie internetowej.  </w:t>
      </w:r>
    </w:p>
    <w:p w:rsidR="0044533E" w:rsidRPr="00CC7378" w:rsidRDefault="00A44011" w:rsidP="0097726F">
      <w:pPr>
        <w:pStyle w:val="Tekstpodstawowy21"/>
        <w:spacing w:line="276" w:lineRule="auto"/>
        <w:ind w:left="426" w:hanging="426"/>
        <w:rPr>
          <w:rFonts w:ascii="Arial Narrow" w:hAnsi="Arial Narrow"/>
          <w:color w:val="000000"/>
        </w:rPr>
      </w:pPr>
      <w:r>
        <w:rPr>
          <w:rFonts w:ascii="Arial Narrow" w:hAnsi="Arial Narrow"/>
          <w:color w:val="000000"/>
        </w:rPr>
        <w:t>5)</w:t>
      </w:r>
      <w:r w:rsidR="007775F8">
        <w:rPr>
          <w:rFonts w:ascii="Arial Narrow" w:hAnsi="Arial Narrow"/>
          <w:color w:val="000000"/>
        </w:rPr>
        <w:t xml:space="preserve">  </w:t>
      </w:r>
      <w:r w:rsidR="0044533E" w:rsidRPr="00CC7378">
        <w:rPr>
          <w:rFonts w:ascii="Arial Narrow" w:hAnsi="Arial Narrow"/>
          <w:color w:val="000000"/>
        </w:rPr>
        <w:t>Przedłużenie terminu składania ofert nie wpływa na bieg terminu składania wyjaśnień do treści SIWZ.</w:t>
      </w:r>
    </w:p>
    <w:p w:rsidR="0044533E" w:rsidRPr="0044533E" w:rsidRDefault="00A44011" w:rsidP="0097726F">
      <w:pPr>
        <w:spacing w:line="276" w:lineRule="auto"/>
        <w:ind w:left="426" w:hanging="426"/>
        <w:jc w:val="both"/>
        <w:rPr>
          <w:rFonts w:ascii="Arial Narrow" w:hAnsi="Arial Narrow"/>
          <w:color w:val="000000"/>
          <w:sz w:val="22"/>
          <w:szCs w:val="22"/>
        </w:rPr>
      </w:pPr>
      <w:r>
        <w:rPr>
          <w:rFonts w:ascii="Arial Narrow" w:hAnsi="Arial Narrow"/>
          <w:color w:val="000000"/>
          <w:sz w:val="22"/>
          <w:szCs w:val="22"/>
        </w:rPr>
        <w:t>6)</w:t>
      </w:r>
      <w:r w:rsidR="007775F8">
        <w:rPr>
          <w:rFonts w:ascii="Arial Narrow" w:hAnsi="Arial Narrow"/>
          <w:color w:val="000000"/>
          <w:sz w:val="22"/>
          <w:szCs w:val="22"/>
        </w:rPr>
        <w:t xml:space="preserve">  </w:t>
      </w:r>
      <w:r w:rsidR="00AE60F9">
        <w:rPr>
          <w:rFonts w:ascii="Arial Narrow" w:hAnsi="Arial Narrow"/>
          <w:color w:val="000000"/>
          <w:sz w:val="22"/>
          <w:szCs w:val="22"/>
        </w:rPr>
        <w:t>Zamawiaj</w:t>
      </w:r>
      <w:r w:rsidR="0044533E" w:rsidRPr="00CC7378">
        <w:rPr>
          <w:rFonts w:ascii="Arial Narrow" w:hAnsi="Arial Narrow"/>
          <w:color w:val="000000"/>
          <w:sz w:val="22"/>
          <w:szCs w:val="22"/>
        </w:rPr>
        <w:t>ący nie przewiduje zwołania zebrania Wykonawców w celu udzielenia wyjaśnień.</w:t>
      </w:r>
    </w:p>
    <w:p w:rsidR="0044533E" w:rsidRPr="0044533E" w:rsidRDefault="0044533E" w:rsidP="0097726F">
      <w:pPr>
        <w:spacing w:line="276" w:lineRule="auto"/>
        <w:ind w:left="284" w:hanging="284"/>
        <w:jc w:val="both"/>
        <w:rPr>
          <w:rFonts w:ascii="Arial Narrow" w:hAnsi="Arial Narrow"/>
          <w:color w:val="000000"/>
          <w:sz w:val="22"/>
          <w:szCs w:val="22"/>
        </w:rPr>
      </w:pPr>
      <w:r w:rsidRPr="0044533E">
        <w:rPr>
          <w:rFonts w:ascii="Arial Narrow" w:hAnsi="Arial Narrow"/>
          <w:sz w:val="22"/>
          <w:szCs w:val="22"/>
        </w:rPr>
        <w:t xml:space="preserve">     </w:t>
      </w:r>
    </w:p>
    <w:p w:rsidR="0044533E" w:rsidRPr="0044533E" w:rsidRDefault="00A44011" w:rsidP="0097726F">
      <w:pPr>
        <w:shd w:val="clear" w:color="auto" w:fill="E5B8B7" w:themeFill="accent2" w:themeFillTint="66"/>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IX</w:t>
      </w:r>
      <w:r w:rsidR="0044533E" w:rsidRPr="0044533E">
        <w:rPr>
          <w:rFonts w:ascii="Arial Narrow" w:hAnsi="Arial Narrow"/>
          <w:b/>
          <w:bCs/>
          <w:color w:val="000000"/>
          <w:sz w:val="22"/>
          <w:szCs w:val="22"/>
          <w:u w:val="single"/>
        </w:rPr>
        <w:t xml:space="preserve">. </w:t>
      </w:r>
      <w:r w:rsidR="009C1380">
        <w:rPr>
          <w:rFonts w:ascii="Arial Narrow" w:hAnsi="Arial Narrow"/>
          <w:b/>
          <w:bCs/>
          <w:color w:val="000000"/>
          <w:sz w:val="22"/>
          <w:szCs w:val="22"/>
          <w:u w:val="single"/>
        </w:rPr>
        <w:t>WYMAGANIA DOTYCZĄCE WADIUM</w:t>
      </w:r>
    </w:p>
    <w:p w:rsidR="00CC7378" w:rsidRDefault="00CC7378" w:rsidP="0097726F">
      <w:pPr>
        <w:spacing w:line="276" w:lineRule="auto"/>
        <w:jc w:val="both"/>
        <w:rPr>
          <w:rFonts w:ascii="Arial Narrow" w:hAnsi="Arial Narrow"/>
          <w:bCs/>
          <w:color w:val="000000"/>
          <w:sz w:val="22"/>
          <w:szCs w:val="22"/>
        </w:rPr>
      </w:pPr>
      <w:r>
        <w:rPr>
          <w:rFonts w:ascii="Arial Narrow" w:hAnsi="Arial Narrow"/>
          <w:bCs/>
          <w:color w:val="000000"/>
          <w:sz w:val="22"/>
          <w:szCs w:val="22"/>
        </w:rPr>
        <w:t xml:space="preserve"> </w:t>
      </w:r>
    </w:p>
    <w:p w:rsidR="0044533E" w:rsidRPr="0044533E" w:rsidRDefault="00AE60F9" w:rsidP="0097726F">
      <w:pPr>
        <w:spacing w:line="276" w:lineRule="auto"/>
        <w:jc w:val="both"/>
        <w:rPr>
          <w:rFonts w:ascii="Arial Narrow" w:hAnsi="Arial Narrow"/>
          <w:bCs/>
          <w:color w:val="000000"/>
          <w:sz w:val="22"/>
          <w:szCs w:val="22"/>
        </w:rPr>
      </w:pPr>
      <w:r>
        <w:rPr>
          <w:rFonts w:ascii="Arial Narrow" w:hAnsi="Arial Narrow"/>
          <w:bCs/>
          <w:color w:val="000000"/>
          <w:sz w:val="22"/>
          <w:szCs w:val="22"/>
        </w:rPr>
        <w:t>Zamawiaj</w:t>
      </w:r>
      <w:r w:rsidR="0044533E" w:rsidRPr="0044533E">
        <w:rPr>
          <w:rFonts w:ascii="Arial Narrow" w:hAnsi="Arial Narrow"/>
          <w:bCs/>
          <w:color w:val="000000"/>
          <w:sz w:val="22"/>
          <w:szCs w:val="22"/>
        </w:rPr>
        <w:t>ący nie wymaga wniesienia wadium.</w:t>
      </w:r>
    </w:p>
    <w:p w:rsidR="0044533E" w:rsidRPr="0044533E" w:rsidRDefault="0044533E" w:rsidP="0097726F">
      <w:pPr>
        <w:pStyle w:val="Akapitzlist"/>
        <w:suppressAutoHyphens w:val="0"/>
        <w:autoSpaceDE w:val="0"/>
        <w:autoSpaceDN w:val="0"/>
        <w:adjustRightInd w:val="0"/>
        <w:spacing w:line="276" w:lineRule="auto"/>
        <w:ind w:left="284" w:hanging="284"/>
        <w:jc w:val="both"/>
        <w:rPr>
          <w:rFonts w:ascii="Arial Narrow" w:hAnsi="Arial Narrow"/>
          <w:b/>
          <w:sz w:val="22"/>
          <w:szCs w:val="22"/>
        </w:rPr>
      </w:pPr>
    </w:p>
    <w:p w:rsidR="0044533E" w:rsidRPr="0044533E" w:rsidRDefault="0044533E" w:rsidP="0097726F">
      <w:pPr>
        <w:shd w:val="clear" w:color="auto" w:fill="E5B8B7" w:themeFill="accent2" w:themeFillTint="66"/>
        <w:spacing w:line="276" w:lineRule="auto"/>
        <w:jc w:val="both"/>
        <w:rPr>
          <w:rFonts w:ascii="Arial Narrow" w:hAnsi="Arial Narrow"/>
          <w:b/>
          <w:bCs/>
          <w:sz w:val="22"/>
          <w:szCs w:val="22"/>
        </w:rPr>
      </w:pPr>
      <w:r w:rsidRPr="0044533E">
        <w:rPr>
          <w:rFonts w:ascii="Arial Narrow" w:hAnsi="Arial Narrow"/>
          <w:b/>
          <w:bCs/>
          <w:sz w:val="22"/>
          <w:szCs w:val="22"/>
          <w:u w:val="single"/>
        </w:rPr>
        <w:t>X.</w:t>
      </w:r>
      <w:r w:rsidRPr="0044533E">
        <w:rPr>
          <w:rFonts w:ascii="Arial Narrow" w:hAnsi="Arial Narrow"/>
          <w:sz w:val="22"/>
          <w:szCs w:val="22"/>
          <w:u w:val="single"/>
        </w:rPr>
        <w:t xml:space="preserve"> </w:t>
      </w:r>
      <w:r w:rsidRPr="0044533E">
        <w:rPr>
          <w:rFonts w:ascii="Arial Narrow" w:hAnsi="Arial Narrow"/>
          <w:b/>
          <w:bCs/>
          <w:sz w:val="22"/>
          <w:szCs w:val="22"/>
          <w:u w:val="single"/>
        </w:rPr>
        <w:t>TERMIN ZWIĄZANIA OFERTĄ</w:t>
      </w:r>
      <w:r w:rsidRPr="0044533E">
        <w:rPr>
          <w:rFonts w:ascii="Arial Narrow" w:hAnsi="Arial Narrow"/>
          <w:b/>
          <w:bCs/>
          <w:sz w:val="22"/>
          <w:szCs w:val="22"/>
        </w:rPr>
        <w:t>.</w:t>
      </w:r>
    </w:p>
    <w:p w:rsidR="009C1380" w:rsidRPr="009C1380" w:rsidRDefault="009C1380" w:rsidP="0097726F">
      <w:pPr>
        <w:pStyle w:val="Akapitzlist"/>
        <w:spacing w:line="276" w:lineRule="auto"/>
        <w:ind w:left="720"/>
        <w:jc w:val="both"/>
        <w:rPr>
          <w:rFonts w:ascii="Arial Narrow" w:hAnsi="Arial Narrow"/>
          <w:bCs/>
          <w:iCs/>
          <w:color w:val="000000"/>
          <w:sz w:val="22"/>
          <w:szCs w:val="22"/>
        </w:rPr>
      </w:pPr>
    </w:p>
    <w:p w:rsidR="009C1380" w:rsidRPr="0092308A" w:rsidRDefault="0044533E" w:rsidP="0097726F">
      <w:pPr>
        <w:pStyle w:val="Akapitzlist"/>
        <w:numPr>
          <w:ilvl w:val="0"/>
          <w:numId w:val="31"/>
        </w:numPr>
        <w:spacing w:line="276" w:lineRule="auto"/>
        <w:ind w:left="284" w:hanging="284"/>
        <w:jc w:val="both"/>
        <w:rPr>
          <w:rFonts w:ascii="Arial Narrow" w:hAnsi="Arial Narrow"/>
          <w:bCs/>
          <w:iCs/>
          <w:color w:val="000000"/>
          <w:sz w:val="22"/>
          <w:szCs w:val="22"/>
        </w:rPr>
      </w:pPr>
      <w:r w:rsidRPr="0092308A">
        <w:rPr>
          <w:rFonts w:ascii="Arial Narrow" w:hAnsi="Arial Narrow"/>
          <w:color w:val="000000"/>
          <w:sz w:val="22"/>
          <w:szCs w:val="22"/>
        </w:rPr>
        <w:t xml:space="preserve">Wykonawca  pozostaje związany złożoną przez siebie ofertą </w:t>
      </w:r>
      <w:r w:rsidRPr="0092308A">
        <w:rPr>
          <w:rFonts w:ascii="Arial Narrow" w:hAnsi="Arial Narrow"/>
          <w:b/>
          <w:bCs/>
          <w:iCs/>
          <w:color w:val="000000"/>
          <w:sz w:val="22"/>
          <w:szCs w:val="22"/>
        </w:rPr>
        <w:t xml:space="preserve"> przez 30 dni</w:t>
      </w:r>
      <w:r w:rsidR="009C1380" w:rsidRPr="0092308A">
        <w:rPr>
          <w:rFonts w:ascii="Arial Narrow" w:hAnsi="Arial Narrow"/>
          <w:b/>
          <w:bCs/>
          <w:iCs/>
          <w:color w:val="000000"/>
          <w:sz w:val="22"/>
          <w:szCs w:val="22"/>
        </w:rPr>
        <w:t xml:space="preserve">. Bieg terminu związania ofertą rozpoczyna się wraz z upływem terminu </w:t>
      </w:r>
      <w:r w:rsidR="00124F9F">
        <w:rPr>
          <w:rFonts w:ascii="Arial Narrow" w:hAnsi="Arial Narrow"/>
          <w:b/>
          <w:bCs/>
          <w:iCs/>
          <w:color w:val="000000"/>
          <w:sz w:val="22"/>
          <w:szCs w:val="22"/>
        </w:rPr>
        <w:t>składania</w:t>
      </w:r>
      <w:r w:rsidR="009C1380" w:rsidRPr="0092308A">
        <w:rPr>
          <w:rFonts w:ascii="Arial Narrow" w:hAnsi="Arial Narrow"/>
          <w:b/>
          <w:bCs/>
          <w:iCs/>
          <w:color w:val="000000"/>
          <w:sz w:val="22"/>
          <w:szCs w:val="22"/>
        </w:rPr>
        <w:t xml:space="preserve"> ofert, zgod</w:t>
      </w:r>
      <w:r w:rsidR="00124F9F">
        <w:rPr>
          <w:rFonts w:ascii="Arial Narrow" w:hAnsi="Arial Narrow"/>
          <w:b/>
          <w:bCs/>
          <w:iCs/>
          <w:color w:val="000000"/>
          <w:sz w:val="22"/>
          <w:szCs w:val="22"/>
        </w:rPr>
        <w:t>nie</w:t>
      </w:r>
      <w:r w:rsidR="009C1380" w:rsidRPr="0092308A">
        <w:rPr>
          <w:rFonts w:ascii="Arial Narrow" w:hAnsi="Arial Narrow"/>
          <w:b/>
          <w:bCs/>
          <w:iCs/>
          <w:color w:val="000000"/>
          <w:sz w:val="22"/>
          <w:szCs w:val="22"/>
        </w:rPr>
        <w:t xml:space="preserve"> z art. 85 ust. 5 ustawy </w:t>
      </w:r>
      <w:proofErr w:type="spellStart"/>
      <w:r w:rsidR="009C1380" w:rsidRPr="0092308A">
        <w:rPr>
          <w:rFonts w:ascii="Arial Narrow" w:hAnsi="Arial Narrow"/>
          <w:b/>
          <w:bCs/>
          <w:iCs/>
          <w:color w:val="000000"/>
          <w:sz w:val="22"/>
          <w:szCs w:val="22"/>
        </w:rPr>
        <w:t>Pzp</w:t>
      </w:r>
      <w:proofErr w:type="spellEnd"/>
      <w:r w:rsidR="00CC7378">
        <w:rPr>
          <w:rFonts w:ascii="Arial Narrow" w:hAnsi="Arial Narrow"/>
          <w:bCs/>
          <w:iCs/>
          <w:color w:val="000000"/>
          <w:sz w:val="22"/>
          <w:szCs w:val="22"/>
        </w:rPr>
        <w:t>.</w:t>
      </w:r>
    </w:p>
    <w:p w:rsidR="009C1380" w:rsidRPr="00CC7378" w:rsidRDefault="009C1380" w:rsidP="0097726F">
      <w:pPr>
        <w:pStyle w:val="Akapitzlist"/>
        <w:numPr>
          <w:ilvl w:val="0"/>
          <w:numId w:val="31"/>
        </w:numPr>
        <w:spacing w:line="276" w:lineRule="auto"/>
        <w:ind w:left="284" w:hanging="284"/>
        <w:jc w:val="both"/>
        <w:rPr>
          <w:rFonts w:ascii="Arial Narrow" w:hAnsi="Arial Narrow"/>
          <w:bCs/>
          <w:iCs/>
          <w:color w:val="000000"/>
          <w:sz w:val="22"/>
          <w:szCs w:val="22"/>
        </w:rPr>
      </w:pPr>
      <w:r w:rsidRPr="0092308A">
        <w:rPr>
          <w:rFonts w:ascii="Arial Narrow" w:hAnsi="Arial Narrow" w:cs="Arial"/>
          <w:sz w:val="22"/>
          <w:szCs w:val="22"/>
          <w:lang w:eastAsia="pl-PL"/>
        </w:rPr>
        <w:t xml:space="preserve">Wykonawca może przedłużyć termin związania ofertą, na czas niezbędny do zawarcia umowy, samodzielnie </w:t>
      </w:r>
      <w:r w:rsidRPr="00CC7378">
        <w:rPr>
          <w:rFonts w:ascii="Arial Narrow" w:hAnsi="Arial Narrow" w:cs="Arial"/>
          <w:sz w:val="22"/>
          <w:szCs w:val="22"/>
          <w:lang w:eastAsia="pl-PL"/>
        </w:rPr>
        <w:t xml:space="preserve">lub na wniosek </w:t>
      </w:r>
      <w:r w:rsidR="00AE60F9">
        <w:rPr>
          <w:rFonts w:ascii="Arial Narrow" w:hAnsi="Arial Narrow" w:cs="Arial"/>
          <w:sz w:val="22"/>
          <w:szCs w:val="22"/>
          <w:lang w:eastAsia="pl-PL"/>
        </w:rPr>
        <w:t>Zamawiaj</w:t>
      </w:r>
      <w:r w:rsidRPr="00CC7378">
        <w:rPr>
          <w:rFonts w:ascii="Arial Narrow" w:hAnsi="Arial Narrow" w:cs="Arial"/>
          <w:sz w:val="22"/>
          <w:szCs w:val="22"/>
          <w:lang w:eastAsia="pl-PL"/>
        </w:rPr>
        <w:t xml:space="preserve">ącego, z tym, że </w:t>
      </w:r>
      <w:r w:rsidR="00AE60F9">
        <w:rPr>
          <w:rFonts w:ascii="Arial Narrow" w:hAnsi="Arial Narrow" w:cs="Arial"/>
          <w:sz w:val="22"/>
          <w:szCs w:val="22"/>
          <w:lang w:eastAsia="pl-PL"/>
        </w:rPr>
        <w:t>Zamawiaj</w:t>
      </w:r>
      <w:r w:rsidRPr="00CC7378">
        <w:rPr>
          <w:rFonts w:ascii="Arial Narrow" w:hAnsi="Arial Narrow" w:cs="Arial"/>
          <w:sz w:val="22"/>
          <w:szCs w:val="22"/>
          <w:lang w:eastAsia="pl-PL"/>
        </w:rPr>
        <w:t xml:space="preserve">ący może tylko raz, co najmniej na 3 dni przed upływem terminu związania ofertą, zwrócić się do Wykonawców o wyrażenie zgody na przedłużenie tego terminu </w:t>
      </w:r>
      <w:r w:rsidR="004F2B30">
        <w:rPr>
          <w:rFonts w:ascii="Arial Narrow" w:hAnsi="Arial Narrow" w:cs="Arial"/>
          <w:sz w:val="22"/>
          <w:szCs w:val="22"/>
          <w:lang w:eastAsia="pl-PL"/>
        </w:rPr>
        <w:br/>
      </w:r>
      <w:r w:rsidRPr="00CC7378">
        <w:rPr>
          <w:rFonts w:ascii="Arial Narrow" w:hAnsi="Arial Narrow" w:cs="Arial"/>
          <w:sz w:val="22"/>
          <w:szCs w:val="22"/>
          <w:lang w:eastAsia="pl-PL"/>
        </w:rPr>
        <w:t>o oznaczony okres nie dłuższy jednak niż 60 dni.</w:t>
      </w:r>
    </w:p>
    <w:p w:rsidR="009C1380" w:rsidRPr="009C1380" w:rsidRDefault="009C1380" w:rsidP="0097726F">
      <w:pPr>
        <w:suppressAutoHyphens w:val="0"/>
        <w:spacing w:line="276" w:lineRule="auto"/>
        <w:ind w:left="284" w:hanging="284"/>
        <w:jc w:val="both"/>
        <w:rPr>
          <w:rFonts w:ascii="Arial Narrow" w:hAnsi="Arial Narrow" w:cs="Arial"/>
          <w:sz w:val="22"/>
          <w:szCs w:val="22"/>
          <w:lang w:eastAsia="pl-PL"/>
        </w:rPr>
      </w:pPr>
      <w:r w:rsidRPr="00BD58E0">
        <w:rPr>
          <w:rFonts w:ascii="Arial Narrow" w:hAnsi="Arial Narrow" w:cs="Arial"/>
          <w:b/>
          <w:sz w:val="22"/>
          <w:szCs w:val="22"/>
          <w:lang w:eastAsia="pl-PL"/>
        </w:rPr>
        <w:t>3.</w:t>
      </w:r>
      <w:r w:rsidR="0092308A">
        <w:rPr>
          <w:rFonts w:ascii="Arial Narrow" w:hAnsi="Arial Narrow" w:cs="Arial"/>
          <w:sz w:val="22"/>
          <w:szCs w:val="22"/>
          <w:lang w:eastAsia="pl-PL"/>
        </w:rPr>
        <w:tab/>
      </w:r>
      <w:r w:rsidRPr="0092308A">
        <w:rPr>
          <w:rFonts w:ascii="Arial Narrow" w:hAnsi="Arial Narrow" w:cs="Arial"/>
          <w:sz w:val="22"/>
          <w:szCs w:val="22"/>
          <w:lang w:eastAsia="pl-PL"/>
        </w:rPr>
        <w:t xml:space="preserve"> </w:t>
      </w:r>
      <w:r w:rsidRPr="009C1380">
        <w:rPr>
          <w:rFonts w:ascii="Arial Narrow" w:hAnsi="Arial Narrow" w:cs="Arial"/>
          <w:sz w:val="22"/>
          <w:szCs w:val="22"/>
          <w:lang w:eastAsia="pl-PL"/>
        </w:rPr>
        <w:t>Odmowa wyrażenia zgody na przedłużenie terminu związania ofertą nie powoduje utraty wadium.</w:t>
      </w:r>
    </w:p>
    <w:p w:rsidR="009C1380" w:rsidRPr="009C1380" w:rsidRDefault="009C1380" w:rsidP="0097726F">
      <w:pPr>
        <w:suppressAutoHyphens w:val="0"/>
        <w:spacing w:line="276" w:lineRule="auto"/>
        <w:ind w:left="284" w:hanging="284"/>
        <w:jc w:val="both"/>
        <w:rPr>
          <w:rFonts w:ascii="Arial Narrow" w:hAnsi="Arial Narrow" w:cs="Arial"/>
          <w:sz w:val="22"/>
          <w:szCs w:val="22"/>
          <w:lang w:eastAsia="pl-PL"/>
        </w:rPr>
      </w:pPr>
      <w:r w:rsidRPr="00BD58E0">
        <w:rPr>
          <w:rFonts w:ascii="Arial Narrow" w:hAnsi="Arial Narrow" w:cs="Arial"/>
          <w:b/>
          <w:sz w:val="22"/>
          <w:szCs w:val="22"/>
          <w:lang w:eastAsia="pl-PL"/>
        </w:rPr>
        <w:t>4.</w:t>
      </w:r>
      <w:r w:rsidR="0092308A" w:rsidRPr="00BD58E0">
        <w:rPr>
          <w:rFonts w:ascii="Arial Narrow" w:hAnsi="Arial Narrow" w:cs="Arial"/>
          <w:b/>
          <w:sz w:val="22"/>
          <w:szCs w:val="22"/>
          <w:lang w:eastAsia="pl-PL"/>
        </w:rPr>
        <w:tab/>
      </w:r>
      <w:r w:rsidRPr="0092308A">
        <w:rPr>
          <w:rFonts w:ascii="Arial Narrow" w:hAnsi="Arial Narrow" w:cs="Arial"/>
          <w:sz w:val="22"/>
          <w:szCs w:val="22"/>
          <w:lang w:eastAsia="pl-PL"/>
        </w:rPr>
        <w:t xml:space="preserve"> </w:t>
      </w:r>
      <w:r w:rsidRPr="009C1380">
        <w:rPr>
          <w:rFonts w:ascii="Arial Narrow" w:hAnsi="Arial Narrow" w:cs="Arial"/>
          <w:sz w:val="22"/>
          <w:szCs w:val="22"/>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w:t>
      </w:r>
      <w:r w:rsidR="00DA67D9" w:rsidRPr="0092308A">
        <w:rPr>
          <w:rFonts w:ascii="Arial Narrow" w:hAnsi="Arial Narrow" w:cs="Arial"/>
          <w:sz w:val="22"/>
          <w:szCs w:val="22"/>
          <w:lang w:eastAsia="pl-PL"/>
        </w:rPr>
        <w:t>orzys</w:t>
      </w:r>
      <w:r w:rsidRPr="009C1380">
        <w:rPr>
          <w:rFonts w:ascii="Arial Narrow" w:hAnsi="Arial Narrow" w:cs="Arial"/>
          <w:sz w:val="22"/>
          <w:szCs w:val="22"/>
          <w:lang w:eastAsia="pl-PL"/>
        </w:rPr>
        <w:t>tniejsza</w:t>
      </w:r>
      <w:r w:rsidR="00CC7378">
        <w:rPr>
          <w:rFonts w:ascii="Arial Narrow" w:hAnsi="Arial Narrow" w:cs="Arial"/>
          <w:sz w:val="22"/>
          <w:szCs w:val="22"/>
          <w:lang w:eastAsia="pl-PL"/>
        </w:rPr>
        <w:t>.</w:t>
      </w:r>
    </w:p>
    <w:p w:rsidR="009C1380" w:rsidRPr="0092308A" w:rsidRDefault="009C1380" w:rsidP="0097726F">
      <w:pPr>
        <w:spacing w:line="276" w:lineRule="auto"/>
        <w:ind w:left="284" w:hanging="284"/>
        <w:jc w:val="both"/>
        <w:rPr>
          <w:rFonts w:ascii="Arial Narrow" w:hAnsi="Arial Narrow"/>
          <w:b/>
          <w:bCs/>
          <w:sz w:val="22"/>
          <w:szCs w:val="22"/>
          <w:u w:val="single"/>
        </w:rPr>
      </w:pPr>
    </w:p>
    <w:p w:rsidR="0044533E" w:rsidRDefault="00A44011" w:rsidP="0097726F">
      <w:pPr>
        <w:shd w:val="clear" w:color="auto" w:fill="E5B8B7" w:themeFill="accent2" w:themeFillTint="66"/>
        <w:spacing w:line="276" w:lineRule="auto"/>
        <w:jc w:val="both"/>
        <w:rPr>
          <w:rFonts w:ascii="Arial Narrow" w:hAnsi="Arial Narrow"/>
          <w:b/>
          <w:bCs/>
          <w:sz w:val="22"/>
          <w:szCs w:val="22"/>
          <w:u w:val="single"/>
        </w:rPr>
      </w:pPr>
      <w:r>
        <w:rPr>
          <w:rFonts w:ascii="Arial Narrow" w:hAnsi="Arial Narrow"/>
          <w:b/>
          <w:bCs/>
          <w:sz w:val="22"/>
          <w:szCs w:val="22"/>
          <w:u w:val="single"/>
        </w:rPr>
        <w:lastRenderedPageBreak/>
        <w:t>XI</w:t>
      </w:r>
      <w:r w:rsidR="00E8522F" w:rsidRPr="0044533E">
        <w:rPr>
          <w:rFonts w:ascii="Arial Narrow" w:hAnsi="Arial Narrow"/>
          <w:b/>
          <w:bCs/>
          <w:sz w:val="22"/>
          <w:szCs w:val="22"/>
          <w:u w:val="single"/>
        </w:rPr>
        <w:t>. O</w:t>
      </w:r>
      <w:r w:rsidR="00A344C9">
        <w:rPr>
          <w:rFonts w:ascii="Arial Narrow" w:hAnsi="Arial Narrow"/>
          <w:b/>
          <w:bCs/>
          <w:sz w:val="22"/>
          <w:szCs w:val="22"/>
          <w:u w:val="single"/>
        </w:rPr>
        <w:t>PIS SPOSOBU PRZYGOTOWANIA OFERT</w:t>
      </w:r>
    </w:p>
    <w:p w:rsidR="00CC7378" w:rsidRPr="00CC7378" w:rsidRDefault="00CC7378" w:rsidP="0097726F">
      <w:pPr>
        <w:pStyle w:val="Akapitzlist"/>
        <w:spacing w:line="276" w:lineRule="auto"/>
        <w:ind w:left="786"/>
        <w:jc w:val="both"/>
        <w:rPr>
          <w:rFonts w:ascii="Arial Narrow" w:hAnsi="Arial Narrow"/>
          <w:b/>
          <w:color w:val="000000"/>
          <w:sz w:val="22"/>
          <w:szCs w:val="22"/>
        </w:rPr>
      </w:pPr>
    </w:p>
    <w:p w:rsidR="0044533E" w:rsidRPr="00CC7378" w:rsidRDefault="00CC7378" w:rsidP="0097726F">
      <w:pPr>
        <w:pStyle w:val="Akapitzlist"/>
        <w:numPr>
          <w:ilvl w:val="0"/>
          <w:numId w:val="33"/>
        </w:numPr>
        <w:spacing w:line="276" w:lineRule="auto"/>
        <w:ind w:left="284" w:hanging="284"/>
        <w:jc w:val="both"/>
        <w:rPr>
          <w:rFonts w:ascii="Arial Narrow" w:hAnsi="Arial Narrow"/>
          <w:b/>
          <w:color w:val="000000"/>
          <w:sz w:val="22"/>
          <w:szCs w:val="22"/>
          <w:u w:val="single"/>
        </w:rPr>
      </w:pPr>
      <w:r w:rsidRPr="00CC7378">
        <w:rPr>
          <w:rFonts w:ascii="Arial Narrow" w:hAnsi="Arial Narrow"/>
          <w:b/>
          <w:color w:val="000000"/>
          <w:sz w:val="22"/>
          <w:szCs w:val="22"/>
          <w:u w:val="single"/>
        </w:rPr>
        <w:t xml:space="preserve">OFERTA MUSI ZAWIERAĆ NASTĘPUJĄCE </w:t>
      </w:r>
      <w:r w:rsidR="008F0428">
        <w:rPr>
          <w:rFonts w:ascii="Arial Narrow" w:hAnsi="Arial Narrow"/>
          <w:b/>
          <w:color w:val="000000"/>
          <w:sz w:val="22"/>
          <w:szCs w:val="22"/>
          <w:u w:val="single"/>
        </w:rPr>
        <w:t xml:space="preserve">DOKUMENTY I </w:t>
      </w:r>
      <w:r w:rsidRPr="00CC7378">
        <w:rPr>
          <w:rFonts w:ascii="Arial Narrow" w:hAnsi="Arial Narrow"/>
          <w:b/>
          <w:color w:val="000000"/>
          <w:sz w:val="22"/>
          <w:szCs w:val="22"/>
          <w:u w:val="single"/>
        </w:rPr>
        <w:t>OŚWIADCZENIA:</w:t>
      </w:r>
    </w:p>
    <w:p w:rsidR="000733C2" w:rsidRPr="00892EE8" w:rsidRDefault="0044533E" w:rsidP="0097726F">
      <w:pPr>
        <w:pStyle w:val="Akapitzlist"/>
        <w:numPr>
          <w:ilvl w:val="0"/>
          <w:numId w:val="12"/>
        </w:numPr>
        <w:spacing w:line="276" w:lineRule="auto"/>
        <w:ind w:hanging="218"/>
        <w:jc w:val="both"/>
        <w:rPr>
          <w:rFonts w:ascii="Arial Narrow" w:hAnsi="Arial Narrow"/>
          <w:sz w:val="22"/>
          <w:szCs w:val="22"/>
        </w:rPr>
      </w:pPr>
      <w:r w:rsidRPr="00892EE8">
        <w:rPr>
          <w:rFonts w:ascii="Arial Narrow" w:hAnsi="Arial Narrow"/>
          <w:sz w:val="22"/>
          <w:szCs w:val="22"/>
        </w:rPr>
        <w:t xml:space="preserve">wstępne oświadczenie o braku podstaw do wykluczenia i spełnianiu warunków udziału w postępowaniu, wskazane </w:t>
      </w:r>
      <w:r w:rsidR="0092308A" w:rsidRPr="00892EE8">
        <w:rPr>
          <w:rFonts w:ascii="Arial Narrow" w:hAnsi="Arial Narrow"/>
          <w:sz w:val="22"/>
          <w:szCs w:val="22"/>
        </w:rPr>
        <w:t xml:space="preserve">rozdziale VII </w:t>
      </w:r>
      <w:r w:rsidRPr="00892EE8">
        <w:rPr>
          <w:rFonts w:ascii="Arial Narrow" w:hAnsi="Arial Narrow"/>
          <w:sz w:val="22"/>
          <w:szCs w:val="22"/>
        </w:rPr>
        <w:t xml:space="preserve">pkt.: </w:t>
      </w:r>
      <w:r w:rsidRPr="00892EE8">
        <w:rPr>
          <w:rFonts w:ascii="Arial Narrow" w:hAnsi="Arial Narrow"/>
          <w:b/>
          <w:bCs/>
          <w:sz w:val="22"/>
          <w:szCs w:val="22"/>
        </w:rPr>
        <w:t xml:space="preserve">1 </w:t>
      </w:r>
      <w:r w:rsidRPr="00892EE8">
        <w:rPr>
          <w:rFonts w:ascii="Arial Narrow" w:hAnsi="Arial Narrow"/>
          <w:sz w:val="22"/>
          <w:szCs w:val="22"/>
        </w:rPr>
        <w:t>niniejszej</w:t>
      </w:r>
      <w:r w:rsidRPr="00892EE8">
        <w:rPr>
          <w:rFonts w:ascii="Arial Narrow" w:hAnsi="Arial Narrow"/>
          <w:b/>
          <w:bCs/>
          <w:sz w:val="22"/>
          <w:szCs w:val="22"/>
        </w:rPr>
        <w:t xml:space="preserve"> </w:t>
      </w:r>
      <w:r w:rsidRPr="00892EE8">
        <w:rPr>
          <w:rFonts w:ascii="Arial Narrow" w:hAnsi="Arial Narrow"/>
          <w:sz w:val="22"/>
          <w:szCs w:val="22"/>
        </w:rPr>
        <w:t xml:space="preserve">SIWZ wg wzoru </w:t>
      </w:r>
      <w:r w:rsidRPr="00892EE8">
        <w:rPr>
          <w:rFonts w:ascii="Arial Narrow" w:hAnsi="Arial Narrow"/>
          <w:color w:val="FF0000"/>
          <w:sz w:val="22"/>
          <w:szCs w:val="22"/>
        </w:rPr>
        <w:t xml:space="preserve">na załączniku nr </w:t>
      </w:r>
      <w:r w:rsidR="005F2A58" w:rsidRPr="00892EE8">
        <w:rPr>
          <w:rFonts w:ascii="Arial Narrow" w:hAnsi="Arial Narrow"/>
          <w:color w:val="FF0000"/>
          <w:sz w:val="22"/>
          <w:szCs w:val="22"/>
        </w:rPr>
        <w:t>3</w:t>
      </w:r>
      <w:r w:rsidRPr="00892EE8">
        <w:rPr>
          <w:rFonts w:ascii="Arial Narrow" w:hAnsi="Arial Narrow"/>
          <w:color w:val="FF0000"/>
          <w:sz w:val="22"/>
          <w:szCs w:val="22"/>
        </w:rPr>
        <w:t xml:space="preserve"> do SIWZ </w:t>
      </w:r>
    </w:p>
    <w:p w:rsidR="0044533E" w:rsidRPr="000733C2" w:rsidRDefault="0044533E" w:rsidP="0097726F">
      <w:pPr>
        <w:pStyle w:val="Akapitzlist"/>
        <w:numPr>
          <w:ilvl w:val="0"/>
          <w:numId w:val="12"/>
        </w:numPr>
        <w:spacing w:line="276" w:lineRule="auto"/>
        <w:ind w:left="567" w:hanging="284"/>
        <w:jc w:val="both"/>
        <w:rPr>
          <w:rFonts w:ascii="Arial Narrow" w:hAnsi="Arial Narrow"/>
          <w:color w:val="FF0000"/>
          <w:sz w:val="22"/>
          <w:szCs w:val="22"/>
        </w:rPr>
      </w:pPr>
      <w:r w:rsidRPr="000733C2">
        <w:rPr>
          <w:rFonts w:ascii="Arial Narrow" w:hAnsi="Arial Narrow"/>
          <w:color w:val="000000"/>
          <w:sz w:val="22"/>
          <w:szCs w:val="22"/>
        </w:rPr>
        <w:t xml:space="preserve">Wypełniony i </w:t>
      </w:r>
      <w:r w:rsidRPr="000733C2">
        <w:rPr>
          <w:rFonts w:ascii="Arial Narrow" w:hAnsi="Arial Narrow"/>
          <w:sz w:val="22"/>
          <w:szCs w:val="22"/>
        </w:rPr>
        <w:t xml:space="preserve">podpisany </w:t>
      </w:r>
      <w:r w:rsidRPr="000733C2">
        <w:rPr>
          <w:rFonts w:ascii="Arial Narrow" w:hAnsi="Arial Narrow"/>
          <w:b/>
          <w:sz w:val="22"/>
          <w:szCs w:val="22"/>
        </w:rPr>
        <w:t>Formularz oferty Wykonawcy</w:t>
      </w:r>
      <w:r w:rsidRPr="000733C2">
        <w:rPr>
          <w:rFonts w:ascii="Arial Narrow" w:hAnsi="Arial Narrow"/>
          <w:sz w:val="22"/>
          <w:szCs w:val="22"/>
        </w:rPr>
        <w:t xml:space="preserve"> </w:t>
      </w:r>
      <w:r w:rsidR="008F0428" w:rsidRPr="000733C2">
        <w:rPr>
          <w:rFonts w:ascii="Arial Narrow" w:hAnsi="Arial Narrow"/>
          <w:sz w:val="22"/>
          <w:szCs w:val="22"/>
        </w:rPr>
        <w:t xml:space="preserve">zawierającym co najmniej dane określone przez </w:t>
      </w:r>
      <w:r w:rsidR="00AE60F9">
        <w:rPr>
          <w:rFonts w:ascii="Arial Narrow" w:hAnsi="Arial Narrow"/>
          <w:sz w:val="22"/>
          <w:szCs w:val="22"/>
        </w:rPr>
        <w:t>Zamawiaj</w:t>
      </w:r>
      <w:r w:rsidR="008F0428" w:rsidRPr="000733C2">
        <w:rPr>
          <w:rFonts w:ascii="Arial Narrow" w:hAnsi="Arial Narrow"/>
          <w:sz w:val="22"/>
          <w:szCs w:val="22"/>
        </w:rPr>
        <w:t>ącego w opracowanym wzorze stanowiący</w:t>
      </w:r>
      <w:r w:rsidR="000733C2">
        <w:rPr>
          <w:rFonts w:ascii="Arial Narrow" w:hAnsi="Arial Narrow"/>
          <w:sz w:val="22"/>
          <w:szCs w:val="22"/>
        </w:rPr>
        <w:t>m</w:t>
      </w:r>
      <w:r w:rsidRPr="000733C2">
        <w:rPr>
          <w:rFonts w:ascii="Arial Narrow" w:hAnsi="Arial Narrow"/>
          <w:sz w:val="22"/>
          <w:szCs w:val="22"/>
        </w:rPr>
        <w:t xml:space="preserve"> załącznik nr </w:t>
      </w:r>
      <w:r w:rsidR="005F2A58" w:rsidRPr="000733C2">
        <w:rPr>
          <w:rFonts w:ascii="Arial Narrow" w:hAnsi="Arial Narrow"/>
          <w:color w:val="FF0000"/>
          <w:sz w:val="22"/>
          <w:szCs w:val="22"/>
        </w:rPr>
        <w:t xml:space="preserve">1 </w:t>
      </w:r>
      <w:r w:rsidRPr="000733C2">
        <w:rPr>
          <w:rFonts w:ascii="Arial Narrow" w:hAnsi="Arial Narrow"/>
          <w:color w:val="FF0000"/>
          <w:sz w:val="22"/>
          <w:szCs w:val="22"/>
        </w:rPr>
        <w:t>do SIWZ,</w:t>
      </w:r>
    </w:p>
    <w:p w:rsidR="0044533E" w:rsidRPr="0044533E" w:rsidRDefault="0044533E" w:rsidP="0097726F">
      <w:pPr>
        <w:pStyle w:val="Akapitzlist"/>
        <w:numPr>
          <w:ilvl w:val="0"/>
          <w:numId w:val="12"/>
        </w:numPr>
        <w:spacing w:line="276" w:lineRule="auto"/>
        <w:ind w:left="567" w:hanging="284"/>
        <w:jc w:val="both"/>
        <w:rPr>
          <w:rFonts w:ascii="Arial Narrow" w:hAnsi="Arial Narrow"/>
          <w:b/>
          <w:sz w:val="22"/>
          <w:szCs w:val="22"/>
        </w:rPr>
      </w:pPr>
      <w:r w:rsidRPr="0044533E">
        <w:rPr>
          <w:rFonts w:ascii="Arial Narrow" w:hAnsi="Arial Narrow"/>
          <w:bCs/>
          <w:sz w:val="22"/>
          <w:szCs w:val="22"/>
          <w:u w:val="single"/>
        </w:rPr>
        <w:t>formularz cenowy,</w:t>
      </w:r>
      <w:r w:rsidRPr="0044533E">
        <w:rPr>
          <w:rFonts w:ascii="Arial Narrow" w:hAnsi="Arial Narrow"/>
          <w:b/>
          <w:bCs/>
          <w:sz w:val="22"/>
          <w:szCs w:val="22"/>
        </w:rPr>
        <w:t xml:space="preserve"> </w:t>
      </w:r>
      <w:r w:rsidRPr="0044533E">
        <w:rPr>
          <w:rFonts w:ascii="Arial Narrow" w:hAnsi="Arial Narrow"/>
          <w:sz w:val="22"/>
          <w:szCs w:val="22"/>
        </w:rPr>
        <w:t xml:space="preserve">według kosztów dostawy przedmiotu zamówienia, określonego w </w:t>
      </w:r>
      <w:r w:rsidRPr="0092308A">
        <w:rPr>
          <w:rFonts w:ascii="Arial Narrow" w:hAnsi="Arial Narrow"/>
          <w:b/>
          <w:color w:val="FF0000"/>
          <w:sz w:val="22"/>
          <w:szCs w:val="22"/>
        </w:rPr>
        <w:t>załącznikach</w:t>
      </w:r>
      <w:r w:rsidR="001A564B">
        <w:rPr>
          <w:rFonts w:ascii="Arial Narrow" w:hAnsi="Arial Narrow"/>
          <w:b/>
          <w:color w:val="FF0000"/>
          <w:sz w:val="22"/>
          <w:szCs w:val="22"/>
        </w:rPr>
        <w:t xml:space="preserve"> </w:t>
      </w:r>
      <w:r w:rsidR="004F2B30">
        <w:rPr>
          <w:rFonts w:ascii="Arial Narrow" w:hAnsi="Arial Narrow"/>
          <w:b/>
          <w:color w:val="FF0000"/>
          <w:sz w:val="22"/>
          <w:szCs w:val="22"/>
        </w:rPr>
        <w:br/>
      </w:r>
      <w:r w:rsidR="005F2A58">
        <w:rPr>
          <w:rFonts w:ascii="Arial Narrow" w:hAnsi="Arial Narrow"/>
          <w:b/>
          <w:color w:val="FF0000"/>
          <w:sz w:val="22"/>
          <w:szCs w:val="22"/>
        </w:rPr>
        <w:t>nr 2.1-2</w:t>
      </w:r>
      <w:r w:rsidRPr="0092308A">
        <w:rPr>
          <w:rFonts w:ascii="Arial Narrow" w:hAnsi="Arial Narrow"/>
          <w:b/>
          <w:color w:val="FF0000"/>
          <w:sz w:val="22"/>
          <w:szCs w:val="22"/>
        </w:rPr>
        <w:t>.</w:t>
      </w:r>
      <w:r w:rsidR="00124F9F">
        <w:rPr>
          <w:rFonts w:ascii="Arial Narrow" w:hAnsi="Arial Narrow"/>
          <w:b/>
          <w:color w:val="FF0000"/>
          <w:sz w:val="22"/>
          <w:szCs w:val="22"/>
        </w:rPr>
        <w:t>9</w:t>
      </w:r>
      <w:r w:rsidRPr="0044533E">
        <w:rPr>
          <w:rFonts w:ascii="Arial Narrow" w:hAnsi="Arial Narrow"/>
          <w:b/>
          <w:sz w:val="22"/>
          <w:szCs w:val="22"/>
        </w:rPr>
        <w:t xml:space="preserve">     </w:t>
      </w:r>
    </w:p>
    <w:p w:rsidR="003A526B" w:rsidRDefault="00A13D59" w:rsidP="0097726F">
      <w:pPr>
        <w:suppressAutoHyphens w:val="0"/>
        <w:autoSpaceDE w:val="0"/>
        <w:autoSpaceDN w:val="0"/>
        <w:adjustRightInd w:val="0"/>
        <w:spacing w:after="18" w:line="276" w:lineRule="auto"/>
        <w:ind w:left="567" w:hanging="284"/>
        <w:jc w:val="both"/>
        <w:rPr>
          <w:rFonts w:ascii="Arial Narrow" w:hAnsi="Arial Narrow"/>
          <w:b/>
          <w:bCs/>
          <w:color w:val="000000"/>
          <w:sz w:val="22"/>
          <w:szCs w:val="22"/>
        </w:rPr>
      </w:pPr>
      <w:r>
        <w:rPr>
          <w:rFonts w:ascii="Arial Narrow" w:hAnsi="Arial Narrow"/>
          <w:b/>
          <w:bCs/>
          <w:color w:val="000000"/>
          <w:sz w:val="22"/>
          <w:szCs w:val="22"/>
          <w:lang w:eastAsia="pl-PL"/>
        </w:rPr>
        <w:t>4</w:t>
      </w:r>
      <w:r w:rsidR="0044533E" w:rsidRPr="005F2A58">
        <w:rPr>
          <w:rFonts w:ascii="Arial Narrow" w:hAnsi="Arial Narrow"/>
          <w:b/>
          <w:bCs/>
          <w:color w:val="000000"/>
          <w:sz w:val="22"/>
          <w:szCs w:val="22"/>
          <w:lang w:eastAsia="pl-PL"/>
        </w:rPr>
        <w:t xml:space="preserve">) pełnomocnictwo </w:t>
      </w:r>
      <w:r w:rsidR="0044533E" w:rsidRPr="005F2A58">
        <w:rPr>
          <w:rFonts w:ascii="Arial Narrow" w:hAnsi="Arial Narrow"/>
          <w:b/>
          <w:color w:val="000000"/>
          <w:sz w:val="22"/>
          <w:szCs w:val="22"/>
          <w:lang w:eastAsia="pl-PL"/>
        </w:rPr>
        <w:t>lub inny dokument</w:t>
      </w:r>
      <w:r w:rsidR="0044533E" w:rsidRPr="005F2A58">
        <w:rPr>
          <w:rFonts w:ascii="Arial Narrow" w:hAnsi="Arial Narrow"/>
          <w:color w:val="000000"/>
          <w:sz w:val="22"/>
          <w:szCs w:val="22"/>
          <w:lang w:eastAsia="pl-PL"/>
        </w:rPr>
        <w:t xml:space="preserve"> określający zakres</w:t>
      </w:r>
      <w:r w:rsidR="000256B9">
        <w:rPr>
          <w:rFonts w:ascii="Arial Narrow" w:hAnsi="Arial Narrow"/>
          <w:color w:val="000000"/>
          <w:sz w:val="22"/>
          <w:szCs w:val="22"/>
          <w:lang w:eastAsia="pl-PL"/>
        </w:rPr>
        <w:t xml:space="preserve"> umocowania do reprezentowania W</w:t>
      </w:r>
      <w:r w:rsidR="0044533E" w:rsidRPr="005F2A58">
        <w:rPr>
          <w:rFonts w:ascii="Arial Narrow" w:hAnsi="Arial Narrow"/>
          <w:color w:val="000000"/>
          <w:sz w:val="22"/>
          <w:szCs w:val="22"/>
          <w:lang w:eastAsia="pl-PL"/>
        </w:rPr>
        <w:t xml:space="preserve">ykonawcy, </w:t>
      </w:r>
      <w:r w:rsidR="004F2B30">
        <w:rPr>
          <w:rFonts w:ascii="Arial Narrow" w:hAnsi="Arial Narrow"/>
          <w:color w:val="000000"/>
          <w:sz w:val="22"/>
          <w:szCs w:val="22"/>
          <w:lang w:eastAsia="pl-PL"/>
        </w:rPr>
        <w:br/>
      </w:r>
      <w:r w:rsidR="0044533E" w:rsidRPr="005F2A58">
        <w:rPr>
          <w:rFonts w:ascii="Arial Narrow" w:hAnsi="Arial Narrow"/>
          <w:color w:val="000000"/>
          <w:sz w:val="22"/>
          <w:szCs w:val="22"/>
        </w:rPr>
        <w:t>w oryginale lub kopii poświadczonej notarialnie</w:t>
      </w:r>
      <w:r w:rsidR="0044533E" w:rsidRPr="005F2A58">
        <w:rPr>
          <w:rFonts w:ascii="Arial Narrow" w:hAnsi="Arial Narrow"/>
          <w:color w:val="000000"/>
          <w:sz w:val="22"/>
          <w:szCs w:val="22"/>
          <w:lang w:eastAsia="pl-PL"/>
        </w:rPr>
        <w:t xml:space="preserve"> w</w:t>
      </w:r>
      <w:r w:rsidR="0044533E" w:rsidRPr="005F2A58">
        <w:rPr>
          <w:rFonts w:ascii="Arial Narrow" w:hAnsi="Arial Narrow"/>
          <w:color w:val="000000"/>
          <w:sz w:val="22"/>
          <w:szCs w:val="22"/>
        </w:rPr>
        <w:t xml:space="preserve"> przypadku podpisania oferty oraz poświadczenia </w:t>
      </w:r>
      <w:r w:rsidR="004F2B30">
        <w:rPr>
          <w:rFonts w:ascii="Arial Narrow" w:hAnsi="Arial Narrow"/>
          <w:color w:val="000000"/>
          <w:sz w:val="22"/>
          <w:szCs w:val="22"/>
        </w:rPr>
        <w:br/>
      </w:r>
      <w:r w:rsidR="0044533E" w:rsidRPr="005F2A58">
        <w:rPr>
          <w:rFonts w:ascii="Arial Narrow" w:hAnsi="Arial Narrow"/>
          <w:color w:val="000000"/>
          <w:sz w:val="22"/>
          <w:szCs w:val="22"/>
        </w:rPr>
        <w:t>za zgodność</w:t>
      </w:r>
      <w:r w:rsidR="001A564B" w:rsidRPr="005F2A58">
        <w:rPr>
          <w:rFonts w:ascii="Arial Narrow" w:hAnsi="Arial Narrow"/>
          <w:color w:val="000000"/>
          <w:sz w:val="22"/>
          <w:szCs w:val="22"/>
        </w:rPr>
        <w:t xml:space="preserve"> </w:t>
      </w:r>
      <w:r w:rsidR="0044533E" w:rsidRPr="005F2A58">
        <w:rPr>
          <w:rFonts w:ascii="Arial Narrow" w:hAnsi="Arial Narrow"/>
          <w:color w:val="000000"/>
          <w:sz w:val="22"/>
          <w:szCs w:val="22"/>
        </w:rPr>
        <w:t>z oryginałem kopii dokumentów przez osobę niewymienioną w dokumencie rejestracyjnym (ewidencyjnym) Wykonawcy.</w:t>
      </w:r>
      <w:r w:rsidR="000256B9" w:rsidRPr="000256B9">
        <w:rPr>
          <w:rFonts w:ascii="Arial Narrow" w:hAnsi="Arial Narrow"/>
          <w:color w:val="000000"/>
          <w:sz w:val="22"/>
          <w:szCs w:val="22"/>
          <w:lang w:eastAsia="pl-PL"/>
        </w:rPr>
        <w:t xml:space="preserve"> </w:t>
      </w:r>
      <w:r w:rsidR="000256B9" w:rsidRPr="0044533E">
        <w:rPr>
          <w:rFonts w:ascii="Arial Narrow" w:hAnsi="Arial Narrow"/>
          <w:color w:val="000000"/>
          <w:sz w:val="22"/>
          <w:szCs w:val="22"/>
          <w:lang w:eastAsia="pl-PL"/>
        </w:rPr>
        <w:t>Udzielone pełnomocnictwo musi upoważniać do działania w imieniu Wykonaw</w:t>
      </w:r>
      <w:r w:rsidR="000256B9">
        <w:rPr>
          <w:rFonts w:ascii="Arial Narrow" w:hAnsi="Arial Narrow"/>
          <w:color w:val="000000"/>
          <w:sz w:val="22"/>
          <w:szCs w:val="22"/>
          <w:lang w:eastAsia="pl-PL"/>
        </w:rPr>
        <w:t xml:space="preserve">cy, a treść pełnomocnictwa musi </w:t>
      </w:r>
      <w:r w:rsidR="000256B9" w:rsidRPr="0044533E">
        <w:rPr>
          <w:rFonts w:ascii="Arial Narrow" w:hAnsi="Arial Narrow"/>
          <w:color w:val="000000"/>
          <w:sz w:val="22"/>
          <w:szCs w:val="22"/>
          <w:lang w:eastAsia="pl-PL"/>
        </w:rPr>
        <w:t>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w:t>
      </w:r>
    </w:p>
    <w:p w:rsidR="008F0428" w:rsidRPr="003A526B" w:rsidRDefault="003A526B" w:rsidP="0097726F">
      <w:pPr>
        <w:suppressAutoHyphens w:val="0"/>
        <w:autoSpaceDE w:val="0"/>
        <w:autoSpaceDN w:val="0"/>
        <w:adjustRightInd w:val="0"/>
        <w:spacing w:after="18" w:line="276" w:lineRule="auto"/>
        <w:ind w:left="567" w:hanging="567"/>
        <w:jc w:val="both"/>
        <w:rPr>
          <w:rFonts w:ascii="Arial Narrow" w:hAnsi="Arial Narrow"/>
          <w:b/>
          <w:bCs/>
          <w:color w:val="000000"/>
          <w:sz w:val="22"/>
          <w:szCs w:val="22"/>
        </w:rPr>
      </w:pPr>
      <w:r w:rsidRPr="004E4F7B">
        <w:rPr>
          <w:rFonts w:ascii="Arial Narrow" w:hAnsi="Arial Narrow"/>
          <w:b/>
          <w:sz w:val="22"/>
          <w:szCs w:val="22"/>
        </w:rPr>
        <w:t>2.</w:t>
      </w:r>
      <w:r>
        <w:rPr>
          <w:rFonts w:ascii="Arial Narrow" w:hAnsi="Arial Narrow"/>
          <w:sz w:val="22"/>
          <w:szCs w:val="22"/>
        </w:rPr>
        <w:t xml:space="preserve">  </w:t>
      </w:r>
      <w:r w:rsidR="008F0428" w:rsidRPr="008F0428">
        <w:rPr>
          <w:rFonts w:ascii="Arial Narrow" w:hAnsi="Arial Narrow"/>
          <w:sz w:val="22"/>
          <w:szCs w:val="22"/>
        </w:rPr>
        <w:t>Wykonawca ponosi wszelkie koszty związane z przygotowaniem i złożeniem oferty.</w:t>
      </w:r>
    </w:p>
    <w:p w:rsidR="004B4295" w:rsidRDefault="004B4295" w:rsidP="0097726F">
      <w:pPr>
        <w:spacing w:line="276" w:lineRule="auto"/>
        <w:ind w:left="284" w:hanging="284"/>
        <w:jc w:val="both"/>
        <w:rPr>
          <w:rFonts w:ascii="Arial Narrow" w:hAnsi="Arial Narrow"/>
          <w:bCs/>
          <w:sz w:val="22"/>
          <w:szCs w:val="22"/>
        </w:rPr>
      </w:pPr>
      <w:r w:rsidRPr="004E4F7B">
        <w:rPr>
          <w:rFonts w:ascii="Arial Narrow" w:hAnsi="Arial Narrow"/>
          <w:b/>
          <w:bCs/>
          <w:sz w:val="22"/>
          <w:szCs w:val="22"/>
        </w:rPr>
        <w:t>3.</w:t>
      </w:r>
      <w:r>
        <w:rPr>
          <w:rFonts w:ascii="Arial Narrow" w:hAnsi="Arial Narrow"/>
          <w:bCs/>
          <w:sz w:val="22"/>
          <w:szCs w:val="22"/>
        </w:rPr>
        <w:t xml:space="preserve"> </w:t>
      </w:r>
      <w:r>
        <w:rPr>
          <w:rFonts w:ascii="Arial Narrow" w:hAnsi="Arial Narrow"/>
          <w:bCs/>
          <w:sz w:val="22"/>
          <w:szCs w:val="22"/>
        </w:rPr>
        <w:tab/>
      </w:r>
      <w:r w:rsidR="008F0428">
        <w:rPr>
          <w:rFonts w:ascii="Arial Narrow" w:hAnsi="Arial Narrow"/>
          <w:bCs/>
          <w:sz w:val="22"/>
          <w:szCs w:val="22"/>
        </w:rPr>
        <w:t>Dokumenty</w:t>
      </w:r>
      <w:r w:rsidR="00353673">
        <w:rPr>
          <w:rFonts w:ascii="Arial Narrow" w:hAnsi="Arial Narrow"/>
          <w:bCs/>
          <w:sz w:val="22"/>
          <w:szCs w:val="22"/>
        </w:rPr>
        <w:t xml:space="preserve"> powinny być sporządzone</w:t>
      </w:r>
      <w:r w:rsidR="005F2A58" w:rsidRPr="005F2A58">
        <w:rPr>
          <w:rFonts w:ascii="Arial Narrow" w:hAnsi="Arial Narrow"/>
          <w:bCs/>
          <w:sz w:val="22"/>
          <w:szCs w:val="22"/>
        </w:rPr>
        <w:t xml:space="preserve"> w języku </w:t>
      </w:r>
      <w:r w:rsidR="008F0428">
        <w:rPr>
          <w:rFonts w:ascii="Arial Narrow" w:hAnsi="Arial Narrow"/>
          <w:bCs/>
          <w:sz w:val="22"/>
          <w:szCs w:val="22"/>
        </w:rPr>
        <w:t>p</w:t>
      </w:r>
      <w:r w:rsidR="00F822A3">
        <w:rPr>
          <w:rFonts w:ascii="Arial Narrow" w:hAnsi="Arial Narrow"/>
          <w:bCs/>
          <w:sz w:val="22"/>
          <w:szCs w:val="22"/>
        </w:rPr>
        <w:t>olski</w:t>
      </w:r>
      <w:r>
        <w:rPr>
          <w:rFonts w:ascii="Arial Narrow" w:hAnsi="Arial Narrow"/>
          <w:bCs/>
          <w:sz w:val="22"/>
          <w:szCs w:val="22"/>
        </w:rPr>
        <w:t>m</w:t>
      </w:r>
      <w:r w:rsidR="00F822A3">
        <w:rPr>
          <w:rFonts w:ascii="Arial Narrow" w:hAnsi="Arial Narrow"/>
          <w:bCs/>
          <w:sz w:val="22"/>
          <w:szCs w:val="22"/>
        </w:rPr>
        <w:t>.</w:t>
      </w:r>
    </w:p>
    <w:p w:rsidR="0044533E" w:rsidRPr="004B4295" w:rsidRDefault="004B4295" w:rsidP="0097726F">
      <w:pPr>
        <w:spacing w:line="276" w:lineRule="auto"/>
        <w:ind w:left="284" w:hanging="284"/>
        <w:jc w:val="both"/>
        <w:rPr>
          <w:rFonts w:ascii="Arial Narrow" w:hAnsi="Arial Narrow"/>
          <w:bCs/>
          <w:sz w:val="22"/>
          <w:szCs w:val="22"/>
        </w:rPr>
      </w:pPr>
      <w:r w:rsidRPr="004E4F7B">
        <w:rPr>
          <w:rFonts w:ascii="Arial Narrow" w:hAnsi="Arial Narrow"/>
          <w:b/>
          <w:bCs/>
          <w:sz w:val="22"/>
          <w:szCs w:val="22"/>
        </w:rPr>
        <w:t>4.</w:t>
      </w:r>
      <w:r>
        <w:rPr>
          <w:rFonts w:ascii="Arial Narrow" w:hAnsi="Arial Narrow"/>
          <w:bCs/>
          <w:sz w:val="22"/>
          <w:szCs w:val="22"/>
        </w:rPr>
        <w:t xml:space="preserve"> </w:t>
      </w:r>
      <w:r w:rsidR="0044533E" w:rsidRPr="004B4295">
        <w:rPr>
          <w:rFonts w:ascii="Arial Narrow" w:hAnsi="Arial Narrow"/>
          <w:sz w:val="22"/>
          <w:szCs w:val="22"/>
        </w:rPr>
        <w:t xml:space="preserve">Dokumenty sporządzone w języku obcym muszą być dołączone do oferty wraz z tłumaczeniem na język polski. Dokumenty sporządzone w języku obcym bez wymaganych tłumaczeń nie wykazują skutku złożenia </w:t>
      </w:r>
      <w:r w:rsidR="00C92321">
        <w:rPr>
          <w:rFonts w:ascii="Arial Narrow" w:hAnsi="Arial Narrow"/>
          <w:sz w:val="22"/>
          <w:szCs w:val="22"/>
        </w:rPr>
        <w:br/>
      </w:r>
      <w:r w:rsidR="0044533E" w:rsidRPr="004B4295">
        <w:rPr>
          <w:rFonts w:ascii="Arial Narrow" w:hAnsi="Arial Narrow"/>
          <w:sz w:val="22"/>
          <w:szCs w:val="22"/>
        </w:rPr>
        <w:t>z zastrzeżeniem dokumentów podlegających uzupełnieniu w trybie art. 26 ust.</w:t>
      </w:r>
      <w:r w:rsidR="001443DD">
        <w:rPr>
          <w:rFonts w:ascii="Arial Narrow" w:hAnsi="Arial Narrow"/>
          <w:sz w:val="22"/>
          <w:szCs w:val="22"/>
        </w:rPr>
        <w:t>2</w:t>
      </w:r>
      <w:r w:rsidR="0044533E" w:rsidRPr="004B4295">
        <w:rPr>
          <w:rFonts w:ascii="Arial Narrow" w:hAnsi="Arial Narrow"/>
          <w:sz w:val="22"/>
          <w:szCs w:val="22"/>
        </w:rPr>
        <w:t>,</w:t>
      </w:r>
      <w:r w:rsidR="009F5A30">
        <w:rPr>
          <w:rFonts w:ascii="Arial Narrow" w:hAnsi="Arial Narrow"/>
          <w:sz w:val="22"/>
          <w:szCs w:val="22"/>
        </w:rPr>
        <w:t xml:space="preserve"> 3 i 3a  ustawy Prawo zamówień p</w:t>
      </w:r>
      <w:r w:rsidR="0044533E" w:rsidRPr="004B4295">
        <w:rPr>
          <w:rFonts w:ascii="Arial Narrow" w:hAnsi="Arial Narrow"/>
          <w:sz w:val="22"/>
          <w:szCs w:val="22"/>
        </w:rPr>
        <w:t>ublicznych.</w:t>
      </w:r>
    </w:p>
    <w:p w:rsidR="000733C2" w:rsidRPr="00892EE8" w:rsidRDefault="00892EE8" w:rsidP="0097726F">
      <w:pPr>
        <w:spacing w:line="276" w:lineRule="auto"/>
        <w:ind w:left="284" w:hanging="284"/>
        <w:jc w:val="both"/>
        <w:rPr>
          <w:rFonts w:ascii="Arial Narrow" w:hAnsi="Arial Narrow"/>
          <w:sz w:val="22"/>
          <w:szCs w:val="22"/>
        </w:rPr>
      </w:pPr>
      <w:r w:rsidRPr="004E4F7B">
        <w:rPr>
          <w:rFonts w:ascii="Arial Narrow" w:hAnsi="Arial Narrow"/>
          <w:b/>
          <w:sz w:val="22"/>
          <w:szCs w:val="22"/>
        </w:rPr>
        <w:t>5.</w:t>
      </w:r>
      <w:r w:rsidR="00F822A3">
        <w:rPr>
          <w:rFonts w:ascii="Arial Narrow" w:hAnsi="Arial Narrow"/>
          <w:sz w:val="22"/>
          <w:szCs w:val="22"/>
        </w:rPr>
        <w:t xml:space="preserve"> </w:t>
      </w:r>
      <w:r w:rsidR="0044533E" w:rsidRPr="00892EE8">
        <w:rPr>
          <w:rFonts w:ascii="Arial Narrow" w:hAnsi="Arial Narrow"/>
          <w:sz w:val="22"/>
          <w:szCs w:val="22"/>
        </w:rPr>
        <w:t xml:space="preserve">Treść oferty musi odpowiadać treści SIWZ. </w:t>
      </w:r>
      <w:r w:rsidR="008F0428" w:rsidRPr="00892EE8">
        <w:rPr>
          <w:rFonts w:ascii="Arial Narrow" w:hAnsi="Arial Narrow"/>
          <w:sz w:val="22"/>
          <w:szCs w:val="22"/>
        </w:rPr>
        <w:t>Oferta Wykonawcy</w:t>
      </w:r>
      <w:r w:rsidR="0044533E" w:rsidRPr="00892EE8">
        <w:rPr>
          <w:rFonts w:ascii="Arial Narrow" w:hAnsi="Arial Narrow"/>
          <w:sz w:val="22"/>
          <w:szCs w:val="22"/>
        </w:rPr>
        <w:t xml:space="preserve"> </w:t>
      </w:r>
      <w:r w:rsidR="0044533E" w:rsidRPr="00892EE8">
        <w:rPr>
          <w:rFonts w:ascii="Arial Narrow" w:hAnsi="Arial Narrow"/>
          <w:sz w:val="22"/>
          <w:szCs w:val="22"/>
          <w:u w:val="single"/>
        </w:rPr>
        <w:t>mus</w:t>
      </w:r>
      <w:r w:rsidR="008F0428" w:rsidRPr="00892EE8">
        <w:rPr>
          <w:rFonts w:ascii="Arial Narrow" w:hAnsi="Arial Narrow"/>
          <w:sz w:val="22"/>
          <w:szCs w:val="22"/>
          <w:u w:val="single"/>
        </w:rPr>
        <w:t>i</w:t>
      </w:r>
      <w:r w:rsidR="008F0428" w:rsidRPr="00892EE8">
        <w:rPr>
          <w:rFonts w:ascii="Arial Narrow" w:hAnsi="Arial Narrow"/>
          <w:sz w:val="22"/>
          <w:szCs w:val="22"/>
        </w:rPr>
        <w:t xml:space="preserve"> być wypełniona</w:t>
      </w:r>
      <w:r w:rsidR="0044533E" w:rsidRPr="00892EE8">
        <w:rPr>
          <w:rFonts w:ascii="Arial Narrow" w:hAnsi="Arial Narrow"/>
          <w:sz w:val="22"/>
          <w:szCs w:val="22"/>
        </w:rPr>
        <w:t xml:space="preserve"> </w:t>
      </w:r>
      <w:r w:rsidR="0044533E" w:rsidRPr="00892EE8">
        <w:rPr>
          <w:rFonts w:ascii="Arial Narrow" w:hAnsi="Arial Narrow"/>
          <w:sz w:val="22"/>
          <w:szCs w:val="22"/>
          <w:u w:val="single"/>
        </w:rPr>
        <w:t>czytelnie</w:t>
      </w:r>
      <w:r w:rsidR="008F0428" w:rsidRPr="00892EE8">
        <w:rPr>
          <w:rFonts w:ascii="Arial Narrow" w:hAnsi="Arial Narrow"/>
          <w:sz w:val="22"/>
          <w:szCs w:val="22"/>
          <w:u w:val="single"/>
        </w:rPr>
        <w:t>, na komputerze lub inną trwałą czytelną techniką</w:t>
      </w:r>
      <w:r w:rsidR="0044533E" w:rsidRPr="00892EE8">
        <w:rPr>
          <w:rFonts w:ascii="Arial Narrow" w:hAnsi="Arial Narrow"/>
          <w:sz w:val="22"/>
          <w:szCs w:val="22"/>
        </w:rPr>
        <w:t>. Wykonawca zobowiązany jest wypełnić wszystkie pola w formularzach cenowych poprzez umieszczenie w nim żądanych pr</w:t>
      </w:r>
      <w:r w:rsidR="008F0428" w:rsidRPr="00892EE8">
        <w:rPr>
          <w:rFonts w:ascii="Arial Narrow" w:hAnsi="Arial Narrow"/>
          <w:sz w:val="22"/>
          <w:szCs w:val="22"/>
        </w:rPr>
        <w:t xml:space="preserve">zez </w:t>
      </w:r>
      <w:r w:rsidR="00AE60F9">
        <w:rPr>
          <w:rFonts w:ascii="Arial Narrow" w:hAnsi="Arial Narrow"/>
          <w:sz w:val="22"/>
          <w:szCs w:val="22"/>
        </w:rPr>
        <w:t>Zamawiaj</w:t>
      </w:r>
      <w:r w:rsidR="008F0428" w:rsidRPr="00892EE8">
        <w:rPr>
          <w:rFonts w:ascii="Arial Narrow" w:hAnsi="Arial Narrow"/>
          <w:sz w:val="22"/>
          <w:szCs w:val="22"/>
        </w:rPr>
        <w:t>ącego informacji</w:t>
      </w:r>
      <w:r w:rsidR="00CC3360">
        <w:rPr>
          <w:rFonts w:ascii="Arial Narrow" w:hAnsi="Arial Narrow"/>
          <w:sz w:val="22"/>
          <w:szCs w:val="22"/>
        </w:rPr>
        <w:t>.</w:t>
      </w:r>
      <w:r w:rsidR="008F0428" w:rsidRPr="00892EE8">
        <w:rPr>
          <w:rFonts w:ascii="Arial Narrow" w:hAnsi="Arial Narrow"/>
          <w:sz w:val="22"/>
          <w:szCs w:val="22"/>
        </w:rPr>
        <w:t xml:space="preserve"> </w:t>
      </w:r>
    </w:p>
    <w:p w:rsidR="0044533E" w:rsidRPr="00F822A3" w:rsidRDefault="000733C2" w:rsidP="0097726F">
      <w:pPr>
        <w:pStyle w:val="Akapitzlist"/>
        <w:numPr>
          <w:ilvl w:val="0"/>
          <w:numId w:val="44"/>
        </w:numPr>
        <w:suppressAutoHyphens w:val="0"/>
        <w:spacing w:line="276" w:lineRule="auto"/>
        <w:ind w:left="284" w:hanging="284"/>
        <w:jc w:val="both"/>
        <w:rPr>
          <w:rFonts w:ascii="Arial Narrow" w:hAnsi="Arial Narrow"/>
          <w:color w:val="000000"/>
          <w:sz w:val="22"/>
          <w:szCs w:val="22"/>
          <w:lang w:eastAsia="pl-PL"/>
        </w:rPr>
      </w:pPr>
      <w:r w:rsidRPr="00F822A3">
        <w:rPr>
          <w:rFonts w:ascii="Arial Narrow" w:hAnsi="Arial Narrow"/>
          <w:color w:val="000000"/>
          <w:sz w:val="22"/>
          <w:szCs w:val="22"/>
          <w:lang w:eastAsia="pl-PL"/>
        </w:rPr>
        <w:t xml:space="preserve">Zaleca się, aby każda zapisana strona oferty była ponumerowana kolejnymi numerami, a cała oferta wraz </w:t>
      </w:r>
      <w:r w:rsidR="00C92321">
        <w:rPr>
          <w:rFonts w:ascii="Arial Narrow" w:hAnsi="Arial Narrow"/>
          <w:color w:val="000000"/>
          <w:sz w:val="22"/>
          <w:szCs w:val="22"/>
          <w:lang w:eastAsia="pl-PL"/>
        </w:rPr>
        <w:br/>
      </w:r>
      <w:r w:rsidRPr="00F822A3">
        <w:rPr>
          <w:rFonts w:ascii="Arial Narrow" w:hAnsi="Arial Narrow"/>
          <w:color w:val="000000"/>
          <w:sz w:val="22"/>
          <w:szCs w:val="22"/>
          <w:lang w:eastAsia="pl-PL"/>
        </w:rPr>
        <w:t xml:space="preserve">z załącznikami była w trwały sposób ze sobą połączona (np. zszyta uniemożliwiając jej samoistną </w:t>
      </w:r>
      <w:proofErr w:type="spellStart"/>
      <w:r w:rsidRPr="00F822A3">
        <w:rPr>
          <w:rFonts w:ascii="Arial Narrow" w:hAnsi="Arial Narrow"/>
          <w:color w:val="000000"/>
          <w:sz w:val="22"/>
          <w:szCs w:val="22"/>
          <w:lang w:eastAsia="pl-PL"/>
        </w:rPr>
        <w:t>dekompletację</w:t>
      </w:r>
      <w:proofErr w:type="spellEnd"/>
      <w:r w:rsidRPr="00F822A3">
        <w:rPr>
          <w:rFonts w:ascii="Arial Narrow" w:hAnsi="Arial Narrow"/>
          <w:color w:val="000000"/>
          <w:sz w:val="22"/>
          <w:szCs w:val="22"/>
          <w:lang w:eastAsia="pl-PL"/>
        </w:rPr>
        <w:t>).</w:t>
      </w:r>
    </w:p>
    <w:p w:rsidR="000733C2" w:rsidRPr="000733C2" w:rsidRDefault="000733C2" w:rsidP="0097726F">
      <w:pPr>
        <w:pStyle w:val="Akapitzlist"/>
        <w:numPr>
          <w:ilvl w:val="0"/>
          <w:numId w:val="44"/>
        </w:numPr>
        <w:suppressAutoHyphens w:val="0"/>
        <w:spacing w:line="276" w:lineRule="auto"/>
        <w:ind w:left="284" w:hanging="284"/>
        <w:jc w:val="both"/>
        <w:rPr>
          <w:rFonts w:ascii="Arial Narrow" w:hAnsi="Arial Narrow"/>
          <w:color w:val="000000"/>
          <w:sz w:val="22"/>
          <w:szCs w:val="22"/>
          <w:lang w:eastAsia="pl-PL"/>
        </w:rPr>
      </w:pPr>
      <w:r w:rsidRPr="005F2A58">
        <w:rPr>
          <w:rFonts w:ascii="Arial Narrow" w:hAnsi="Arial Narrow"/>
          <w:snapToGrid w:val="0"/>
          <w:sz w:val="22"/>
          <w:szCs w:val="22"/>
        </w:rPr>
        <w:t>Dokumenty wymienione w niniejszym rozdziale należy ułożyć chronologicznie, poszczególnymi zadaniami.</w:t>
      </w:r>
    </w:p>
    <w:p w:rsidR="00A07ED9" w:rsidRPr="00B445E3" w:rsidRDefault="00A07ED9" w:rsidP="0097726F">
      <w:pPr>
        <w:pStyle w:val="Akapitzlist"/>
        <w:numPr>
          <w:ilvl w:val="0"/>
          <w:numId w:val="44"/>
        </w:numPr>
        <w:spacing w:line="276" w:lineRule="auto"/>
        <w:ind w:left="284" w:hanging="284"/>
        <w:jc w:val="both"/>
        <w:rPr>
          <w:rFonts w:ascii="Arial Narrow" w:hAnsi="Arial Narrow"/>
          <w:sz w:val="22"/>
          <w:szCs w:val="22"/>
        </w:rPr>
      </w:pPr>
      <w:r w:rsidRPr="00B445E3">
        <w:rPr>
          <w:rFonts w:ascii="Arial Narrow" w:hAnsi="Arial Narrow"/>
          <w:sz w:val="22"/>
          <w:szCs w:val="22"/>
        </w:rPr>
        <w:t>Wykonawca ma prawo złożyć tylko jedną ofertę, samodzielnie lub wspólnie z innymi Wykonawcami. Wykonawca, który złoży więcej niż jedną ofertę zostanie wykluczony z postępowania.</w:t>
      </w:r>
    </w:p>
    <w:p w:rsidR="000733C2" w:rsidRPr="00EF68E2" w:rsidRDefault="00A07ED9" w:rsidP="0097726F">
      <w:pPr>
        <w:pStyle w:val="Akapitzlist"/>
        <w:numPr>
          <w:ilvl w:val="0"/>
          <w:numId w:val="44"/>
        </w:numPr>
        <w:suppressAutoHyphens w:val="0"/>
        <w:spacing w:line="276" w:lineRule="auto"/>
        <w:ind w:left="284"/>
        <w:jc w:val="both"/>
        <w:rPr>
          <w:rFonts w:ascii="Arial Narrow" w:hAnsi="Arial Narrow"/>
          <w:sz w:val="22"/>
          <w:szCs w:val="22"/>
        </w:rPr>
      </w:pPr>
      <w:r w:rsidRPr="00EF68E2">
        <w:rPr>
          <w:rFonts w:ascii="Arial Narrow" w:hAnsi="Arial Narrow"/>
          <w:sz w:val="22"/>
          <w:szCs w:val="22"/>
        </w:rPr>
        <w:t>Ofertę należy złożyć w oryginale.</w:t>
      </w:r>
      <w:r w:rsidR="000733C2" w:rsidRPr="00EF68E2">
        <w:rPr>
          <w:rFonts w:ascii="Arial Narrow" w:hAnsi="Arial Narrow"/>
          <w:sz w:val="22"/>
          <w:szCs w:val="22"/>
        </w:rPr>
        <w:t xml:space="preserve"> Oferta powinna być </w:t>
      </w:r>
      <w:r w:rsidR="00EF68E2" w:rsidRPr="00EF68E2">
        <w:rPr>
          <w:rFonts w:ascii="Arial Narrow" w:hAnsi="Arial Narrow"/>
          <w:sz w:val="22"/>
          <w:szCs w:val="22"/>
        </w:rPr>
        <w:t>podpisana</w:t>
      </w:r>
      <w:r w:rsidRPr="00EF68E2">
        <w:rPr>
          <w:rFonts w:ascii="Arial Narrow" w:hAnsi="Arial Narrow"/>
          <w:sz w:val="22"/>
          <w:szCs w:val="22"/>
        </w:rPr>
        <w:t xml:space="preserve"> przez </w:t>
      </w:r>
      <w:r w:rsidR="000733C2" w:rsidRPr="00EF68E2">
        <w:rPr>
          <w:rFonts w:ascii="Arial Narrow" w:hAnsi="Arial Narrow"/>
          <w:sz w:val="22"/>
          <w:szCs w:val="22"/>
        </w:rPr>
        <w:t xml:space="preserve">Wykonawcę lub </w:t>
      </w:r>
      <w:r w:rsidRPr="00EF68E2">
        <w:rPr>
          <w:rFonts w:ascii="Arial Narrow" w:hAnsi="Arial Narrow"/>
          <w:sz w:val="22"/>
          <w:szCs w:val="22"/>
        </w:rPr>
        <w:t xml:space="preserve">osobę upoważnioną </w:t>
      </w:r>
      <w:r w:rsidR="00C92321" w:rsidRPr="00EF68E2">
        <w:rPr>
          <w:rFonts w:ascii="Arial Narrow" w:hAnsi="Arial Narrow"/>
          <w:sz w:val="22"/>
          <w:szCs w:val="22"/>
        </w:rPr>
        <w:br/>
      </w:r>
      <w:r w:rsidRPr="00EF68E2">
        <w:rPr>
          <w:rFonts w:ascii="Arial Narrow" w:hAnsi="Arial Narrow"/>
          <w:sz w:val="22"/>
          <w:szCs w:val="22"/>
        </w:rPr>
        <w:t xml:space="preserve">do reprezentowania Wykonawcy i składania oświadczeń woli w jego imieniu oraz opieczętować. </w:t>
      </w:r>
    </w:p>
    <w:p w:rsidR="00A07ED9" w:rsidRPr="000733C2" w:rsidRDefault="000733C2" w:rsidP="0097726F">
      <w:pPr>
        <w:pStyle w:val="Akapitzlist"/>
        <w:numPr>
          <w:ilvl w:val="0"/>
          <w:numId w:val="44"/>
        </w:numPr>
        <w:suppressAutoHyphens w:val="0"/>
        <w:spacing w:line="276" w:lineRule="auto"/>
        <w:ind w:left="284"/>
        <w:jc w:val="both"/>
        <w:rPr>
          <w:rFonts w:ascii="Arial Narrow" w:hAnsi="Arial Narrow"/>
          <w:color w:val="000000"/>
          <w:sz w:val="22"/>
          <w:szCs w:val="22"/>
          <w:lang w:eastAsia="pl-PL"/>
        </w:rPr>
      </w:pPr>
      <w:r w:rsidRPr="00EF68E2">
        <w:rPr>
          <w:rFonts w:ascii="Arial Narrow" w:hAnsi="Arial Narrow"/>
          <w:sz w:val="22"/>
          <w:szCs w:val="22"/>
        </w:rPr>
        <w:t>Wszelkie poprawki w treści Oferty muszą</w:t>
      </w:r>
      <w:r w:rsidR="00A07ED9" w:rsidRPr="00EF68E2">
        <w:rPr>
          <w:rFonts w:ascii="Arial Narrow" w:hAnsi="Arial Narrow"/>
          <w:sz w:val="22"/>
          <w:szCs w:val="22"/>
        </w:rPr>
        <w:t xml:space="preserve"> być podpisane przez </w:t>
      </w:r>
      <w:r w:rsidRPr="00EF68E2">
        <w:rPr>
          <w:rFonts w:ascii="Arial Narrow" w:hAnsi="Arial Narrow"/>
          <w:sz w:val="22"/>
          <w:szCs w:val="22"/>
        </w:rPr>
        <w:t xml:space="preserve">Wykonawcę lub </w:t>
      </w:r>
      <w:r w:rsidR="00A07ED9" w:rsidRPr="00EF68E2">
        <w:rPr>
          <w:rFonts w:ascii="Arial Narrow" w:hAnsi="Arial Narrow"/>
          <w:sz w:val="22"/>
          <w:szCs w:val="22"/>
        </w:rPr>
        <w:t xml:space="preserve">osobę uprawnioną </w:t>
      </w:r>
      <w:r w:rsidR="00491F77" w:rsidRPr="00EF68E2">
        <w:rPr>
          <w:rFonts w:ascii="Arial Narrow" w:hAnsi="Arial Narrow"/>
          <w:sz w:val="22"/>
          <w:szCs w:val="22"/>
        </w:rPr>
        <w:br/>
      </w:r>
      <w:r w:rsidR="00A07ED9" w:rsidRPr="00EF68E2">
        <w:rPr>
          <w:rFonts w:ascii="Arial Narrow" w:hAnsi="Arial Narrow"/>
          <w:sz w:val="22"/>
          <w:szCs w:val="22"/>
        </w:rPr>
        <w:t>do reprezentowania Wykonawcy</w:t>
      </w:r>
      <w:r w:rsidR="0076022C" w:rsidRPr="00EF68E2">
        <w:rPr>
          <w:rFonts w:ascii="Arial Narrow" w:hAnsi="Arial Narrow"/>
          <w:sz w:val="22"/>
          <w:szCs w:val="22"/>
        </w:rPr>
        <w:t xml:space="preserve"> </w:t>
      </w:r>
      <w:r w:rsidR="00A07ED9" w:rsidRPr="00EF68E2">
        <w:rPr>
          <w:rFonts w:ascii="Arial Narrow" w:hAnsi="Arial Narrow"/>
          <w:sz w:val="22"/>
          <w:szCs w:val="22"/>
        </w:rPr>
        <w:t>i składania oświadczeń woli w jego imieniu.</w:t>
      </w:r>
      <w:r w:rsidR="00A07ED9" w:rsidRPr="00EF68E2">
        <w:rPr>
          <w:rFonts w:ascii="Arial Narrow" w:hAnsi="Arial Narrow"/>
          <w:color w:val="000000"/>
          <w:sz w:val="22"/>
          <w:szCs w:val="22"/>
          <w:lang w:eastAsia="pl-PL"/>
        </w:rPr>
        <w:t xml:space="preserve"> </w:t>
      </w:r>
    </w:p>
    <w:p w:rsidR="00A07ED9" w:rsidRPr="00B445E3" w:rsidRDefault="00A07ED9" w:rsidP="0097726F">
      <w:pPr>
        <w:pStyle w:val="Akapitzlist"/>
        <w:numPr>
          <w:ilvl w:val="0"/>
          <w:numId w:val="44"/>
        </w:numPr>
        <w:spacing w:line="276" w:lineRule="auto"/>
        <w:ind w:left="284"/>
        <w:jc w:val="both"/>
        <w:rPr>
          <w:rFonts w:ascii="Arial Narrow" w:hAnsi="Arial Narrow"/>
          <w:color w:val="000000"/>
          <w:sz w:val="22"/>
          <w:szCs w:val="22"/>
        </w:rPr>
      </w:pPr>
      <w:r w:rsidRPr="00B445E3">
        <w:rPr>
          <w:rFonts w:ascii="Arial Narrow" w:hAnsi="Arial Narrow"/>
          <w:color w:val="000000"/>
          <w:sz w:val="22"/>
          <w:szCs w:val="22"/>
        </w:rPr>
        <w:t xml:space="preserve">Dokumenty złożone w formie kserokopii muszą być potwierdzone za zgodność z oryginałem  przez Wykonawcę  lub osobę upoważnioną do składania oświadczeń woli w imieniu Wykonawcy, za wyjątkiem oświadczeń Wykonawcy, które muszą być złożone w oryginale. </w:t>
      </w:r>
      <w:r w:rsidR="00AE60F9">
        <w:rPr>
          <w:rFonts w:ascii="Arial Narrow" w:hAnsi="Arial Narrow"/>
          <w:color w:val="000000"/>
          <w:sz w:val="22"/>
          <w:szCs w:val="22"/>
        </w:rPr>
        <w:t>Zamawiaj</w:t>
      </w:r>
      <w:r w:rsidRPr="00B445E3">
        <w:rPr>
          <w:rFonts w:ascii="Arial Narrow" w:hAnsi="Arial Narrow"/>
          <w:color w:val="000000"/>
          <w:sz w:val="22"/>
          <w:szCs w:val="22"/>
        </w:rPr>
        <w:t xml:space="preserve">ącemu przysługuje prawo żądania przedstawienia oryginału dokumentu dołączonego do oferty lub notarialnie poświadczonej kopii dokumentu wyłącznie wtedy, gdy złożona przez Wykonawcę kopia jest nieczytelna lub budzi wątpliwości co do prawdziwości. </w:t>
      </w:r>
    </w:p>
    <w:p w:rsidR="00110CAF" w:rsidRDefault="00A07ED9" w:rsidP="0097726F">
      <w:pPr>
        <w:pStyle w:val="Akapitzlist"/>
        <w:numPr>
          <w:ilvl w:val="0"/>
          <w:numId w:val="44"/>
        </w:numPr>
        <w:spacing w:line="276" w:lineRule="auto"/>
        <w:ind w:left="284"/>
        <w:jc w:val="both"/>
        <w:rPr>
          <w:rFonts w:ascii="Arial Narrow" w:hAnsi="Arial Narrow"/>
          <w:sz w:val="22"/>
          <w:szCs w:val="22"/>
        </w:rPr>
      </w:pPr>
      <w:r w:rsidRPr="00B445E3">
        <w:rPr>
          <w:rFonts w:ascii="Arial Narrow" w:hAnsi="Arial Narrow"/>
          <w:sz w:val="22"/>
          <w:szCs w:val="22"/>
        </w:rPr>
        <w:t xml:space="preserve">W sytuacji, gdy z dokumentacji dotyczącej Wykonawcy nie wynika upoważnienie do składania oświadczeń woli w imieniu Wykonawcy przez osobę podpisującą ofertę i potwierdzającą dokumenty za zgodność  z oryginałem, należy dołączyć stosowne upoważnienie/pełnomocnictwo w oryginale lub kserokopię poświadczoną </w:t>
      </w:r>
      <w:r w:rsidR="00491F77">
        <w:rPr>
          <w:rFonts w:ascii="Arial Narrow" w:hAnsi="Arial Narrow"/>
          <w:sz w:val="22"/>
          <w:szCs w:val="22"/>
        </w:rPr>
        <w:br/>
      </w:r>
      <w:r w:rsidRPr="00B445E3">
        <w:rPr>
          <w:rFonts w:ascii="Arial Narrow" w:hAnsi="Arial Narrow"/>
          <w:sz w:val="22"/>
          <w:szCs w:val="22"/>
        </w:rPr>
        <w:t>za zgodność</w:t>
      </w:r>
      <w:r w:rsidR="00B445E3">
        <w:rPr>
          <w:rFonts w:ascii="Arial Narrow" w:hAnsi="Arial Narrow"/>
          <w:sz w:val="22"/>
          <w:szCs w:val="22"/>
        </w:rPr>
        <w:t xml:space="preserve"> </w:t>
      </w:r>
      <w:r w:rsidRPr="00B445E3">
        <w:rPr>
          <w:rFonts w:ascii="Arial Narrow" w:hAnsi="Arial Narrow"/>
          <w:sz w:val="22"/>
          <w:szCs w:val="22"/>
        </w:rPr>
        <w:t>z oryginałem.</w:t>
      </w:r>
    </w:p>
    <w:p w:rsidR="00110CAF" w:rsidRPr="0044533E" w:rsidRDefault="00110CAF" w:rsidP="0097726F">
      <w:pPr>
        <w:suppressAutoHyphens w:val="0"/>
        <w:autoSpaceDE w:val="0"/>
        <w:autoSpaceDN w:val="0"/>
        <w:adjustRightInd w:val="0"/>
        <w:spacing w:line="276" w:lineRule="auto"/>
        <w:ind w:firstLine="709"/>
        <w:jc w:val="both"/>
        <w:rPr>
          <w:rFonts w:ascii="Arial Narrow" w:hAnsi="Arial Narrow"/>
          <w:color w:val="000000"/>
          <w:sz w:val="22"/>
          <w:szCs w:val="22"/>
          <w:lang w:eastAsia="pl-PL"/>
        </w:rPr>
      </w:pPr>
    </w:p>
    <w:p w:rsidR="00621E8C" w:rsidRDefault="00621E8C">
      <w:pPr>
        <w:suppressAutoHyphens w:val="0"/>
        <w:rPr>
          <w:rFonts w:ascii="Arial Narrow" w:hAnsi="Arial Narrow"/>
          <w:b/>
          <w:bCs/>
          <w:sz w:val="22"/>
          <w:szCs w:val="22"/>
          <w:u w:val="single"/>
        </w:rPr>
      </w:pPr>
      <w:r>
        <w:rPr>
          <w:rFonts w:ascii="Arial Narrow" w:hAnsi="Arial Narrow"/>
          <w:b/>
          <w:bCs/>
          <w:sz w:val="22"/>
          <w:szCs w:val="22"/>
          <w:u w:val="single"/>
        </w:rPr>
        <w:br w:type="page"/>
      </w:r>
    </w:p>
    <w:p w:rsidR="004B4295" w:rsidRDefault="0044533E" w:rsidP="0097726F">
      <w:pPr>
        <w:shd w:val="clear" w:color="auto" w:fill="E5B8B7" w:themeFill="accent2" w:themeFillTint="66"/>
        <w:spacing w:line="276" w:lineRule="auto"/>
        <w:jc w:val="both"/>
        <w:rPr>
          <w:rFonts w:ascii="Arial Narrow" w:hAnsi="Arial Narrow"/>
          <w:b/>
          <w:bCs/>
          <w:sz w:val="22"/>
          <w:szCs w:val="22"/>
          <w:u w:val="single"/>
        </w:rPr>
      </w:pPr>
      <w:r w:rsidRPr="0044533E">
        <w:rPr>
          <w:rFonts w:ascii="Arial Narrow" w:hAnsi="Arial Narrow"/>
          <w:b/>
          <w:bCs/>
          <w:sz w:val="22"/>
          <w:szCs w:val="22"/>
          <w:u w:val="single"/>
        </w:rPr>
        <w:lastRenderedPageBreak/>
        <w:t>X</w:t>
      </w:r>
      <w:r>
        <w:rPr>
          <w:rFonts w:ascii="Arial Narrow" w:hAnsi="Arial Narrow"/>
          <w:b/>
          <w:bCs/>
          <w:sz w:val="22"/>
          <w:szCs w:val="22"/>
          <w:u w:val="single"/>
        </w:rPr>
        <w:t>I</w:t>
      </w:r>
      <w:r w:rsidR="00546E11">
        <w:rPr>
          <w:rFonts w:ascii="Arial Narrow" w:hAnsi="Arial Narrow"/>
          <w:b/>
          <w:bCs/>
          <w:sz w:val="22"/>
          <w:szCs w:val="22"/>
          <w:u w:val="single"/>
        </w:rPr>
        <w:t>I</w:t>
      </w:r>
      <w:r w:rsidRPr="0044533E">
        <w:rPr>
          <w:rFonts w:ascii="Arial Narrow" w:hAnsi="Arial Narrow"/>
          <w:b/>
          <w:bCs/>
          <w:sz w:val="22"/>
          <w:szCs w:val="22"/>
          <w:u w:val="single"/>
        </w:rPr>
        <w:t>. MIEJSCE ORAZ TERMIN SKŁADANIA</w:t>
      </w:r>
      <w:r>
        <w:rPr>
          <w:rFonts w:ascii="Arial Narrow" w:hAnsi="Arial Narrow"/>
          <w:b/>
          <w:bCs/>
          <w:sz w:val="22"/>
          <w:szCs w:val="22"/>
          <w:u w:val="single"/>
        </w:rPr>
        <w:t xml:space="preserve"> I OTWARCIA</w:t>
      </w:r>
      <w:r w:rsidRPr="0044533E">
        <w:rPr>
          <w:rFonts w:ascii="Arial Narrow" w:hAnsi="Arial Narrow"/>
          <w:b/>
          <w:bCs/>
          <w:sz w:val="22"/>
          <w:szCs w:val="22"/>
          <w:u w:val="single"/>
        </w:rPr>
        <w:t xml:space="preserve"> OFERT</w:t>
      </w:r>
    </w:p>
    <w:p w:rsidR="004B4295" w:rsidRPr="004B4295" w:rsidRDefault="004B4295" w:rsidP="0097726F">
      <w:pPr>
        <w:pStyle w:val="Akapitzlist"/>
        <w:suppressAutoHyphens w:val="0"/>
        <w:autoSpaceDE w:val="0"/>
        <w:autoSpaceDN w:val="0"/>
        <w:adjustRightInd w:val="0"/>
        <w:spacing w:line="276" w:lineRule="auto"/>
        <w:ind w:left="284"/>
        <w:jc w:val="both"/>
        <w:rPr>
          <w:rFonts w:ascii="Arial Narrow" w:hAnsi="Arial Narrow"/>
          <w:color w:val="000000"/>
          <w:sz w:val="22"/>
          <w:szCs w:val="22"/>
          <w:lang w:eastAsia="pl-PL"/>
        </w:rPr>
      </w:pPr>
    </w:p>
    <w:p w:rsidR="0044533E" w:rsidRPr="004B4295" w:rsidRDefault="0044533E" w:rsidP="0097726F">
      <w:pPr>
        <w:pStyle w:val="Akapitzlist"/>
        <w:numPr>
          <w:ilvl w:val="3"/>
          <w:numId w:val="6"/>
        </w:numPr>
        <w:suppressAutoHyphens w:val="0"/>
        <w:autoSpaceDE w:val="0"/>
        <w:autoSpaceDN w:val="0"/>
        <w:adjustRightInd w:val="0"/>
        <w:spacing w:line="276" w:lineRule="auto"/>
        <w:ind w:left="284"/>
        <w:jc w:val="both"/>
        <w:rPr>
          <w:rFonts w:ascii="Arial Narrow" w:hAnsi="Arial Narrow"/>
          <w:color w:val="000000"/>
          <w:sz w:val="22"/>
          <w:szCs w:val="22"/>
          <w:lang w:eastAsia="pl-PL"/>
        </w:rPr>
      </w:pPr>
      <w:r w:rsidRPr="004B4295">
        <w:rPr>
          <w:rFonts w:ascii="Arial Narrow" w:hAnsi="Arial Narrow"/>
          <w:b/>
          <w:bCs/>
          <w:color w:val="000000"/>
          <w:sz w:val="22"/>
          <w:szCs w:val="22"/>
          <w:lang w:eastAsia="pl-PL"/>
        </w:rPr>
        <w:t xml:space="preserve">Termin i forma składania ofert: </w:t>
      </w:r>
    </w:p>
    <w:p w:rsidR="00B445E3" w:rsidRPr="00B445E3" w:rsidRDefault="00B445E3" w:rsidP="0097726F">
      <w:pPr>
        <w:pStyle w:val="Akapitzlist"/>
        <w:spacing w:line="276" w:lineRule="auto"/>
        <w:ind w:left="284"/>
        <w:jc w:val="both"/>
        <w:rPr>
          <w:rFonts w:ascii="Arial Narrow" w:hAnsi="Arial Narrow"/>
          <w:sz w:val="22"/>
          <w:szCs w:val="22"/>
        </w:rPr>
      </w:pPr>
      <w:r w:rsidRPr="00B445E3">
        <w:rPr>
          <w:rFonts w:ascii="Arial Narrow" w:hAnsi="Arial Narrow"/>
          <w:color w:val="000000"/>
          <w:sz w:val="22"/>
          <w:szCs w:val="22"/>
          <w:lang w:eastAsia="pl-PL"/>
        </w:rPr>
        <w:t>Oferty należy składać osobiście, na adres</w:t>
      </w:r>
      <w:r w:rsidRPr="00B445E3">
        <w:rPr>
          <w:rFonts w:ascii="Arial Narrow" w:hAnsi="Arial Narrow"/>
          <w:sz w:val="22"/>
          <w:szCs w:val="22"/>
        </w:rPr>
        <w:t>:</w:t>
      </w:r>
    </w:p>
    <w:p w:rsidR="00621E8C" w:rsidRDefault="00D80C9E" w:rsidP="00621E8C">
      <w:pPr>
        <w:pStyle w:val="Akapitzlist"/>
        <w:spacing w:line="276" w:lineRule="auto"/>
        <w:ind w:left="1080"/>
        <w:jc w:val="center"/>
        <w:rPr>
          <w:rFonts w:ascii="Arial Narrow" w:hAnsi="Arial Narrow"/>
          <w:b/>
          <w:bCs/>
          <w:color w:val="FF0000"/>
          <w:sz w:val="22"/>
          <w:szCs w:val="22"/>
          <w:u w:val="single"/>
        </w:rPr>
      </w:pPr>
      <w:r w:rsidRPr="00B445E3">
        <w:rPr>
          <w:rFonts w:ascii="Arial Narrow" w:hAnsi="Arial Narrow"/>
          <w:b/>
          <w:bCs/>
          <w:color w:val="FF0000"/>
          <w:sz w:val="22"/>
          <w:szCs w:val="22"/>
        </w:rPr>
        <w:t xml:space="preserve">1 Wojskowy Szpital Kliniczny z Polikliniką </w:t>
      </w:r>
      <w:r w:rsidR="00621E8C">
        <w:rPr>
          <w:rFonts w:ascii="Arial Narrow" w:hAnsi="Arial Narrow"/>
          <w:b/>
          <w:bCs/>
          <w:color w:val="FF0000"/>
          <w:sz w:val="22"/>
          <w:szCs w:val="22"/>
        </w:rPr>
        <w:t xml:space="preserve">SPZOZ </w:t>
      </w:r>
      <w:r w:rsidRPr="00B445E3">
        <w:rPr>
          <w:rFonts w:ascii="Arial Narrow" w:hAnsi="Arial Narrow"/>
          <w:b/>
          <w:bCs/>
          <w:color w:val="FF0000"/>
          <w:sz w:val="22"/>
          <w:szCs w:val="22"/>
        </w:rPr>
        <w:t>w Lublinie</w:t>
      </w:r>
      <w:r w:rsidR="00491F77">
        <w:rPr>
          <w:rFonts w:ascii="Arial Narrow" w:hAnsi="Arial Narrow"/>
          <w:b/>
          <w:bCs/>
          <w:color w:val="FF0000"/>
          <w:sz w:val="22"/>
          <w:szCs w:val="22"/>
        </w:rPr>
        <w:t xml:space="preserve"> </w:t>
      </w:r>
      <w:r w:rsidRPr="00491F77">
        <w:rPr>
          <w:rFonts w:ascii="Arial Narrow" w:hAnsi="Arial Narrow"/>
          <w:b/>
          <w:bCs/>
          <w:color w:val="FF0000"/>
          <w:sz w:val="22"/>
          <w:szCs w:val="22"/>
          <w:u w:val="single"/>
        </w:rPr>
        <w:t>Filia w Ełku,</w:t>
      </w:r>
    </w:p>
    <w:p w:rsidR="00D80C9E" w:rsidRPr="00491F77" w:rsidRDefault="00D80C9E" w:rsidP="00621E8C">
      <w:pPr>
        <w:pStyle w:val="Akapitzlist"/>
        <w:spacing w:line="276" w:lineRule="auto"/>
        <w:ind w:left="1080"/>
        <w:jc w:val="center"/>
        <w:rPr>
          <w:rFonts w:ascii="Arial Narrow" w:hAnsi="Arial Narrow"/>
          <w:b/>
          <w:bCs/>
          <w:color w:val="FF0000"/>
          <w:sz w:val="22"/>
          <w:szCs w:val="22"/>
        </w:rPr>
      </w:pPr>
      <w:r w:rsidRPr="00491F77">
        <w:rPr>
          <w:rFonts w:ascii="Arial Narrow" w:hAnsi="Arial Narrow"/>
          <w:b/>
          <w:bCs/>
          <w:color w:val="FF0000"/>
          <w:sz w:val="22"/>
          <w:szCs w:val="22"/>
          <w:u w:val="single"/>
        </w:rPr>
        <w:t>ul. Kościuszki 30, 19-300 Ełk</w:t>
      </w:r>
      <w:r w:rsidRPr="00491F77">
        <w:rPr>
          <w:rFonts w:ascii="Arial Narrow" w:hAnsi="Arial Narrow"/>
          <w:b/>
          <w:color w:val="FF0000"/>
          <w:sz w:val="22"/>
          <w:szCs w:val="22"/>
        </w:rPr>
        <w:t>,</w:t>
      </w:r>
      <w:r w:rsidR="00A344C9" w:rsidRPr="00491F77">
        <w:rPr>
          <w:rFonts w:ascii="Arial Narrow" w:hAnsi="Arial Narrow"/>
          <w:b/>
          <w:color w:val="FF0000"/>
          <w:sz w:val="22"/>
          <w:szCs w:val="22"/>
        </w:rPr>
        <w:t xml:space="preserve"> pokój nr 22 (punkt podawczy)</w:t>
      </w:r>
    </w:p>
    <w:p w:rsidR="00B445E3" w:rsidRPr="00B445E3" w:rsidRDefault="00B445E3" w:rsidP="0097726F">
      <w:pPr>
        <w:pStyle w:val="Akapitzlist"/>
        <w:spacing w:line="276" w:lineRule="auto"/>
        <w:ind w:left="284"/>
        <w:jc w:val="both"/>
        <w:rPr>
          <w:rFonts w:ascii="Arial Narrow" w:hAnsi="Arial Narrow"/>
          <w:b/>
          <w:bCs/>
          <w:color w:val="FF0000"/>
          <w:sz w:val="22"/>
          <w:szCs w:val="22"/>
        </w:rPr>
      </w:pPr>
      <w:r w:rsidRPr="00B445E3">
        <w:rPr>
          <w:rFonts w:ascii="Arial Narrow" w:hAnsi="Arial Narrow"/>
          <w:color w:val="000000"/>
          <w:sz w:val="22"/>
          <w:szCs w:val="22"/>
        </w:rPr>
        <w:t>lub drogą pocztową/kurierską (na własne ryzyko – oferta w sposób fizyczny musi wp</w:t>
      </w:r>
      <w:r w:rsidR="00A344C9">
        <w:rPr>
          <w:rFonts w:ascii="Arial Narrow" w:hAnsi="Arial Narrow"/>
          <w:color w:val="000000"/>
          <w:sz w:val="22"/>
          <w:szCs w:val="22"/>
        </w:rPr>
        <w:t xml:space="preserve">łynąć w wyznaczonym terminie do </w:t>
      </w:r>
      <w:r w:rsidR="00AE60F9">
        <w:rPr>
          <w:rFonts w:ascii="Arial Narrow" w:hAnsi="Arial Narrow"/>
          <w:color w:val="000000"/>
          <w:sz w:val="22"/>
          <w:szCs w:val="22"/>
        </w:rPr>
        <w:t>Zamawiaj</w:t>
      </w:r>
      <w:r w:rsidRPr="00B445E3">
        <w:rPr>
          <w:rFonts w:ascii="Arial Narrow" w:hAnsi="Arial Narrow"/>
          <w:color w:val="000000"/>
          <w:sz w:val="22"/>
          <w:szCs w:val="22"/>
        </w:rPr>
        <w:t xml:space="preserve">ącego; nie będzie brana pod uwagę data stempla pocztowego), nie później niż </w:t>
      </w:r>
      <w:r w:rsidR="00621E8C">
        <w:rPr>
          <w:rFonts w:ascii="Arial Narrow" w:hAnsi="Arial Narrow"/>
          <w:color w:val="000000"/>
          <w:sz w:val="22"/>
          <w:szCs w:val="22"/>
        </w:rPr>
        <w:br/>
      </w:r>
      <w:r w:rsidR="00B77FCC">
        <w:rPr>
          <w:rFonts w:ascii="Arial Narrow" w:hAnsi="Arial Narrow"/>
          <w:b/>
          <w:color w:val="FF0000"/>
          <w:sz w:val="22"/>
          <w:szCs w:val="22"/>
        </w:rPr>
        <w:t xml:space="preserve">do dnia </w:t>
      </w:r>
      <w:r w:rsidR="000C1FD8">
        <w:rPr>
          <w:rFonts w:ascii="Arial Narrow" w:hAnsi="Arial Narrow"/>
          <w:b/>
          <w:color w:val="FF0000"/>
          <w:sz w:val="22"/>
          <w:szCs w:val="22"/>
        </w:rPr>
        <w:t>06</w:t>
      </w:r>
      <w:r w:rsidR="00B77FCC" w:rsidRPr="00D04B41">
        <w:rPr>
          <w:rFonts w:ascii="Arial Narrow" w:hAnsi="Arial Narrow"/>
          <w:b/>
          <w:color w:val="FF0000"/>
          <w:sz w:val="22"/>
          <w:szCs w:val="22"/>
        </w:rPr>
        <w:t>.12</w:t>
      </w:r>
      <w:r w:rsidR="000C1FD8">
        <w:rPr>
          <w:rFonts w:ascii="Arial Narrow" w:hAnsi="Arial Narrow"/>
          <w:b/>
          <w:color w:val="FF0000"/>
          <w:sz w:val="22"/>
          <w:szCs w:val="22"/>
        </w:rPr>
        <w:t>.2018 r. do godz. 10</w:t>
      </w:r>
      <w:r w:rsidRPr="00B445E3">
        <w:rPr>
          <w:rFonts w:ascii="Arial Narrow" w:hAnsi="Arial Narrow"/>
          <w:b/>
          <w:color w:val="FF0000"/>
          <w:sz w:val="22"/>
          <w:szCs w:val="22"/>
        </w:rPr>
        <w:t>:00</w:t>
      </w:r>
    </w:p>
    <w:p w:rsidR="00B445E3" w:rsidRDefault="00B445E3" w:rsidP="0097726F">
      <w:pPr>
        <w:spacing w:line="276" w:lineRule="auto"/>
        <w:ind w:left="284"/>
        <w:jc w:val="both"/>
        <w:rPr>
          <w:rFonts w:ascii="Arial Narrow" w:hAnsi="Arial Narrow"/>
          <w:b/>
          <w:color w:val="000000"/>
          <w:sz w:val="22"/>
          <w:szCs w:val="22"/>
        </w:rPr>
      </w:pPr>
      <w:r w:rsidRPr="00B445E3">
        <w:rPr>
          <w:rFonts w:ascii="Arial Narrow" w:hAnsi="Arial Narrow"/>
          <w:color w:val="000000"/>
          <w:sz w:val="22"/>
          <w:szCs w:val="22"/>
        </w:rPr>
        <w:t xml:space="preserve">Oferty złożone po terminie nie będą otwierane i rozpatrywane, zostaną zwrócone Wykonawcy zgodnie </w:t>
      </w:r>
      <w:r w:rsidRPr="00B445E3">
        <w:rPr>
          <w:rFonts w:ascii="Arial Narrow" w:hAnsi="Arial Narrow"/>
          <w:b/>
          <w:color w:val="000000"/>
          <w:sz w:val="22"/>
          <w:szCs w:val="22"/>
        </w:rPr>
        <w:t>z art. 84 ust. 2 ustawy</w:t>
      </w:r>
      <w:r w:rsidR="00A344C9">
        <w:rPr>
          <w:rFonts w:ascii="Arial Narrow" w:hAnsi="Arial Narrow"/>
          <w:b/>
          <w:color w:val="000000"/>
          <w:sz w:val="22"/>
          <w:szCs w:val="22"/>
        </w:rPr>
        <w:t xml:space="preserve"> </w:t>
      </w:r>
      <w:proofErr w:type="spellStart"/>
      <w:r w:rsidR="00A344C9">
        <w:rPr>
          <w:rFonts w:ascii="Arial Narrow" w:hAnsi="Arial Narrow"/>
          <w:b/>
          <w:color w:val="000000"/>
          <w:sz w:val="22"/>
          <w:szCs w:val="22"/>
        </w:rPr>
        <w:t>Pzp</w:t>
      </w:r>
      <w:proofErr w:type="spellEnd"/>
      <w:r w:rsidRPr="00B445E3">
        <w:rPr>
          <w:rFonts w:ascii="Arial Narrow" w:hAnsi="Arial Narrow"/>
          <w:b/>
          <w:color w:val="000000"/>
          <w:sz w:val="22"/>
          <w:szCs w:val="22"/>
        </w:rPr>
        <w:t>.</w:t>
      </w:r>
    </w:p>
    <w:p w:rsidR="00771001" w:rsidRDefault="00771001" w:rsidP="0097726F">
      <w:pPr>
        <w:spacing w:line="276" w:lineRule="auto"/>
        <w:ind w:left="284"/>
        <w:jc w:val="both"/>
        <w:rPr>
          <w:rFonts w:ascii="Arial Narrow" w:hAnsi="Arial Narrow"/>
          <w:b/>
          <w:color w:val="000000"/>
          <w:sz w:val="22"/>
          <w:szCs w:val="22"/>
        </w:rPr>
      </w:pPr>
    </w:p>
    <w:p w:rsidR="0044533E" w:rsidRPr="004B4295" w:rsidRDefault="0044533E" w:rsidP="0097726F">
      <w:pPr>
        <w:pStyle w:val="Akapitzlist"/>
        <w:numPr>
          <w:ilvl w:val="3"/>
          <w:numId w:val="6"/>
        </w:numPr>
        <w:tabs>
          <w:tab w:val="left" w:pos="0"/>
          <w:tab w:val="left" w:pos="284"/>
        </w:tabs>
        <w:spacing w:line="276" w:lineRule="auto"/>
        <w:ind w:left="284"/>
        <w:jc w:val="both"/>
        <w:rPr>
          <w:rFonts w:ascii="Arial Narrow" w:hAnsi="Arial Narrow"/>
          <w:b/>
          <w:bCs/>
          <w:sz w:val="22"/>
          <w:szCs w:val="22"/>
        </w:rPr>
      </w:pPr>
      <w:r w:rsidRPr="004B4295">
        <w:rPr>
          <w:rFonts w:ascii="Arial Narrow" w:hAnsi="Arial Narrow"/>
          <w:b/>
          <w:bCs/>
          <w:sz w:val="22"/>
          <w:szCs w:val="22"/>
        </w:rPr>
        <w:t>Opakowanie i oznakowanie ofert.</w:t>
      </w:r>
    </w:p>
    <w:p w:rsidR="00B445E3" w:rsidRPr="00A344C9" w:rsidRDefault="00546E11" w:rsidP="0097726F">
      <w:pPr>
        <w:spacing w:line="276" w:lineRule="auto"/>
        <w:ind w:left="284"/>
        <w:jc w:val="both"/>
        <w:rPr>
          <w:rFonts w:ascii="Arial Narrow" w:hAnsi="Arial Narrow"/>
          <w:bCs/>
          <w:color w:val="000000"/>
          <w:sz w:val="22"/>
          <w:szCs w:val="22"/>
        </w:rPr>
      </w:pPr>
      <w:r w:rsidRPr="004E4F7B">
        <w:rPr>
          <w:rFonts w:ascii="Arial Narrow" w:hAnsi="Arial Narrow"/>
          <w:b/>
          <w:color w:val="000000"/>
          <w:sz w:val="22"/>
          <w:szCs w:val="22"/>
        </w:rPr>
        <w:t>1)</w:t>
      </w:r>
      <w:r>
        <w:rPr>
          <w:rFonts w:ascii="Arial Narrow" w:hAnsi="Arial Narrow"/>
          <w:color w:val="000000"/>
          <w:sz w:val="22"/>
          <w:szCs w:val="22"/>
        </w:rPr>
        <w:t xml:space="preserve"> </w:t>
      </w:r>
      <w:r w:rsidR="00B445E3" w:rsidRPr="004B4295">
        <w:rPr>
          <w:rFonts w:ascii="Arial Narrow" w:hAnsi="Arial Narrow"/>
          <w:color w:val="000000"/>
          <w:sz w:val="22"/>
          <w:szCs w:val="22"/>
        </w:rPr>
        <w:t xml:space="preserve">Oferty należy składać w zamkniętym opakowaniu/kopercie. Opakowanie </w:t>
      </w:r>
      <w:r w:rsidR="00B445E3" w:rsidRPr="004B4295">
        <w:rPr>
          <w:rFonts w:ascii="Arial Narrow" w:hAnsi="Arial Narrow"/>
          <w:bCs/>
          <w:color w:val="000000"/>
          <w:sz w:val="22"/>
          <w:szCs w:val="22"/>
        </w:rPr>
        <w:t xml:space="preserve">powinno być zamknięte w sposób gwarantujący zachowanie  poufności jego treści oraz zabezpieczający jego nienaruszalność do terminu  otwarcia ofert. </w:t>
      </w:r>
      <w:r w:rsidR="00B445E3" w:rsidRPr="00B445E3">
        <w:rPr>
          <w:rFonts w:ascii="Arial Narrow" w:hAnsi="Arial Narrow"/>
          <w:color w:val="000000"/>
          <w:sz w:val="22"/>
          <w:szCs w:val="22"/>
        </w:rPr>
        <w:t xml:space="preserve">Koperta / opakowanie z ofertą powinno być zaadresowane do </w:t>
      </w:r>
      <w:r w:rsidR="00AE60F9">
        <w:rPr>
          <w:rFonts w:ascii="Arial Narrow" w:hAnsi="Arial Narrow"/>
          <w:color w:val="000000"/>
          <w:sz w:val="22"/>
          <w:szCs w:val="22"/>
        </w:rPr>
        <w:t>Zamawiaj</w:t>
      </w:r>
      <w:r w:rsidR="00B445E3" w:rsidRPr="00B445E3">
        <w:rPr>
          <w:rFonts w:ascii="Arial Narrow" w:hAnsi="Arial Narrow"/>
          <w:color w:val="000000"/>
          <w:sz w:val="22"/>
          <w:szCs w:val="22"/>
        </w:rPr>
        <w:t>ącego</w:t>
      </w:r>
      <w:r w:rsidR="00B445E3" w:rsidRPr="00B445E3">
        <w:rPr>
          <w:rFonts w:ascii="Arial Narrow" w:hAnsi="Arial Narrow"/>
          <w:bCs/>
          <w:color w:val="000000"/>
          <w:sz w:val="22"/>
          <w:szCs w:val="22"/>
        </w:rPr>
        <w:t xml:space="preserve"> według poniższego wzoru</w:t>
      </w:r>
      <w:r w:rsidR="006443AE">
        <w:rPr>
          <w:rFonts w:ascii="Arial Narrow" w:hAnsi="Arial Narrow"/>
          <w:bCs/>
          <w:color w:val="000000"/>
          <w:sz w:val="22"/>
          <w:szCs w:val="22"/>
        </w:rPr>
        <w:t>:</w:t>
      </w:r>
      <w:r w:rsidR="00B445E3" w:rsidRPr="00B445E3">
        <w:rPr>
          <w:rFonts w:ascii="Arial Narrow" w:hAnsi="Arial Narrow"/>
          <w:color w:val="000000"/>
          <w:sz w:val="22"/>
          <w:szCs w:val="22"/>
        </w:rPr>
        <w:t xml:space="preserve"> </w:t>
      </w:r>
    </w:p>
    <w:p w:rsidR="00B445E3" w:rsidRPr="00B445E3" w:rsidRDefault="00B445E3" w:rsidP="0097726F">
      <w:pPr>
        <w:pStyle w:val="Akapitzlist"/>
        <w:spacing w:line="276" w:lineRule="auto"/>
        <w:ind w:left="1080"/>
        <w:jc w:val="both"/>
        <w:rPr>
          <w:rFonts w:ascii="Arial Narrow" w:hAnsi="Arial Narrow"/>
          <w:b/>
          <w:bCs/>
          <w:color w:val="FF0000"/>
          <w:sz w:val="22"/>
          <w:szCs w:val="22"/>
        </w:rPr>
      </w:pPr>
    </w:p>
    <w:p w:rsidR="00621E8C" w:rsidRDefault="00B445E3" w:rsidP="00621E8C">
      <w:pPr>
        <w:pStyle w:val="Akapitzlist"/>
        <w:spacing w:line="276" w:lineRule="auto"/>
        <w:ind w:left="1080"/>
        <w:jc w:val="center"/>
        <w:rPr>
          <w:rFonts w:ascii="Arial Narrow" w:hAnsi="Arial Narrow"/>
          <w:b/>
          <w:bCs/>
          <w:color w:val="FF0000"/>
          <w:sz w:val="22"/>
          <w:szCs w:val="22"/>
        </w:rPr>
      </w:pPr>
      <w:r w:rsidRPr="00A344C9">
        <w:rPr>
          <w:rFonts w:ascii="Arial Narrow" w:hAnsi="Arial Narrow"/>
          <w:b/>
          <w:bCs/>
          <w:color w:val="FF0000"/>
          <w:sz w:val="22"/>
          <w:szCs w:val="22"/>
        </w:rPr>
        <w:t xml:space="preserve">1 Wojskowy Szpital Kliniczny z Polikliniką </w:t>
      </w:r>
      <w:r w:rsidR="00621E8C">
        <w:rPr>
          <w:rFonts w:ascii="Arial Narrow" w:hAnsi="Arial Narrow"/>
          <w:b/>
          <w:bCs/>
          <w:color w:val="FF0000"/>
          <w:sz w:val="22"/>
          <w:szCs w:val="22"/>
        </w:rPr>
        <w:t xml:space="preserve">SPZOZ </w:t>
      </w:r>
      <w:r w:rsidRPr="00A344C9">
        <w:rPr>
          <w:rFonts w:ascii="Arial Narrow" w:hAnsi="Arial Narrow"/>
          <w:b/>
          <w:bCs/>
          <w:color w:val="FF0000"/>
          <w:sz w:val="22"/>
          <w:szCs w:val="22"/>
        </w:rPr>
        <w:t>w Lublinie</w:t>
      </w:r>
    </w:p>
    <w:p w:rsidR="00B445E3" w:rsidRPr="00491F77" w:rsidRDefault="00B445E3" w:rsidP="00621E8C">
      <w:pPr>
        <w:pStyle w:val="Akapitzlist"/>
        <w:spacing w:line="276" w:lineRule="auto"/>
        <w:ind w:left="1080"/>
        <w:jc w:val="center"/>
        <w:rPr>
          <w:rFonts w:ascii="Arial Narrow" w:hAnsi="Arial Narrow"/>
          <w:b/>
          <w:bCs/>
          <w:color w:val="FF0000"/>
          <w:sz w:val="22"/>
          <w:szCs w:val="22"/>
        </w:rPr>
      </w:pPr>
      <w:r w:rsidRPr="00491F77">
        <w:rPr>
          <w:rFonts w:ascii="Arial Narrow" w:hAnsi="Arial Narrow"/>
          <w:b/>
          <w:bCs/>
          <w:color w:val="FF0000"/>
          <w:sz w:val="22"/>
          <w:szCs w:val="22"/>
          <w:u w:val="single"/>
        </w:rPr>
        <w:t>Filia w Ełku, ul. Kościuszki 30, 19-300 Ełk</w:t>
      </w:r>
      <w:r w:rsidRPr="00491F77">
        <w:rPr>
          <w:rFonts w:ascii="Arial Narrow" w:hAnsi="Arial Narrow"/>
          <w:b/>
          <w:color w:val="FF0000"/>
          <w:sz w:val="22"/>
          <w:szCs w:val="22"/>
        </w:rPr>
        <w:t>,</w:t>
      </w:r>
    </w:p>
    <w:p w:rsidR="00B445E3" w:rsidRPr="00B445E3" w:rsidRDefault="00B445E3" w:rsidP="0097726F">
      <w:pPr>
        <w:pStyle w:val="Akapitzlist"/>
        <w:suppressAutoHyphens w:val="0"/>
        <w:autoSpaceDE w:val="0"/>
        <w:autoSpaceDN w:val="0"/>
        <w:adjustRightInd w:val="0"/>
        <w:spacing w:line="276" w:lineRule="auto"/>
        <w:ind w:left="284"/>
        <w:jc w:val="center"/>
        <w:rPr>
          <w:rFonts w:ascii="Arial Narrow" w:hAnsi="Arial Narrow"/>
          <w:b/>
          <w:bCs/>
          <w:i/>
          <w:iCs/>
          <w:color w:val="FF0000"/>
          <w:sz w:val="22"/>
          <w:szCs w:val="22"/>
          <w:lang w:eastAsia="pl-PL"/>
        </w:rPr>
      </w:pPr>
      <w:r w:rsidRPr="00A344C9">
        <w:rPr>
          <w:rFonts w:ascii="Arial Narrow" w:hAnsi="Arial Narrow"/>
          <w:b/>
          <w:bCs/>
          <w:i/>
          <w:iCs/>
          <w:color w:val="FF0000"/>
          <w:sz w:val="22"/>
          <w:szCs w:val="22"/>
          <w:lang w:eastAsia="pl-PL"/>
        </w:rPr>
        <w:t>„</w:t>
      </w:r>
      <w:r w:rsidRPr="00A344C9">
        <w:rPr>
          <w:rFonts w:ascii="Arial Narrow" w:hAnsi="Arial Narrow"/>
          <w:b/>
          <w:bCs/>
          <w:color w:val="FF0000"/>
          <w:sz w:val="22"/>
          <w:szCs w:val="22"/>
          <w:lang w:eastAsia="pl-PL"/>
        </w:rPr>
        <w:t xml:space="preserve">Oferta </w:t>
      </w:r>
      <w:r w:rsidRPr="00A344C9">
        <w:rPr>
          <w:rFonts w:ascii="Arial Narrow" w:hAnsi="Arial Narrow"/>
          <w:b/>
          <w:bCs/>
          <w:i/>
          <w:iCs/>
          <w:color w:val="FF0000"/>
          <w:sz w:val="22"/>
          <w:szCs w:val="22"/>
          <w:lang w:eastAsia="pl-PL"/>
        </w:rPr>
        <w:t xml:space="preserve">- </w:t>
      </w:r>
      <w:r w:rsidRPr="00A344C9">
        <w:rPr>
          <w:rFonts w:ascii="Arial Narrow" w:hAnsi="Arial Narrow"/>
          <w:b/>
          <w:color w:val="FF0000"/>
          <w:sz w:val="22"/>
          <w:szCs w:val="20"/>
        </w:rPr>
        <w:t xml:space="preserve">Dostawa </w:t>
      </w:r>
      <w:r w:rsidR="004B4295" w:rsidRPr="00A344C9">
        <w:rPr>
          <w:rFonts w:ascii="Arial Narrow" w:hAnsi="Arial Narrow"/>
          <w:b/>
          <w:color w:val="FF0000"/>
          <w:sz w:val="22"/>
          <w:szCs w:val="20"/>
        </w:rPr>
        <w:t>środków dezynfekcyjnych</w:t>
      </w:r>
      <w:r w:rsidRPr="00A344C9">
        <w:rPr>
          <w:rFonts w:ascii="Arial Narrow" w:hAnsi="Arial Narrow"/>
          <w:b/>
          <w:color w:val="FF0000"/>
          <w:sz w:val="22"/>
          <w:szCs w:val="20"/>
        </w:rPr>
        <w:t>”</w:t>
      </w:r>
      <w:r w:rsidRPr="00A344C9">
        <w:rPr>
          <w:rFonts w:ascii="Arial Narrow" w:hAnsi="Arial Narrow"/>
          <w:b/>
          <w:color w:val="FF0000"/>
          <w:sz w:val="22"/>
          <w:szCs w:val="22"/>
        </w:rPr>
        <w:t xml:space="preserve"> </w:t>
      </w:r>
      <w:r w:rsidRPr="00A344C9">
        <w:rPr>
          <w:rFonts w:ascii="Arial Narrow" w:hAnsi="Arial Narrow"/>
          <w:b/>
          <w:bCs/>
          <w:color w:val="FF0000"/>
          <w:sz w:val="22"/>
          <w:szCs w:val="22"/>
          <w:lang w:eastAsia="pl-PL"/>
        </w:rPr>
        <w:t xml:space="preserve">-  </w:t>
      </w:r>
      <w:r w:rsidRPr="00A344C9">
        <w:rPr>
          <w:rFonts w:ascii="Arial Narrow" w:hAnsi="Arial Narrow"/>
          <w:b/>
          <w:bCs/>
          <w:i/>
          <w:iCs/>
          <w:color w:val="FF0000"/>
          <w:sz w:val="22"/>
          <w:szCs w:val="22"/>
          <w:lang w:eastAsia="pl-PL"/>
        </w:rPr>
        <w:t xml:space="preserve">Zad. Nr…..” </w:t>
      </w:r>
      <w:r w:rsidRPr="00A344C9">
        <w:rPr>
          <w:rFonts w:ascii="Arial Narrow" w:hAnsi="Arial Narrow"/>
          <w:b/>
          <w:color w:val="FF0000"/>
          <w:sz w:val="22"/>
          <w:szCs w:val="22"/>
          <w:lang w:eastAsia="pl-PL"/>
        </w:rPr>
        <w:t>DZP/PN/</w:t>
      </w:r>
      <w:r w:rsidR="004B4295" w:rsidRPr="00A344C9">
        <w:rPr>
          <w:rFonts w:ascii="Arial Narrow" w:hAnsi="Arial Narrow"/>
          <w:b/>
          <w:color w:val="FF0000"/>
          <w:sz w:val="22"/>
          <w:szCs w:val="22"/>
          <w:lang w:eastAsia="pl-PL"/>
        </w:rPr>
        <w:t>58</w:t>
      </w:r>
      <w:r w:rsidRPr="00A344C9">
        <w:rPr>
          <w:rFonts w:ascii="Arial Narrow" w:hAnsi="Arial Narrow"/>
          <w:b/>
          <w:color w:val="FF0000"/>
          <w:sz w:val="22"/>
          <w:szCs w:val="22"/>
          <w:lang w:eastAsia="pl-PL"/>
        </w:rPr>
        <w:t>/2018.</w:t>
      </w:r>
    </w:p>
    <w:p w:rsidR="00B445E3" w:rsidRPr="00D80C9E" w:rsidRDefault="00B445E3" w:rsidP="0097726F">
      <w:pPr>
        <w:pStyle w:val="Akapitzlist"/>
        <w:suppressAutoHyphens w:val="0"/>
        <w:autoSpaceDE w:val="0"/>
        <w:autoSpaceDN w:val="0"/>
        <w:adjustRightInd w:val="0"/>
        <w:spacing w:line="276" w:lineRule="auto"/>
        <w:ind w:left="284"/>
        <w:jc w:val="center"/>
        <w:rPr>
          <w:rFonts w:ascii="Arial Narrow" w:hAnsi="Arial Narrow"/>
          <w:b/>
          <w:color w:val="FF0000"/>
          <w:sz w:val="22"/>
          <w:szCs w:val="22"/>
          <w:lang w:eastAsia="pl-PL"/>
        </w:rPr>
      </w:pPr>
      <w:r w:rsidRPr="00B445E3">
        <w:rPr>
          <w:rFonts w:ascii="Arial Narrow" w:hAnsi="Arial Narrow"/>
          <w:b/>
          <w:bCs/>
          <w:color w:val="FF0000"/>
          <w:sz w:val="22"/>
          <w:szCs w:val="22"/>
        </w:rPr>
        <w:t xml:space="preserve">Nie otwierać przed </w:t>
      </w:r>
      <w:r w:rsidR="00B77FCC">
        <w:rPr>
          <w:rFonts w:ascii="Arial Narrow" w:hAnsi="Arial Narrow"/>
          <w:b/>
          <w:color w:val="FF0000"/>
          <w:sz w:val="22"/>
          <w:szCs w:val="22"/>
        </w:rPr>
        <w:t xml:space="preserve">dniem </w:t>
      </w:r>
      <w:r w:rsidR="00A12134" w:rsidRPr="00A12134">
        <w:rPr>
          <w:rFonts w:ascii="Arial Narrow" w:hAnsi="Arial Narrow"/>
          <w:b/>
          <w:color w:val="FF0000"/>
          <w:sz w:val="22"/>
          <w:szCs w:val="22"/>
        </w:rPr>
        <w:t>0</w:t>
      </w:r>
      <w:r w:rsidR="000C1FD8">
        <w:rPr>
          <w:rFonts w:ascii="Arial Narrow" w:hAnsi="Arial Narrow"/>
          <w:b/>
          <w:color w:val="FF0000"/>
          <w:sz w:val="22"/>
          <w:szCs w:val="22"/>
        </w:rPr>
        <w:t>6</w:t>
      </w:r>
      <w:r w:rsidR="00B77FCC" w:rsidRPr="00A12134">
        <w:rPr>
          <w:rFonts w:ascii="Arial Narrow" w:hAnsi="Arial Narrow"/>
          <w:b/>
          <w:color w:val="FF0000"/>
          <w:sz w:val="22"/>
          <w:szCs w:val="22"/>
        </w:rPr>
        <w:t>.</w:t>
      </w:r>
      <w:r w:rsidR="00B77FCC">
        <w:rPr>
          <w:rFonts w:ascii="Arial Narrow" w:hAnsi="Arial Narrow"/>
          <w:b/>
          <w:color w:val="FF0000"/>
          <w:sz w:val="22"/>
          <w:szCs w:val="22"/>
        </w:rPr>
        <w:t>12</w:t>
      </w:r>
      <w:r w:rsidRPr="00B445E3">
        <w:rPr>
          <w:rFonts w:ascii="Arial Narrow" w:hAnsi="Arial Narrow"/>
          <w:b/>
          <w:color w:val="FF0000"/>
          <w:sz w:val="22"/>
          <w:szCs w:val="22"/>
        </w:rPr>
        <w:t>.2018 r</w:t>
      </w:r>
      <w:r w:rsidRPr="00D80C9E">
        <w:rPr>
          <w:rFonts w:ascii="Arial Narrow" w:hAnsi="Arial Narrow"/>
          <w:b/>
          <w:color w:val="FF0000"/>
          <w:sz w:val="22"/>
          <w:szCs w:val="22"/>
        </w:rPr>
        <w:t xml:space="preserve">.  </w:t>
      </w:r>
      <w:r w:rsidR="000C1FD8">
        <w:rPr>
          <w:rFonts w:ascii="Arial Narrow" w:hAnsi="Arial Narrow"/>
          <w:b/>
          <w:color w:val="FF0000"/>
          <w:sz w:val="22"/>
          <w:szCs w:val="22"/>
        </w:rPr>
        <w:t>godz. 10</w:t>
      </w:r>
      <w:r w:rsidRPr="00D80C9E">
        <w:rPr>
          <w:rFonts w:ascii="Arial Narrow" w:hAnsi="Arial Narrow"/>
          <w:b/>
          <w:color w:val="FF0000"/>
          <w:sz w:val="22"/>
          <w:szCs w:val="22"/>
        </w:rPr>
        <w:t>:10</w:t>
      </w:r>
    </w:p>
    <w:p w:rsidR="00B445E3" w:rsidRPr="00B445E3" w:rsidRDefault="00B445E3" w:rsidP="0097726F">
      <w:pPr>
        <w:pStyle w:val="Akapitzlist"/>
        <w:suppressAutoHyphens w:val="0"/>
        <w:autoSpaceDE w:val="0"/>
        <w:autoSpaceDN w:val="0"/>
        <w:adjustRightInd w:val="0"/>
        <w:spacing w:line="276" w:lineRule="auto"/>
        <w:ind w:left="284"/>
        <w:jc w:val="both"/>
        <w:rPr>
          <w:rFonts w:ascii="Arial Narrow" w:hAnsi="Arial Narrow"/>
          <w:color w:val="000000"/>
          <w:sz w:val="12"/>
          <w:szCs w:val="22"/>
        </w:rPr>
      </w:pPr>
    </w:p>
    <w:p w:rsidR="00B445E3" w:rsidRPr="00B445E3" w:rsidRDefault="00B445E3" w:rsidP="0097726F">
      <w:pPr>
        <w:pStyle w:val="Akapitzlist"/>
        <w:suppressAutoHyphens w:val="0"/>
        <w:autoSpaceDE w:val="0"/>
        <w:autoSpaceDN w:val="0"/>
        <w:adjustRightInd w:val="0"/>
        <w:spacing w:line="276" w:lineRule="auto"/>
        <w:ind w:left="567"/>
        <w:jc w:val="both"/>
        <w:rPr>
          <w:rFonts w:ascii="Arial Narrow" w:hAnsi="Arial Narrow"/>
          <w:color w:val="000000"/>
          <w:sz w:val="22"/>
          <w:szCs w:val="22"/>
        </w:rPr>
      </w:pPr>
      <w:r w:rsidRPr="00B445E3">
        <w:rPr>
          <w:rFonts w:ascii="Arial Narrow" w:hAnsi="Arial Narrow"/>
          <w:color w:val="000000"/>
          <w:sz w:val="22"/>
          <w:szCs w:val="22"/>
        </w:rPr>
        <w:t>Poza oznaczeniami podanymi wyżej, koperta powinna posiadać nazwę i adres Wykonawcy.</w:t>
      </w:r>
    </w:p>
    <w:p w:rsidR="00B445E3" w:rsidRPr="00B445E3" w:rsidRDefault="00B445E3" w:rsidP="0097726F">
      <w:pPr>
        <w:pStyle w:val="Akapitzlist"/>
        <w:spacing w:line="276" w:lineRule="auto"/>
        <w:ind w:left="284"/>
        <w:jc w:val="both"/>
        <w:rPr>
          <w:rFonts w:ascii="Arial Narrow" w:hAnsi="Arial Narrow"/>
          <w:b/>
          <w:sz w:val="22"/>
          <w:szCs w:val="22"/>
        </w:rPr>
      </w:pPr>
    </w:p>
    <w:p w:rsidR="00B445E3" w:rsidRPr="00B445E3" w:rsidRDefault="00546E11" w:rsidP="0097726F">
      <w:pPr>
        <w:pStyle w:val="Akapitzlist"/>
        <w:spacing w:line="276" w:lineRule="auto"/>
        <w:ind w:left="567" w:hanging="283"/>
        <w:jc w:val="both"/>
        <w:rPr>
          <w:rFonts w:ascii="Arial Narrow" w:hAnsi="Arial Narrow"/>
          <w:sz w:val="22"/>
          <w:szCs w:val="22"/>
        </w:rPr>
      </w:pPr>
      <w:r>
        <w:rPr>
          <w:rFonts w:ascii="Arial Narrow" w:hAnsi="Arial Narrow"/>
          <w:b/>
          <w:sz w:val="22"/>
          <w:szCs w:val="22"/>
        </w:rPr>
        <w:t>2</w:t>
      </w:r>
      <w:r w:rsidR="00B445E3" w:rsidRPr="00B445E3">
        <w:rPr>
          <w:rFonts w:ascii="Arial Narrow" w:hAnsi="Arial Narrow"/>
          <w:b/>
          <w:sz w:val="22"/>
          <w:szCs w:val="22"/>
        </w:rPr>
        <w:t>)</w:t>
      </w:r>
      <w:r w:rsidR="00B445E3" w:rsidRPr="00B445E3">
        <w:rPr>
          <w:rFonts w:ascii="Arial Narrow" w:hAnsi="Arial Narrow"/>
          <w:sz w:val="22"/>
          <w:szCs w:val="22"/>
        </w:rPr>
        <w:t xml:space="preserve"> </w:t>
      </w:r>
      <w:r w:rsidR="004B4295">
        <w:rPr>
          <w:rFonts w:ascii="Arial Narrow" w:hAnsi="Arial Narrow"/>
          <w:sz w:val="22"/>
          <w:szCs w:val="22"/>
        </w:rPr>
        <w:tab/>
      </w:r>
      <w:r w:rsidR="00B445E3" w:rsidRPr="00B445E3">
        <w:rPr>
          <w:rFonts w:ascii="Arial Narrow" w:hAnsi="Arial Narrow"/>
          <w:sz w:val="22"/>
          <w:szCs w:val="22"/>
        </w:rPr>
        <w:t>Wykonawca może, przed upływem terminu do składania ofert, zmienić lub wycofać ofertę. Wprowadzanie zmian następuje w formie pisemnej przy zachowaniu wymagań określonych dla składania oferty podlegającej zmianie</w:t>
      </w:r>
      <w:r w:rsidR="00A344C9">
        <w:rPr>
          <w:rFonts w:ascii="Arial Narrow" w:hAnsi="Arial Narrow"/>
          <w:sz w:val="22"/>
          <w:szCs w:val="22"/>
        </w:rPr>
        <w:t>,</w:t>
      </w:r>
      <w:r w:rsidR="004B4295">
        <w:rPr>
          <w:rFonts w:ascii="Arial Narrow" w:hAnsi="Arial Narrow"/>
          <w:sz w:val="22"/>
          <w:szCs w:val="22"/>
        </w:rPr>
        <w:t xml:space="preserve"> </w:t>
      </w:r>
      <w:r w:rsidR="00B445E3" w:rsidRPr="00B445E3">
        <w:rPr>
          <w:rFonts w:ascii="Arial Narrow" w:hAnsi="Arial Narrow"/>
          <w:sz w:val="22"/>
          <w:szCs w:val="22"/>
        </w:rPr>
        <w:t xml:space="preserve">tj. w zaklejonej kopercie dodatkowo oznakowanej napisem </w:t>
      </w:r>
      <w:r w:rsidR="00B445E3" w:rsidRPr="00B445E3">
        <w:rPr>
          <w:rFonts w:ascii="Arial Narrow" w:hAnsi="Arial Narrow"/>
          <w:b/>
          <w:sz w:val="22"/>
          <w:szCs w:val="22"/>
        </w:rPr>
        <w:t>„ZMIANA</w:t>
      </w:r>
      <w:r w:rsidR="00A344C9">
        <w:rPr>
          <w:rFonts w:ascii="Arial Narrow" w:hAnsi="Arial Narrow"/>
          <w:b/>
          <w:sz w:val="22"/>
          <w:szCs w:val="22"/>
        </w:rPr>
        <w:t xml:space="preserve"> OFERTY</w:t>
      </w:r>
      <w:r w:rsidR="00B445E3" w:rsidRPr="006443AE">
        <w:rPr>
          <w:rFonts w:ascii="Arial Narrow" w:hAnsi="Arial Narrow"/>
          <w:b/>
          <w:sz w:val="22"/>
          <w:szCs w:val="22"/>
        </w:rPr>
        <w:t>”</w:t>
      </w:r>
      <w:r w:rsidR="00B445E3" w:rsidRPr="00B445E3">
        <w:rPr>
          <w:rFonts w:ascii="Arial Narrow" w:hAnsi="Arial Narrow"/>
          <w:bCs/>
          <w:sz w:val="22"/>
          <w:szCs w:val="22"/>
        </w:rPr>
        <w:t xml:space="preserve"> </w:t>
      </w:r>
      <w:r w:rsidR="00DF1A1C">
        <w:rPr>
          <w:rFonts w:ascii="Arial Narrow" w:hAnsi="Arial Narrow"/>
          <w:bCs/>
          <w:sz w:val="22"/>
          <w:szCs w:val="22"/>
        </w:rPr>
        <w:br/>
      </w:r>
      <w:r w:rsidR="00B445E3" w:rsidRPr="00B445E3">
        <w:rPr>
          <w:rFonts w:ascii="Arial Narrow" w:hAnsi="Arial Narrow"/>
          <w:bCs/>
          <w:sz w:val="22"/>
          <w:szCs w:val="22"/>
        </w:rPr>
        <w:t xml:space="preserve">lub </w:t>
      </w:r>
      <w:r w:rsidR="00B445E3" w:rsidRPr="00B445E3">
        <w:rPr>
          <w:rFonts w:ascii="Arial Narrow" w:hAnsi="Arial Narrow"/>
          <w:b/>
          <w:bCs/>
          <w:sz w:val="22"/>
          <w:szCs w:val="22"/>
        </w:rPr>
        <w:t>„WYCOFANIE</w:t>
      </w:r>
      <w:r w:rsidR="00A344C9">
        <w:rPr>
          <w:rFonts w:ascii="Arial Narrow" w:hAnsi="Arial Narrow"/>
          <w:b/>
          <w:bCs/>
          <w:sz w:val="22"/>
          <w:szCs w:val="22"/>
        </w:rPr>
        <w:t xml:space="preserve"> OFERTY</w:t>
      </w:r>
      <w:r w:rsidR="00B445E3" w:rsidRPr="00B445E3">
        <w:rPr>
          <w:rFonts w:ascii="Arial Narrow" w:hAnsi="Arial Narrow"/>
          <w:b/>
          <w:bCs/>
          <w:sz w:val="22"/>
          <w:szCs w:val="22"/>
        </w:rPr>
        <w:t>”</w:t>
      </w:r>
      <w:r w:rsidR="00B445E3" w:rsidRPr="00B445E3">
        <w:rPr>
          <w:rFonts w:ascii="Arial Narrow" w:hAnsi="Arial Narrow"/>
          <w:sz w:val="22"/>
          <w:szCs w:val="22"/>
        </w:rPr>
        <w:t>. Koperty oznaczone dopiskiem „ZMIANA</w:t>
      </w:r>
      <w:r w:rsidR="00A344C9">
        <w:rPr>
          <w:rFonts w:ascii="Arial Narrow" w:hAnsi="Arial Narrow"/>
          <w:sz w:val="22"/>
          <w:szCs w:val="22"/>
        </w:rPr>
        <w:t xml:space="preserve"> OFERTY</w:t>
      </w:r>
      <w:r w:rsidR="00B445E3" w:rsidRPr="00B445E3">
        <w:rPr>
          <w:rFonts w:ascii="Arial Narrow" w:hAnsi="Arial Narrow"/>
          <w:sz w:val="22"/>
          <w:szCs w:val="22"/>
        </w:rPr>
        <w:t xml:space="preserve">” </w:t>
      </w:r>
      <w:r w:rsidR="00B445E3" w:rsidRPr="00B445E3">
        <w:rPr>
          <w:rFonts w:ascii="Arial Narrow" w:hAnsi="Arial Narrow"/>
          <w:bCs/>
          <w:sz w:val="22"/>
          <w:szCs w:val="22"/>
        </w:rPr>
        <w:t>lub „WYCOFANIE</w:t>
      </w:r>
      <w:r w:rsidR="00A344C9">
        <w:rPr>
          <w:rFonts w:ascii="Arial Narrow" w:hAnsi="Arial Narrow"/>
          <w:bCs/>
          <w:sz w:val="22"/>
          <w:szCs w:val="22"/>
        </w:rPr>
        <w:t xml:space="preserve"> OFERTY</w:t>
      </w:r>
      <w:r w:rsidR="00B445E3" w:rsidRPr="00B445E3">
        <w:rPr>
          <w:rFonts w:ascii="Arial Narrow" w:hAnsi="Arial Narrow"/>
          <w:bCs/>
          <w:sz w:val="22"/>
          <w:szCs w:val="22"/>
        </w:rPr>
        <w:t xml:space="preserve">” </w:t>
      </w:r>
      <w:r w:rsidR="00B445E3" w:rsidRPr="00B445E3">
        <w:rPr>
          <w:rFonts w:ascii="Arial Narrow" w:hAnsi="Arial Narrow"/>
          <w:sz w:val="22"/>
          <w:szCs w:val="22"/>
        </w:rPr>
        <w:t xml:space="preserve">zostaną otwarte bezpośrednio podczas otwarcia ofert. Dokumenty zawierające zmiany, </w:t>
      </w:r>
      <w:r w:rsidR="00DF1A1C">
        <w:rPr>
          <w:rFonts w:ascii="Arial Narrow" w:hAnsi="Arial Narrow"/>
          <w:sz w:val="22"/>
          <w:szCs w:val="22"/>
        </w:rPr>
        <w:br/>
      </w:r>
      <w:r w:rsidR="00B445E3" w:rsidRPr="00B445E3">
        <w:rPr>
          <w:rFonts w:ascii="Arial Narrow" w:hAnsi="Arial Narrow"/>
          <w:sz w:val="22"/>
          <w:szCs w:val="22"/>
        </w:rPr>
        <w:t xml:space="preserve">po stwierdzeniu skuteczności dokonania zmian zostaną dołączone do oferty, której zmiany dotyczą. </w:t>
      </w:r>
    </w:p>
    <w:p w:rsidR="00B445E3" w:rsidRPr="00B445E3" w:rsidRDefault="00B445E3" w:rsidP="0097726F">
      <w:pPr>
        <w:pStyle w:val="Akapitzlist"/>
        <w:suppressAutoHyphens w:val="0"/>
        <w:autoSpaceDE w:val="0"/>
        <w:autoSpaceDN w:val="0"/>
        <w:adjustRightInd w:val="0"/>
        <w:spacing w:line="276" w:lineRule="auto"/>
        <w:ind w:left="567"/>
        <w:jc w:val="both"/>
        <w:rPr>
          <w:rFonts w:ascii="Arial Narrow" w:hAnsi="Arial Narrow"/>
          <w:color w:val="000000"/>
          <w:sz w:val="22"/>
          <w:szCs w:val="22"/>
          <w:lang w:eastAsia="pl-PL"/>
        </w:rPr>
      </w:pPr>
      <w:r w:rsidRPr="00B445E3">
        <w:rPr>
          <w:rFonts w:ascii="Arial Narrow" w:hAnsi="Arial Narrow"/>
          <w:color w:val="000000"/>
          <w:sz w:val="22"/>
          <w:szCs w:val="22"/>
          <w:lang w:eastAsia="pl-PL"/>
        </w:rPr>
        <w:t>Do wycofania oferty musi być dołączony dokument, z którego wynika, że osoba podpisująca wycofanie oferty jest</w:t>
      </w:r>
      <w:r w:rsidR="00A344C9">
        <w:rPr>
          <w:rFonts w:ascii="Arial Narrow" w:hAnsi="Arial Narrow"/>
          <w:color w:val="000000"/>
          <w:sz w:val="22"/>
          <w:szCs w:val="22"/>
          <w:lang w:eastAsia="pl-PL"/>
        </w:rPr>
        <w:t xml:space="preserve"> uprawniona do reprezentowania W</w:t>
      </w:r>
      <w:r w:rsidRPr="00B445E3">
        <w:rPr>
          <w:rFonts w:ascii="Arial Narrow" w:hAnsi="Arial Narrow"/>
          <w:color w:val="000000"/>
          <w:sz w:val="22"/>
          <w:szCs w:val="22"/>
          <w:lang w:eastAsia="pl-PL"/>
        </w:rPr>
        <w:t xml:space="preserve">ykonawcy. </w:t>
      </w:r>
    </w:p>
    <w:p w:rsidR="0044533E" w:rsidRPr="0044533E" w:rsidRDefault="0044533E" w:rsidP="0097726F">
      <w:pPr>
        <w:suppressAutoHyphens w:val="0"/>
        <w:autoSpaceDE w:val="0"/>
        <w:autoSpaceDN w:val="0"/>
        <w:adjustRightInd w:val="0"/>
        <w:spacing w:line="276" w:lineRule="auto"/>
        <w:jc w:val="both"/>
        <w:rPr>
          <w:rFonts w:ascii="Arial Narrow" w:hAnsi="Arial Narrow"/>
          <w:color w:val="000000"/>
          <w:sz w:val="22"/>
          <w:szCs w:val="22"/>
          <w:lang w:eastAsia="pl-PL"/>
        </w:rPr>
      </w:pPr>
    </w:p>
    <w:p w:rsidR="002859F0" w:rsidRPr="002859F0" w:rsidRDefault="00A344C9" w:rsidP="0097726F">
      <w:pPr>
        <w:pStyle w:val="Akapitzlist"/>
        <w:numPr>
          <w:ilvl w:val="3"/>
          <w:numId w:val="6"/>
        </w:numPr>
        <w:spacing w:line="276" w:lineRule="auto"/>
        <w:ind w:left="284"/>
        <w:jc w:val="both"/>
        <w:rPr>
          <w:rFonts w:ascii="Arial Narrow" w:hAnsi="Arial Narrow"/>
          <w:b/>
          <w:sz w:val="22"/>
          <w:szCs w:val="22"/>
        </w:rPr>
      </w:pPr>
      <w:r>
        <w:rPr>
          <w:rFonts w:ascii="Arial Narrow" w:hAnsi="Arial Narrow"/>
          <w:b/>
          <w:color w:val="000000"/>
          <w:sz w:val="22"/>
          <w:szCs w:val="22"/>
        </w:rPr>
        <w:t>O</w:t>
      </w:r>
      <w:r w:rsidR="0044533E" w:rsidRPr="004B4295">
        <w:rPr>
          <w:rFonts w:ascii="Arial Narrow" w:hAnsi="Arial Narrow"/>
          <w:b/>
          <w:color w:val="000000"/>
          <w:sz w:val="22"/>
          <w:szCs w:val="22"/>
        </w:rPr>
        <w:t>twarcie</w:t>
      </w:r>
      <w:r w:rsidR="0044533E" w:rsidRPr="004B4295">
        <w:rPr>
          <w:rFonts w:ascii="Arial Narrow" w:hAnsi="Arial Narrow"/>
          <w:color w:val="000000"/>
          <w:sz w:val="22"/>
          <w:szCs w:val="22"/>
        </w:rPr>
        <w:t xml:space="preserve"> </w:t>
      </w:r>
      <w:r w:rsidRPr="002859F0">
        <w:rPr>
          <w:rFonts w:ascii="Arial Narrow" w:hAnsi="Arial Narrow"/>
          <w:b/>
          <w:color w:val="000000"/>
          <w:sz w:val="22"/>
          <w:szCs w:val="22"/>
        </w:rPr>
        <w:t>Ofert</w:t>
      </w:r>
      <w:r w:rsidR="002859F0" w:rsidRPr="002859F0">
        <w:rPr>
          <w:rFonts w:ascii="Arial Narrow" w:hAnsi="Arial Narrow"/>
          <w:b/>
          <w:color w:val="000000"/>
          <w:sz w:val="22"/>
          <w:szCs w:val="22"/>
        </w:rPr>
        <w:t>:</w:t>
      </w:r>
    </w:p>
    <w:p w:rsidR="002859F0" w:rsidRDefault="002859F0" w:rsidP="0097726F">
      <w:pPr>
        <w:pStyle w:val="Akapitzlist"/>
        <w:numPr>
          <w:ilvl w:val="4"/>
          <w:numId w:val="6"/>
        </w:numPr>
        <w:spacing w:line="276" w:lineRule="auto"/>
        <w:ind w:left="426"/>
        <w:jc w:val="both"/>
        <w:rPr>
          <w:rFonts w:ascii="Arial Narrow" w:hAnsi="Arial Narrow"/>
          <w:sz w:val="22"/>
          <w:szCs w:val="22"/>
        </w:rPr>
      </w:pPr>
      <w:r w:rsidRPr="00D80C9E">
        <w:rPr>
          <w:rFonts w:ascii="Arial Narrow" w:hAnsi="Arial Narrow"/>
          <w:sz w:val="22"/>
          <w:szCs w:val="22"/>
        </w:rPr>
        <w:t>Otwarcie ofert jest jawne i następuje bezpośrednio po upływie terminu do ich składania.</w:t>
      </w:r>
    </w:p>
    <w:p w:rsidR="002859F0" w:rsidRPr="00B830B2" w:rsidRDefault="002859F0" w:rsidP="0097726F">
      <w:pPr>
        <w:pStyle w:val="Akapitzlist"/>
        <w:numPr>
          <w:ilvl w:val="4"/>
          <w:numId w:val="6"/>
        </w:numPr>
        <w:spacing w:line="276" w:lineRule="auto"/>
        <w:ind w:left="426"/>
        <w:jc w:val="both"/>
        <w:rPr>
          <w:rFonts w:ascii="Arial Narrow" w:hAnsi="Arial Narrow"/>
          <w:color w:val="FF0000"/>
          <w:sz w:val="22"/>
          <w:szCs w:val="22"/>
        </w:rPr>
      </w:pPr>
      <w:r w:rsidRPr="00B830B2">
        <w:rPr>
          <w:rFonts w:ascii="Arial Narrow" w:hAnsi="Arial Narrow"/>
          <w:color w:val="FF0000"/>
          <w:sz w:val="22"/>
          <w:szCs w:val="22"/>
        </w:rPr>
        <w:t>Publiczne otwarcie ofert</w:t>
      </w:r>
      <w:r w:rsidR="00A344C9" w:rsidRPr="00B830B2">
        <w:rPr>
          <w:rFonts w:ascii="Arial Narrow" w:hAnsi="Arial Narrow"/>
          <w:color w:val="FF0000"/>
          <w:sz w:val="22"/>
          <w:szCs w:val="22"/>
        </w:rPr>
        <w:t xml:space="preserve"> </w:t>
      </w:r>
      <w:r w:rsidR="0044533E" w:rsidRPr="00B830B2">
        <w:rPr>
          <w:rFonts w:ascii="Arial Narrow" w:hAnsi="Arial Narrow"/>
          <w:color w:val="FF0000"/>
          <w:sz w:val="22"/>
          <w:szCs w:val="22"/>
        </w:rPr>
        <w:t xml:space="preserve">nastąpi w dniu </w:t>
      </w:r>
      <w:r w:rsidR="000C1FD8">
        <w:rPr>
          <w:rFonts w:ascii="Arial Narrow" w:hAnsi="Arial Narrow"/>
          <w:b/>
          <w:color w:val="FF0000"/>
          <w:sz w:val="22"/>
          <w:szCs w:val="22"/>
        </w:rPr>
        <w:t>06.12.2018r. o godz. 10</w:t>
      </w:r>
      <w:r w:rsidR="0044533E" w:rsidRPr="00B830B2">
        <w:rPr>
          <w:rFonts w:ascii="Arial Narrow" w:hAnsi="Arial Narrow"/>
          <w:b/>
          <w:color w:val="FF0000"/>
          <w:sz w:val="22"/>
          <w:szCs w:val="22"/>
        </w:rPr>
        <w:t>:10</w:t>
      </w:r>
      <w:r w:rsidR="0044533E" w:rsidRPr="00B830B2">
        <w:rPr>
          <w:rFonts w:ascii="Arial Narrow" w:hAnsi="Arial Narrow"/>
          <w:color w:val="FF0000"/>
          <w:sz w:val="22"/>
          <w:szCs w:val="22"/>
        </w:rPr>
        <w:t xml:space="preserve"> w siedzibie </w:t>
      </w:r>
      <w:r w:rsidR="000A316D" w:rsidRPr="00B830B2">
        <w:rPr>
          <w:rFonts w:ascii="Arial Narrow" w:hAnsi="Arial Narrow"/>
          <w:color w:val="FF0000"/>
          <w:sz w:val="22"/>
          <w:szCs w:val="22"/>
        </w:rPr>
        <w:t xml:space="preserve">Filii </w:t>
      </w:r>
      <w:r w:rsidR="00AE60F9">
        <w:rPr>
          <w:rFonts w:ascii="Arial Narrow" w:hAnsi="Arial Narrow"/>
          <w:color w:val="FF0000"/>
          <w:sz w:val="22"/>
          <w:szCs w:val="22"/>
        </w:rPr>
        <w:t>Zamawiaj</w:t>
      </w:r>
      <w:r w:rsidR="0044533E" w:rsidRPr="00B830B2">
        <w:rPr>
          <w:rFonts w:ascii="Arial Narrow" w:hAnsi="Arial Narrow"/>
          <w:color w:val="FF0000"/>
          <w:sz w:val="22"/>
          <w:szCs w:val="22"/>
        </w:rPr>
        <w:t>ącego</w:t>
      </w:r>
      <w:r w:rsidR="00D80C9E" w:rsidRPr="00B830B2">
        <w:rPr>
          <w:rFonts w:ascii="Arial Narrow" w:hAnsi="Arial Narrow"/>
          <w:color w:val="FF0000"/>
          <w:sz w:val="22"/>
          <w:szCs w:val="22"/>
        </w:rPr>
        <w:t xml:space="preserve"> – </w:t>
      </w:r>
      <w:r w:rsidR="000A316D" w:rsidRPr="00B830B2">
        <w:rPr>
          <w:rFonts w:ascii="Arial Narrow" w:hAnsi="Arial Narrow"/>
          <w:color w:val="FF0000"/>
          <w:sz w:val="22"/>
          <w:szCs w:val="22"/>
        </w:rPr>
        <w:br/>
      </w:r>
      <w:r w:rsidR="004B4295" w:rsidRPr="00B830B2">
        <w:rPr>
          <w:rFonts w:ascii="Arial Narrow" w:hAnsi="Arial Narrow"/>
          <w:color w:val="FF0000"/>
          <w:sz w:val="22"/>
          <w:szCs w:val="22"/>
        </w:rPr>
        <w:t xml:space="preserve">1 </w:t>
      </w:r>
      <w:r w:rsidR="0044533E" w:rsidRPr="00B830B2">
        <w:rPr>
          <w:rFonts w:ascii="Arial Narrow" w:hAnsi="Arial Narrow"/>
          <w:bCs/>
          <w:color w:val="FF0000"/>
          <w:sz w:val="22"/>
          <w:szCs w:val="22"/>
        </w:rPr>
        <w:t xml:space="preserve">Wojskowy Szpital Kliniczny z Polikliniką </w:t>
      </w:r>
      <w:r w:rsidR="00D80C9E" w:rsidRPr="00B830B2">
        <w:rPr>
          <w:rFonts w:ascii="Arial Narrow" w:hAnsi="Arial Narrow"/>
          <w:bCs/>
          <w:color w:val="FF0000"/>
          <w:sz w:val="22"/>
          <w:szCs w:val="22"/>
        </w:rPr>
        <w:t>SPZOZ w Lublinie Filia w Ełku</w:t>
      </w:r>
      <w:r w:rsidR="0044533E" w:rsidRPr="00B830B2">
        <w:rPr>
          <w:rFonts w:ascii="Arial Narrow" w:hAnsi="Arial Narrow"/>
          <w:bCs/>
          <w:color w:val="FF0000"/>
          <w:sz w:val="22"/>
          <w:szCs w:val="22"/>
        </w:rPr>
        <w:t xml:space="preserve">, </w:t>
      </w:r>
      <w:r w:rsidR="00D80C9E" w:rsidRPr="00B830B2">
        <w:rPr>
          <w:rFonts w:ascii="Arial Narrow" w:hAnsi="Arial Narrow"/>
          <w:bCs/>
          <w:color w:val="FF0000"/>
          <w:sz w:val="22"/>
          <w:szCs w:val="22"/>
        </w:rPr>
        <w:t>ul T. Kościuszki 30, 19-300 Ełk</w:t>
      </w:r>
      <w:r w:rsidR="00621E8C">
        <w:rPr>
          <w:rFonts w:ascii="Arial Narrow" w:hAnsi="Arial Narrow"/>
          <w:bCs/>
          <w:color w:val="FF0000"/>
          <w:sz w:val="22"/>
          <w:szCs w:val="22"/>
        </w:rPr>
        <w:br/>
      </w:r>
      <w:r w:rsidR="00D80C9E" w:rsidRPr="00B830B2">
        <w:rPr>
          <w:rFonts w:ascii="Arial Narrow" w:hAnsi="Arial Narrow"/>
          <w:bCs/>
          <w:color w:val="FF0000"/>
          <w:sz w:val="22"/>
          <w:szCs w:val="22"/>
        </w:rPr>
        <w:t xml:space="preserve"> pokój nr 104</w:t>
      </w:r>
      <w:r w:rsidR="005D1AA0">
        <w:rPr>
          <w:rFonts w:ascii="Arial Narrow" w:hAnsi="Arial Narrow"/>
          <w:bCs/>
          <w:color w:val="FF0000"/>
          <w:sz w:val="22"/>
          <w:szCs w:val="22"/>
        </w:rPr>
        <w:t xml:space="preserve"> Zespół Zamówień Publicznych.</w:t>
      </w:r>
    </w:p>
    <w:p w:rsidR="0044533E" w:rsidRPr="002859F0" w:rsidRDefault="0044533E" w:rsidP="0097726F">
      <w:pPr>
        <w:pStyle w:val="Akapitzlist"/>
        <w:numPr>
          <w:ilvl w:val="4"/>
          <w:numId w:val="6"/>
        </w:numPr>
        <w:spacing w:line="276" w:lineRule="auto"/>
        <w:ind w:left="426"/>
        <w:jc w:val="both"/>
        <w:rPr>
          <w:rFonts w:ascii="Arial Narrow" w:hAnsi="Arial Narrow"/>
          <w:sz w:val="22"/>
          <w:szCs w:val="22"/>
        </w:rPr>
      </w:pPr>
      <w:r w:rsidRPr="002859F0">
        <w:rPr>
          <w:rFonts w:ascii="Arial Narrow" w:hAnsi="Arial Narrow"/>
          <w:sz w:val="22"/>
          <w:szCs w:val="22"/>
        </w:rPr>
        <w:t xml:space="preserve">Bezpośrednio przed otwarciem ofert zostanie podana kwota, jaką </w:t>
      </w:r>
      <w:r w:rsidR="00AE60F9">
        <w:rPr>
          <w:rFonts w:ascii="Arial Narrow" w:hAnsi="Arial Narrow"/>
          <w:sz w:val="22"/>
          <w:szCs w:val="22"/>
        </w:rPr>
        <w:t>Zamawiaj</w:t>
      </w:r>
      <w:r w:rsidRPr="002859F0">
        <w:rPr>
          <w:rFonts w:ascii="Arial Narrow" w:hAnsi="Arial Narrow"/>
          <w:sz w:val="22"/>
          <w:szCs w:val="22"/>
        </w:rPr>
        <w:t>ący zamierza przeznaczyć</w:t>
      </w:r>
      <w:r w:rsidRPr="002859F0">
        <w:rPr>
          <w:rFonts w:ascii="Arial Narrow" w:hAnsi="Arial Narrow"/>
          <w:sz w:val="22"/>
          <w:szCs w:val="22"/>
        </w:rPr>
        <w:br/>
        <w:t>na sfinansowanie zamówienia.</w:t>
      </w:r>
      <w:r w:rsidR="002859F0">
        <w:rPr>
          <w:rFonts w:ascii="Arial Narrow" w:hAnsi="Arial Narrow"/>
          <w:sz w:val="22"/>
          <w:szCs w:val="22"/>
        </w:rPr>
        <w:t xml:space="preserve"> </w:t>
      </w:r>
      <w:r w:rsidR="00A344C9" w:rsidRPr="002859F0">
        <w:rPr>
          <w:rFonts w:ascii="Arial Narrow" w:hAnsi="Arial Narrow"/>
          <w:sz w:val="22"/>
          <w:szCs w:val="22"/>
        </w:rPr>
        <w:t xml:space="preserve">Podczas otwarcia ofert </w:t>
      </w:r>
      <w:r w:rsidR="00AE60F9">
        <w:rPr>
          <w:rFonts w:ascii="Arial Narrow" w:hAnsi="Arial Narrow"/>
          <w:sz w:val="22"/>
          <w:szCs w:val="22"/>
        </w:rPr>
        <w:t>Zamawiaj</w:t>
      </w:r>
      <w:r w:rsidR="00FB2721" w:rsidRPr="002859F0">
        <w:rPr>
          <w:rFonts w:ascii="Arial Narrow" w:hAnsi="Arial Narrow"/>
          <w:sz w:val="22"/>
          <w:szCs w:val="22"/>
        </w:rPr>
        <w:t>ący</w:t>
      </w:r>
      <w:r w:rsidR="00A344C9" w:rsidRPr="002859F0">
        <w:rPr>
          <w:rFonts w:ascii="Arial Narrow" w:hAnsi="Arial Narrow"/>
          <w:sz w:val="22"/>
          <w:szCs w:val="22"/>
        </w:rPr>
        <w:t xml:space="preserve"> poda</w:t>
      </w:r>
      <w:r w:rsidRPr="002859F0">
        <w:rPr>
          <w:rFonts w:ascii="Arial Narrow" w:hAnsi="Arial Narrow"/>
          <w:sz w:val="22"/>
          <w:szCs w:val="22"/>
        </w:rPr>
        <w:t>:</w:t>
      </w:r>
    </w:p>
    <w:p w:rsidR="00E8127B" w:rsidRPr="0044533E" w:rsidRDefault="00E8127B" w:rsidP="0097726F">
      <w:pPr>
        <w:spacing w:line="276" w:lineRule="auto"/>
        <w:ind w:left="426"/>
        <w:jc w:val="both"/>
        <w:rPr>
          <w:rFonts w:ascii="Arial Narrow" w:hAnsi="Arial Narrow"/>
          <w:sz w:val="22"/>
          <w:szCs w:val="22"/>
        </w:rPr>
      </w:pPr>
      <w:r w:rsidRPr="0044533E">
        <w:rPr>
          <w:rFonts w:ascii="Arial Narrow" w:hAnsi="Arial Narrow"/>
          <w:sz w:val="22"/>
          <w:szCs w:val="22"/>
        </w:rPr>
        <w:t>- nazwy (firmy)</w:t>
      </w:r>
      <w:r>
        <w:rPr>
          <w:rFonts w:ascii="Arial Narrow" w:hAnsi="Arial Narrow"/>
          <w:sz w:val="22"/>
          <w:szCs w:val="22"/>
        </w:rPr>
        <w:t xml:space="preserve"> </w:t>
      </w:r>
      <w:r w:rsidRPr="0044533E">
        <w:rPr>
          <w:rFonts w:ascii="Arial Narrow" w:hAnsi="Arial Narrow"/>
          <w:sz w:val="22"/>
          <w:szCs w:val="22"/>
        </w:rPr>
        <w:t>Wykonawców i ich adres</w:t>
      </w:r>
      <w:r w:rsidR="005D1AA0">
        <w:rPr>
          <w:rFonts w:ascii="Arial Narrow" w:hAnsi="Arial Narrow"/>
          <w:sz w:val="22"/>
          <w:szCs w:val="22"/>
        </w:rPr>
        <w:t>y, a także informacje dotyczące:</w:t>
      </w:r>
    </w:p>
    <w:p w:rsidR="00E8127B" w:rsidRPr="0044533E" w:rsidRDefault="00E8127B" w:rsidP="0097726F">
      <w:pPr>
        <w:suppressAutoHyphens w:val="0"/>
        <w:spacing w:line="276" w:lineRule="auto"/>
        <w:ind w:left="567" w:hanging="141"/>
        <w:jc w:val="both"/>
        <w:rPr>
          <w:rFonts w:ascii="Arial Narrow" w:hAnsi="Arial Narrow"/>
          <w:sz w:val="22"/>
          <w:szCs w:val="22"/>
          <w:lang w:eastAsia="pl-PL"/>
        </w:rPr>
      </w:pPr>
      <w:r w:rsidRPr="0044533E">
        <w:rPr>
          <w:rFonts w:ascii="Arial Narrow" w:hAnsi="Arial Narrow"/>
          <w:sz w:val="22"/>
          <w:szCs w:val="22"/>
          <w:lang w:eastAsia="pl-PL"/>
        </w:rPr>
        <w:t>- cen (wartośc</w:t>
      </w:r>
      <w:r>
        <w:rPr>
          <w:rFonts w:ascii="Arial Narrow" w:hAnsi="Arial Narrow"/>
          <w:sz w:val="22"/>
          <w:szCs w:val="22"/>
          <w:lang w:eastAsia="pl-PL"/>
        </w:rPr>
        <w:t>i) ofert wg określonego zadania,</w:t>
      </w:r>
    </w:p>
    <w:p w:rsidR="0044533E" w:rsidRDefault="0044533E" w:rsidP="0097726F">
      <w:pPr>
        <w:spacing w:line="276" w:lineRule="auto"/>
        <w:ind w:left="567" w:hanging="141"/>
        <w:jc w:val="both"/>
        <w:rPr>
          <w:rFonts w:ascii="Arial Narrow" w:hAnsi="Arial Narrow"/>
          <w:sz w:val="22"/>
          <w:szCs w:val="22"/>
        </w:rPr>
      </w:pPr>
      <w:r w:rsidRPr="0044533E">
        <w:rPr>
          <w:rFonts w:ascii="Arial Narrow" w:hAnsi="Arial Narrow"/>
          <w:sz w:val="22"/>
          <w:szCs w:val="22"/>
          <w:lang w:eastAsia="pl-PL"/>
        </w:rPr>
        <w:t xml:space="preserve">- </w:t>
      </w:r>
      <w:r w:rsidRPr="0044533E">
        <w:rPr>
          <w:rFonts w:ascii="Arial Narrow" w:hAnsi="Arial Narrow"/>
          <w:sz w:val="22"/>
          <w:szCs w:val="22"/>
        </w:rPr>
        <w:t xml:space="preserve">termin </w:t>
      </w:r>
      <w:r w:rsidR="00FB2721">
        <w:rPr>
          <w:rFonts w:ascii="Arial Narrow" w:hAnsi="Arial Narrow"/>
          <w:sz w:val="22"/>
          <w:szCs w:val="22"/>
        </w:rPr>
        <w:t>wykonania</w:t>
      </w:r>
      <w:r w:rsidRPr="0044533E">
        <w:rPr>
          <w:rFonts w:ascii="Arial Narrow" w:hAnsi="Arial Narrow"/>
          <w:sz w:val="22"/>
          <w:szCs w:val="22"/>
        </w:rPr>
        <w:t xml:space="preserve"> </w:t>
      </w:r>
      <w:r w:rsidR="00FB2721">
        <w:rPr>
          <w:rFonts w:ascii="Arial Narrow" w:hAnsi="Arial Narrow"/>
          <w:sz w:val="22"/>
          <w:szCs w:val="22"/>
        </w:rPr>
        <w:t>Zamówienia,</w:t>
      </w:r>
      <w:r w:rsidRPr="0044533E">
        <w:rPr>
          <w:rFonts w:ascii="Arial Narrow" w:hAnsi="Arial Narrow"/>
          <w:sz w:val="22"/>
          <w:szCs w:val="22"/>
        </w:rPr>
        <w:t xml:space="preserve"> </w:t>
      </w:r>
    </w:p>
    <w:p w:rsidR="00FB2721" w:rsidRPr="0044533E" w:rsidRDefault="00E8127B" w:rsidP="0097726F">
      <w:pPr>
        <w:suppressAutoHyphens w:val="0"/>
        <w:spacing w:line="276" w:lineRule="auto"/>
        <w:jc w:val="both"/>
        <w:rPr>
          <w:rFonts w:ascii="Arial Narrow" w:hAnsi="Arial Narrow"/>
          <w:sz w:val="22"/>
          <w:szCs w:val="22"/>
        </w:rPr>
      </w:pPr>
      <w:r>
        <w:rPr>
          <w:rFonts w:ascii="Arial Narrow" w:hAnsi="Arial Narrow"/>
          <w:sz w:val="22"/>
          <w:szCs w:val="22"/>
        </w:rPr>
        <w:t xml:space="preserve">        </w:t>
      </w:r>
      <w:r w:rsidR="00FB2721">
        <w:rPr>
          <w:rFonts w:ascii="Arial Narrow" w:hAnsi="Arial Narrow"/>
          <w:sz w:val="22"/>
          <w:szCs w:val="22"/>
        </w:rPr>
        <w:t>- termin ważności,</w:t>
      </w:r>
    </w:p>
    <w:p w:rsidR="0044533E" w:rsidRPr="0044533E" w:rsidRDefault="00E8127B" w:rsidP="0097726F">
      <w:pPr>
        <w:suppressAutoHyphens w:val="0"/>
        <w:spacing w:line="276" w:lineRule="auto"/>
        <w:jc w:val="both"/>
        <w:rPr>
          <w:rFonts w:ascii="Arial Narrow" w:hAnsi="Arial Narrow"/>
          <w:sz w:val="22"/>
          <w:szCs w:val="22"/>
        </w:rPr>
      </w:pPr>
      <w:r>
        <w:rPr>
          <w:rFonts w:ascii="Arial Narrow" w:hAnsi="Arial Narrow"/>
          <w:sz w:val="22"/>
          <w:szCs w:val="22"/>
        </w:rPr>
        <w:t xml:space="preserve">        </w:t>
      </w:r>
      <w:r w:rsidR="0044533E" w:rsidRPr="0044533E">
        <w:rPr>
          <w:rFonts w:ascii="Arial Narrow" w:hAnsi="Arial Narrow"/>
          <w:sz w:val="22"/>
          <w:szCs w:val="22"/>
        </w:rPr>
        <w:t>- warunki płatności</w:t>
      </w:r>
      <w:r w:rsidR="00FB2721">
        <w:rPr>
          <w:rFonts w:ascii="Arial Narrow" w:hAnsi="Arial Narrow"/>
          <w:sz w:val="22"/>
          <w:szCs w:val="22"/>
        </w:rPr>
        <w:t>.</w:t>
      </w:r>
    </w:p>
    <w:p w:rsidR="0044533E" w:rsidRPr="002859F0" w:rsidRDefault="00AE60F9" w:rsidP="0097726F">
      <w:pPr>
        <w:pStyle w:val="Akapitzlist"/>
        <w:numPr>
          <w:ilvl w:val="4"/>
          <w:numId w:val="6"/>
        </w:numPr>
        <w:spacing w:line="276" w:lineRule="auto"/>
        <w:ind w:left="426"/>
        <w:jc w:val="both"/>
        <w:rPr>
          <w:rFonts w:ascii="Arial Narrow" w:hAnsi="Arial Narrow"/>
          <w:color w:val="FF0000"/>
          <w:sz w:val="22"/>
          <w:szCs w:val="22"/>
        </w:rPr>
      </w:pPr>
      <w:r>
        <w:rPr>
          <w:rFonts w:ascii="Arial Narrow" w:hAnsi="Arial Narrow"/>
          <w:sz w:val="22"/>
          <w:szCs w:val="22"/>
        </w:rPr>
        <w:t>Zamawiaj</w:t>
      </w:r>
      <w:r w:rsidR="0044533E" w:rsidRPr="002859F0">
        <w:rPr>
          <w:rFonts w:ascii="Arial Narrow" w:hAnsi="Arial Narrow"/>
          <w:sz w:val="22"/>
          <w:szCs w:val="22"/>
        </w:rPr>
        <w:t>ący niezwłocznie po otwarciu ofert zamieści ww. informacje</w:t>
      </w:r>
      <w:r w:rsidR="0044533E" w:rsidRPr="002859F0">
        <w:rPr>
          <w:rFonts w:ascii="Arial Narrow" w:hAnsi="Arial Narrow"/>
          <w:color w:val="000000"/>
          <w:sz w:val="22"/>
          <w:szCs w:val="22"/>
        </w:rPr>
        <w:t xml:space="preserve"> na stronie internetowej </w:t>
      </w:r>
      <w:hyperlink r:id="rId14" w:history="1">
        <w:r w:rsidR="0044533E" w:rsidRPr="002859F0">
          <w:rPr>
            <w:rStyle w:val="Hipercze"/>
            <w:rFonts w:ascii="Arial Narrow" w:hAnsi="Arial Narrow"/>
            <w:sz w:val="22"/>
            <w:szCs w:val="22"/>
          </w:rPr>
          <w:t>www.1wszk.pl</w:t>
        </w:r>
      </w:hyperlink>
      <w:r w:rsidR="0044533E" w:rsidRPr="002859F0">
        <w:rPr>
          <w:rFonts w:ascii="Arial Narrow" w:hAnsi="Arial Narrow"/>
          <w:sz w:val="22"/>
          <w:szCs w:val="22"/>
          <w:u w:val="single"/>
        </w:rPr>
        <w:t>.</w:t>
      </w:r>
    </w:p>
    <w:p w:rsidR="00921BEF" w:rsidRPr="00921BEF" w:rsidRDefault="002859F0" w:rsidP="0097726F">
      <w:pPr>
        <w:pStyle w:val="Akapitzlist"/>
        <w:numPr>
          <w:ilvl w:val="4"/>
          <w:numId w:val="6"/>
        </w:numPr>
        <w:tabs>
          <w:tab w:val="left" w:pos="-1800"/>
        </w:tabs>
        <w:spacing w:line="276" w:lineRule="auto"/>
        <w:ind w:left="426"/>
        <w:jc w:val="both"/>
        <w:rPr>
          <w:rFonts w:ascii="Arial Narrow" w:hAnsi="Arial Narrow"/>
          <w:sz w:val="22"/>
          <w:szCs w:val="22"/>
        </w:rPr>
      </w:pPr>
      <w:r w:rsidRPr="00921BEF">
        <w:rPr>
          <w:rFonts w:ascii="Arial Narrow" w:hAnsi="Arial Narrow"/>
          <w:sz w:val="22"/>
          <w:szCs w:val="22"/>
        </w:rPr>
        <w:t xml:space="preserve">W trakcie postępowania o udzielenie zmówienia publicznego </w:t>
      </w:r>
      <w:r w:rsidR="00AE60F9">
        <w:rPr>
          <w:rFonts w:ascii="Arial Narrow" w:hAnsi="Arial Narrow"/>
          <w:sz w:val="22"/>
          <w:szCs w:val="22"/>
        </w:rPr>
        <w:t>Zamawiaj</w:t>
      </w:r>
      <w:r w:rsidR="0044533E" w:rsidRPr="00921BEF">
        <w:rPr>
          <w:rFonts w:ascii="Arial Narrow" w:hAnsi="Arial Narrow"/>
          <w:sz w:val="22"/>
          <w:szCs w:val="22"/>
        </w:rPr>
        <w:t xml:space="preserve">ący </w:t>
      </w:r>
      <w:r w:rsidRPr="00921BEF">
        <w:rPr>
          <w:rFonts w:ascii="Arial Narrow" w:hAnsi="Arial Narrow"/>
          <w:sz w:val="22"/>
          <w:szCs w:val="22"/>
        </w:rPr>
        <w:t xml:space="preserve">sporządza protokół zgodnie </w:t>
      </w:r>
      <w:r w:rsidR="006B36D0">
        <w:rPr>
          <w:rFonts w:ascii="Arial Narrow" w:hAnsi="Arial Narrow"/>
          <w:sz w:val="22"/>
          <w:szCs w:val="22"/>
        </w:rPr>
        <w:br/>
      </w:r>
      <w:r w:rsidRPr="00921BEF">
        <w:rPr>
          <w:rFonts w:ascii="Arial Narrow" w:hAnsi="Arial Narrow"/>
          <w:sz w:val="22"/>
          <w:szCs w:val="22"/>
        </w:rPr>
        <w:t>z art.</w:t>
      </w:r>
      <w:r w:rsidR="00921BEF" w:rsidRPr="00921BEF">
        <w:rPr>
          <w:rFonts w:ascii="Arial Narrow" w:hAnsi="Arial Narrow"/>
          <w:sz w:val="22"/>
          <w:szCs w:val="22"/>
        </w:rPr>
        <w:t xml:space="preserve"> 96 ustawy </w:t>
      </w:r>
      <w:proofErr w:type="spellStart"/>
      <w:r w:rsidR="00921BEF" w:rsidRPr="00921BEF">
        <w:rPr>
          <w:rFonts w:ascii="Arial Narrow" w:hAnsi="Arial Narrow"/>
          <w:sz w:val="22"/>
          <w:szCs w:val="22"/>
        </w:rPr>
        <w:t>Pzp</w:t>
      </w:r>
      <w:proofErr w:type="spellEnd"/>
      <w:r w:rsidR="00921BEF" w:rsidRPr="00921BEF">
        <w:rPr>
          <w:rFonts w:ascii="Arial Narrow" w:hAnsi="Arial Narrow"/>
          <w:sz w:val="22"/>
          <w:szCs w:val="22"/>
        </w:rPr>
        <w:t>. Protok</w:t>
      </w:r>
      <w:r w:rsidRPr="00921BEF">
        <w:rPr>
          <w:rFonts w:ascii="Arial Narrow" w:hAnsi="Arial Narrow"/>
          <w:sz w:val="22"/>
          <w:szCs w:val="22"/>
        </w:rPr>
        <w:t>ół wraz z załącznikami</w:t>
      </w:r>
      <w:r w:rsidR="0044533E" w:rsidRPr="00921BEF">
        <w:rPr>
          <w:rFonts w:ascii="Arial Narrow" w:hAnsi="Arial Narrow"/>
          <w:sz w:val="22"/>
          <w:szCs w:val="22"/>
        </w:rPr>
        <w:t xml:space="preserve"> </w:t>
      </w:r>
      <w:r w:rsidRPr="00921BEF">
        <w:rPr>
          <w:rFonts w:ascii="Arial Narrow" w:hAnsi="Arial Narrow"/>
          <w:sz w:val="22"/>
          <w:szCs w:val="22"/>
        </w:rPr>
        <w:t>jest jawny.</w:t>
      </w:r>
      <w:r w:rsidR="0044533E" w:rsidRPr="00921BEF">
        <w:rPr>
          <w:rFonts w:ascii="Arial Narrow" w:hAnsi="Arial Narrow" w:cs="Arial"/>
          <w:bCs/>
          <w:sz w:val="22"/>
          <w:szCs w:val="22"/>
        </w:rPr>
        <w:t xml:space="preserve"> </w:t>
      </w:r>
      <w:r w:rsidRPr="00921BEF">
        <w:rPr>
          <w:rFonts w:ascii="Arial Narrow" w:hAnsi="Arial Narrow" w:cs="Arial"/>
          <w:bCs/>
          <w:sz w:val="22"/>
          <w:szCs w:val="22"/>
        </w:rPr>
        <w:t>Załączniki do protokołu udostępnia</w:t>
      </w:r>
      <w:r w:rsidR="00921BEF" w:rsidRPr="00921BEF">
        <w:rPr>
          <w:rFonts w:ascii="Arial Narrow" w:hAnsi="Arial Narrow" w:cs="Arial"/>
          <w:bCs/>
          <w:sz w:val="22"/>
          <w:szCs w:val="22"/>
        </w:rPr>
        <w:t xml:space="preserve"> się</w:t>
      </w:r>
      <w:r w:rsidRPr="00921BEF">
        <w:rPr>
          <w:rFonts w:ascii="Arial Narrow" w:hAnsi="Arial Narrow" w:cs="Arial"/>
          <w:bCs/>
          <w:sz w:val="22"/>
          <w:szCs w:val="22"/>
        </w:rPr>
        <w:t xml:space="preserve"> </w:t>
      </w:r>
      <w:r w:rsidR="00921BEF" w:rsidRPr="00921BEF">
        <w:rPr>
          <w:rFonts w:ascii="Arial Narrow" w:hAnsi="Arial Narrow" w:cs="Arial"/>
          <w:bCs/>
          <w:sz w:val="22"/>
          <w:szCs w:val="22"/>
        </w:rPr>
        <w:t xml:space="preserve">na pisemny wniosek </w:t>
      </w:r>
      <w:r w:rsidRPr="00921BEF">
        <w:rPr>
          <w:rFonts w:ascii="Arial Narrow" w:hAnsi="Arial Narrow" w:cs="Arial"/>
          <w:bCs/>
          <w:sz w:val="22"/>
          <w:szCs w:val="22"/>
        </w:rPr>
        <w:t>po</w:t>
      </w:r>
      <w:r w:rsidR="00921BEF">
        <w:rPr>
          <w:rFonts w:ascii="Arial Narrow" w:hAnsi="Arial Narrow" w:cs="Arial"/>
          <w:bCs/>
          <w:sz w:val="22"/>
          <w:szCs w:val="22"/>
        </w:rPr>
        <w:t xml:space="preserve"> dokonaniu wyboru najkorzystniej</w:t>
      </w:r>
      <w:r w:rsidRPr="00921BEF">
        <w:rPr>
          <w:rFonts w:ascii="Arial Narrow" w:hAnsi="Arial Narrow" w:cs="Arial"/>
          <w:bCs/>
          <w:sz w:val="22"/>
          <w:szCs w:val="22"/>
        </w:rPr>
        <w:t>sz</w:t>
      </w:r>
      <w:r w:rsidR="00921BEF">
        <w:rPr>
          <w:rFonts w:ascii="Arial Narrow" w:hAnsi="Arial Narrow" w:cs="Arial"/>
          <w:bCs/>
          <w:sz w:val="22"/>
          <w:szCs w:val="22"/>
        </w:rPr>
        <w:t>ej</w:t>
      </w:r>
      <w:r w:rsidRPr="00921BEF">
        <w:rPr>
          <w:rFonts w:ascii="Arial Narrow" w:hAnsi="Arial Narrow" w:cs="Arial"/>
          <w:bCs/>
          <w:sz w:val="22"/>
          <w:szCs w:val="22"/>
        </w:rPr>
        <w:t xml:space="preserve"> oferty lub unieważnieniu postępowania natomiast oferty udostęp</w:t>
      </w:r>
      <w:r w:rsidR="00921BEF" w:rsidRPr="00921BEF">
        <w:rPr>
          <w:rFonts w:ascii="Arial Narrow" w:hAnsi="Arial Narrow" w:cs="Arial"/>
          <w:bCs/>
          <w:sz w:val="22"/>
          <w:szCs w:val="22"/>
        </w:rPr>
        <w:t>nia się od chwili ich otwarcia.</w:t>
      </w:r>
    </w:p>
    <w:p w:rsidR="0044533E" w:rsidRPr="00921BEF" w:rsidRDefault="0044533E" w:rsidP="0097726F">
      <w:pPr>
        <w:pStyle w:val="Akapitzlist"/>
        <w:numPr>
          <w:ilvl w:val="4"/>
          <w:numId w:val="6"/>
        </w:numPr>
        <w:tabs>
          <w:tab w:val="left" w:pos="-1800"/>
        </w:tabs>
        <w:spacing w:line="276" w:lineRule="auto"/>
        <w:ind w:left="426"/>
        <w:jc w:val="both"/>
        <w:rPr>
          <w:rFonts w:ascii="Arial Narrow" w:hAnsi="Arial Narrow"/>
          <w:sz w:val="22"/>
          <w:szCs w:val="22"/>
        </w:rPr>
      </w:pPr>
      <w:r w:rsidRPr="00921BEF">
        <w:rPr>
          <w:rFonts w:ascii="Arial Narrow" w:hAnsi="Arial Narrow" w:cs="Arial"/>
          <w:sz w:val="22"/>
          <w:szCs w:val="22"/>
        </w:rPr>
        <w:lastRenderedPageBreak/>
        <w:t xml:space="preserve">Nie ujawnia się informacji stanowiących tajemnicę przedsiębiorstwa w rozumieniu przepisów ustawy </w:t>
      </w:r>
      <w:r w:rsidR="00214D6D">
        <w:rPr>
          <w:rFonts w:ascii="Arial Narrow" w:hAnsi="Arial Narrow" w:cs="Arial"/>
          <w:sz w:val="22"/>
          <w:szCs w:val="22"/>
        </w:rPr>
        <w:br/>
      </w:r>
      <w:r w:rsidRPr="00921BEF">
        <w:rPr>
          <w:rFonts w:ascii="Arial Narrow" w:hAnsi="Arial Narrow" w:cs="Arial"/>
          <w:sz w:val="22"/>
          <w:szCs w:val="22"/>
        </w:rPr>
        <w:t xml:space="preserve">o zwalczaniu nieuczciwej konkurencji, jeżeli Wykonawca, nie później niż w terminie składania ofert, zastrzegł, że nie mogą one być udostępniane oraz wykaże, iż zastrzeżone informacje stanowią tajemnicę </w:t>
      </w:r>
      <w:r w:rsidRPr="00921BEF">
        <w:rPr>
          <w:rFonts w:ascii="Arial Narrow" w:hAnsi="Arial Narrow"/>
          <w:sz w:val="22"/>
          <w:szCs w:val="22"/>
        </w:rPr>
        <w:t>przedsiębiorstwa.</w:t>
      </w:r>
    </w:p>
    <w:p w:rsidR="0044533E" w:rsidRPr="0044533E" w:rsidRDefault="0044533E" w:rsidP="0097726F">
      <w:pPr>
        <w:spacing w:after="120" w:line="276" w:lineRule="auto"/>
        <w:ind w:left="426"/>
        <w:jc w:val="both"/>
        <w:rPr>
          <w:rFonts w:ascii="Arial Narrow" w:hAnsi="Arial Narrow"/>
          <w:i/>
          <w:sz w:val="22"/>
          <w:szCs w:val="22"/>
        </w:rPr>
      </w:pPr>
      <w:r w:rsidRPr="0044533E">
        <w:rPr>
          <w:rFonts w:ascii="Arial Narrow" w:hAnsi="Arial Narrow"/>
          <w:i/>
          <w:smallCaps/>
          <w:sz w:val="22"/>
          <w:szCs w:val="22"/>
        </w:rPr>
        <w:t xml:space="preserve">„Tajemnica przedsiębiorstwa” </w:t>
      </w:r>
      <w:r w:rsidRPr="0044533E">
        <w:rPr>
          <w:rFonts w:ascii="Arial Narrow" w:hAnsi="Arial Narrow"/>
          <w:i/>
          <w:sz w:val="22"/>
          <w:szCs w:val="22"/>
        </w:rPr>
        <w:t xml:space="preserve">rozumiana zgodnie z [Art. 11 ust. 4 ustawy z dnia 16.04.1993r. o zwalczaniu nieuczciwej konkurencji z </w:t>
      </w:r>
      <w:proofErr w:type="spellStart"/>
      <w:r w:rsidRPr="0044533E">
        <w:rPr>
          <w:rFonts w:ascii="Arial Narrow" w:hAnsi="Arial Narrow"/>
          <w:i/>
          <w:sz w:val="22"/>
          <w:szCs w:val="22"/>
        </w:rPr>
        <w:t>późn</w:t>
      </w:r>
      <w:proofErr w:type="spellEnd"/>
      <w:r w:rsidRPr="0044533E">
        <w:rPr>
          <w:rFonts w:ascii="Arial Narrow" w:hAnsi="Arial Narrow"/>
          <w:i/>
          <w:sz w:val="22"/>
          <w:szCs w:val="22"/>
        </w:rPr>
        <w:t>. zm.]</w:t>
      </w:r>
    </w:p>
    <w:p w:rsidR="0044533E" w:rsidRPr="009E30C7" w:rsidRDefault="0044533E" w:rsidP="0097726F">
      <w:pPr>
        <w:suppressAutoHyphens w:val="0"/>
        <w:spacing w:after="120" w:line="276" w:lineRule="auto"/>
        <w:ind w:left="426"/>
        <w:jc w:val="both"/>
        <w:rPr>
          <w:rFonts w:ascii="Arial Narrow" w:hAnsi="Arial Narrow" w:cs="Arial"/>
          <w:sz w:val="22"/>
          <w:szCs w:val="22"/>
          <w:u w:val="single"/>
        </w:rPr>
      </w:pPr>
      <w:r w:rsidRPr="009E30C7">
        <w:rPr>
          <w:rFonts w:ascii="Arial Narrow" w:hAnsi="Arial Narrow" w:cs="Arial"/>
          <w:sz w:val="22"/>
          <w:szCs w:val="22"/>
          <w:u w:val="single"/>
        </w:rPr>
        <w:t xml:space="preserve">Wykonawca nie może zastrzec informacji, o których mowa w art. 86 ust. 4 ustawy </w:t>
      </w:r>
      <w:proofErr w:type="spellStart"/>
      <w:r w:rsidR="000A316D" w:rsidRPr="009E30C7">
        <w:rPr>
          <w:rFonts w:ascii="Arial Narrow" w:hAnsi="Arial Narrow" w:cs="Arial"/>
          <w:sz w:val="22"/>
          <w:szCs w:val="22"/>
          <w:u w:val="single"/>
        </w:rPr>
        <w:t>Pzp</w:t>
      </w:r>
      <w:proofErr w:type="spellEnd"/>
      <w:r w:rsidR="000A316D" w:rsidRPr="009E30C7">
        <w:rPr>
          <w:rFonts w:ascii="Arial Narrow" w:hAnsi="Arial Narrow" w:cs="Arial"/>
          <w:sz w:val="22"/>
          <w:szCs w:val="22"/>
          <w:u w:val="single"/>
        </w:rPr>
        <w:t>.</w:t>
      </w:r>
    </w:p>
    <w:p w:rsidR="0044533E" w:rsidRDefault="0044533E" w:rsidP="0097726F">
      <w:pPr>
        <w:pStyle w:val="Akapitzlist"/>
        <w:numPr>
          <w:ilvl w:val="4"/>
          <w:numId w:val="6"/>
        </w:numPr>
        <w:suppressAutoHyphens w:val="0"/>
        <w:spacing w:line="276" w:lineRule="auto"/>
        <w:ind w:left="426" w:hanging="284"/>
        <w:jc w:val="both"/>
        <w:rPr>
          <w:rFonts w:ascii="Arial Narrow" w:hAnsi="Arial Narrow" w:cs="Arial"/>
          <w:sz w:val="22"/>
          <w:szCs w:val="22"/>
        </w:rPr>
      </w:pPr>
      <w:r w:rsidRPr="00FB2721">
        <w:rPr>
          <w:rFonts w:ascii="Arial Narrow" w:hAnsi="Arial Narrow" w:cs="Arial"/>
          <w:sz w:val="22"/>
          <w:szCs w:val="22"/>
        </w:rPr>
        <w:t>Dokumenty, co do których Wykonawca zastrzega ich poufność i które nie mogą, być udostępniane innym uczestnikom postępowania należy zgrupować i oddzielić je od pozostałej części oferty, w sposób uniemożliwiający wgląd do nich przez przedstawicieli pozostałych Wykonawców.</w:t>
      </w:r>
    </w:p>
    <w:p w:rsidR="0044533E" w:rsidRPr="00FB2721" w:rsidRDefault="0044533E" w:rsidP="0097726F">
      <w:pPr>
        <w:pStyle w:val="Akapitzlist"/>
        <w:numPr>
          <w:ilvl w:val="4"/>
          <w:numId w:val="6"/>
        </w:numPr>
        <w:suppressAutoHyphens w:val="0"/>
        <w:spacing w:line="276" w:lineRule="auto"/>
        <w:ind w:left="426" w:hanging="284"/>
        <w:jc w:val="both"/>
        <w:rPr>
          <w:rFonts w:ascii="Arial Narrow" w:hAnsi="Arial Narrow" w:cs="Arial"/>
          <w:sz w:val="22"/>
          <w:szCs w:val="22"/>
        </w:rPr>
      </w:pPr>
      <w:r w:rsidRPr="00FB2721">
        <w:rPr>
          <w:rFonts w:ascii="Arial Narrow" w:hAnsi="Arial Narrow" w:cs="Arial"/>
          <w:sz w:val="22"/>
          <w:szCs w:val="22"/>
        </w:rPr>
        <w:t xml:space="preserve">Wykonawca zastrzegając tajemnicę przedsiębiorstwa zobowiązany jest dołączyć do oferty </w:t>
      </w:r>
      <w:r w:rsidRPr="00FB2721">
        <w:rPr>
          <w:rFonts w:ascii="Arial Narrow" w:hAnsi="Arial Narrow" w:cs="Arial"/>
          <w:sz w:val="22"/>
          <w:szCs w:val="22"/>
          <w:u w:val="single"/>
        </w:rPr>
        <w:t>pisemne uzasadnienie</w:t>
      </w:r>
      <w:r w:rsidRPr="00FB2721">
        <w:rPr>
          <w:rFonts w:ascii="Arial Narrow" w:hAnsi="Arial Narrow" w:cs="Arial"/>
          <w:sz w:val="22"/>
          <w:szCs w:val="22"/>
        </w:rPr>
        <w:t xml:space="preserve"> odnośnie charakteru zastrzeżonych informacji. Uzasadnienie powinno dowodzić, zgodnie  </w:t>
      </w:r>
      <w:r w:rsidR="00214D6D">
        <w:rPr>
          <w:rFonts w:ascii="Arial Narrow" w:hAnsi="Arial Narrow" w:cs="Arial"/>
          <w:sz w:val="22"/>
          <w:szCs w:val="22"/>
        </w:rPr>
        <w:br/>
      </w:r>
      <w:r w:rsidRPr="00FB2721">
        <w:rPr>
          <w:rFonts w:ascii="Arial Narrow" w:hAnsi="Arial Narrow" w:cs="Arial"/>
          <w:sz w:val="22"/>
          <w:szCs w:val="22"/>
        </w:rPr>
        <w:t xml:space="preserve">z przywołanym wyżej przepisem, iż  zastrzeżona informacja ma charakter techniczny, technologiczny, </w:t>
      </w:r>
      <w:r w:rsidR="007D15F6">
        <w:rPr>
          <w:rFonts w:ascii="Arial Narrow" w:hAnsi="Arial Narrow" w:cs="Arial"/>
          <w:sz w:val="22"/>
          <w:szCs w:val="22"/>
        </w:rPr>
        <w:br/>
      </w:r>
      <w:r w:rsidRPr="00FB2721">
        <w:rPr>
          <w:rFonts w:ascii="Arial Narrow" w:hAnsi="Arial Narrow" w:cs="Arial"/>
          <w:sz w:val="22"/>
          <w:szCs w:val="22"/>
        </w:rPr>
        <w:t xml:space="preserve">nie została ujawniona do wiadomości publicznej, itp., oraz umożliwiać jego udostępnienie pozostałym uczestnikom postępowania, w przypadku uznania przez </w:t>
      </w:r>
      <w:r w:rsidR="00AE60F9">
        <w:rPr>
          <w:rFonts w:ascii="Arial Narrow" w:hAnsi="Arial Narrow" w:cs="Arial"/>
          <w:sz w:val="22"/>
          <w:szCs w:val="22"/>
        </w:rPr>
        <w:t>Zamawiaj</w:t>
      </w:r>
      <w:r w:rsidRPr="00FB2721">
        <w:rPr>
          <w:rFonts w:ascii="Arial Narrow" w:hAnsi="Arial Narrow" w:cs="Arial"/>
          <w:sz w:val="22"/>
          <w:szCs w:val="22"/>
        </w:rPr>
        <w:t>ącego zasadności tego zastrzeżenia.</w:t>
      </w:r>
    </w:p>
    <w:p w:rsidR="0044533E" w:rsidRPr="00FB2721" w:rsidRDefault="00AE60F9" w:rsidP="0097726F">
      <w:pPr>
        <w:pStyle w:val="Akapitzlist"/>
        <w:numPr>
          <w:ilvl w:val="4"/>
          <w:numId w:val="6"/>
        </w:numPr>
        <w:suppressAutoHyphens w:val="0"/>
        <w:spacing w:line="276" w:lineRule="auto"/>
        <w:ind w:left="426" w:hanging="284"/>
        <w:jc w:val="both"/>
        <w:rPr>
          <w:rFonts w:ascii="Arial Narrow" w:hAnsi="Arial Narrow"/>
          <w:bCs/>
          <w:sz w:val="22"/>
          <w:szCs w:val="22"/>
        </w:rPr>
      </w:pPr>
      <w:r>
        <w:rPr>
          <w:rFonts w:ascii="Arial Narrow" w:hAnsi="Arial Narrow"/>
          <w:bCs/>
          <w:sz w:val="22"/>
          <w:szCs w:val="22"/>
        </w:rPr>
        <w:t>Zamawiaj</w:t>
      </w:r>
      <w:r w:rsidR="0044533E" w:rsidRPr="00FB2721">
        <w:rPr>
          <w:rFonts w:ascii="Arial Narrow" w:hAnsi="Arial Narrow"/>
          <w:bCs/>
          <w:sz w:val="22"/>
          <w:szCs w:val="22"/>
        </w:rPr>
        <w:t>ący nie ponosi odpowiedzialności za niewłaściwe zabezpieczone przez Wykonawcę dokumenty określone jako zastrzeżone.</w:t>
      </w:r>
    </w:p>
    <w:p w:rsidR="0044533E" w:rsidRDefault="0044533E" w:rsidP="0097726F">
      <w:pPr>
        <w:pStyle w:val="Akapitzlist"/>
        <w:numPr>
          <w:ilvl w:val="4"/>
          <w:numId w:val="6"/>
        </w:numPr>
        <w:suppressAutoHyphens w:val="0"/>
        <w:spacing w:line="276" w:lineRule="auto"/>
        <w:ind w:left="426" w:hanging="284"/>
        <w:jc w:val="both"/>
        <w:rPr>
          <w:rFonts w:ascii="Arial Narrow" w:hAnsi="Arial Narrow"/>
          <w:color w:val="000000" w:themeColor="text1"/>
          <w:sz w:val="22"/>
          <w:szCs w:val="22"/>
          <w:lang w:eastAsia="pl-PL"/>
        </w:rPr>
      </w:pPr>
      <w:r w:rsidRPr="00FB2721">
        <w:rPr>
          <w:rFonts w:ascii="Arial Narrow" w:hAnsi="Arial Narrow"/>
          <w:sz w:val="22"/>
          <w:szCs w:val="22"/>
          <w:lang w:eastAsia="pl-PL"/>
        </w:rPr>
        <w:t xml:space="preserve">Zastrzeżenie informacji, które nie stanowią tajemnicy przedsiębiorstwa w rozumieniu ustawy o zwalczaniu nieuczciwej konkurencji będzie traktowane, jako bezskuteczne i skutkować będzie zgodnie </w:t>
      </w:r>
      <w:r w:rsidRPr="004C0D60">
        <w:rPr>
          <w:rFonts w:ascii="Arial Narrow" w:hAnsi="Arial Narrow"/>
          <w:color w:val="000000" w:themeColor="text1"/>
          <w:sz w:val="22"/>
          <w:szCs w:val="22"/>
          <w:lang w:eastAsia="pl-PL"/>
        </w:rPr>
        <w:t xml:space="preserve">z uchwałą SN </w:t>
      </w:r>
      <w:r w:rsidR="007D15F6">
        <w:rPr>
          <w:rFonts w:ascii="Arial Narrow" w:hAnsi="Arial Narrow"/>
          <w:color w:val="000000" w:themeColor="text1"/>
          <w:sz w:val="22"/>
          <w:szCs w:val="22"/>
          <w:lang w:eastAsia="pl-PL"/>
        </w:rPr>
        <w:br/>
      </w:r>
      <w:r w:rsidRPr="004C0D60">
        <w:rPr>
          <w:rFonts w:ascii="Arial Narrow" w:hAnsi="Arial Narrow"/>
          <w:color w:val="000000" w:themeColor="text1"/>
          <w:sz w:val="22"/>
          <w:szCs w:val="22"/>
          <w:lang w:eastAsia="pl-PL"/>
        </w:rPr>
        <w:t xml:space="preserve">z 20 października 2005 (sygn. III CZP 74/05) ich odtajnieniem. </w:t>
      </w:r>
    </w:p>
    <w:p w:rsidR="00621E8C" w:rsidRPr="004C0D60" w:rsidRDefault="00621E8C" w:rsidP="00621E8C">
      <w:pPr>
        <w:pStyle w:val="Akapitzlist"/>
        <w:suppressAutoHyphens w:val="0"/>
        <w:spacing w:line="276" w:lineRule="auto"/>
        <w:ind w:left="426"/>
        <w:jc w:val="both"/>
        <w:rPr>
          <w:rFonts w:ascii="Arial Narrow" w:hAnsi="Arial Narrow"/>
          <w:color w:val="000000" w:themeColor="text1"/>
          <w:sz w:val="22"/>
          <w:szCs w:val="22"/>
          <w:lang w:eastAsia="pl-PL"/>
        </w:rPr>
      </w:pPr>
    </w:p>
    <w:p w:rsidR="008F1C9C" w:rsidRPr="008F1C9C" w:rsidRDefault="008F1C9C" w:rsidP="0097726F">
      <w:pPr>
        <w:pStyle w:val="Akapitzlist"/>
        <w:numPr>
          <w:ilvl w:val="3"/>
          <w:numId w:val="6"/>
        </w:numPr>
        <w:spacing w:line="276" w:lineRule="auto"/>
        <w:ind w:left="426" w:hanging="284"/>
        <w:jc w:val="both"/>
        <w:rPr>
          <w:rFonts w:ascii="Arial Narrow" w:hAnsi="Arial Narrow"/>
          <w:b/>
          <w:sz w:val="22"/>
          <w:szCs w:val="22"/>
        </w:rPr>
      </w:pPr>
      <w:r w:rsidRPr="008F1C9C">
        <w:rPr>
          <w:rFonts w:ascii="Arial Narrow" w:hAnsi="Arial Narrow"/>
          <w:b/>
          <w:sz w:val="22"/>
          <w:szCs w:val="22"/>
        </w:rPr>
        <w:t xml:space="preserve">Na posiedzeniu niejawnym komisji oferty będą podlegały badaniu pod względem formalnym. </w:t>
      </w:r>
    </w:p>
    <w:p w:rsidR="008F1C9C" w:rsidRDefault="00AE60F9" w:rsidP="0097726F">
      <w:pPr>
        <w:pStyle w:val="Akapitzlist"/>
        <w:numPr>
          <w:ilvl w:val="4"/>
          <w:numId w:val="6"/>
        </w:numPr>
        <w:suppressAutoHyphens w:val="0"/>
        <w:autoSpaceDE w:val="0"/>
        <w:autoSpaceDN w:val="0"/>
        <w:adjustRightInd w:val="0"/>
        <w:spacing w:line="276" w:lineRule="auto"/>
        <w:ind w:left="709"/>
        <w:jc w:val="both"/>
        <w:rPr>
          <w:rFonts w:ascii="Arial Narrow" w:hAnsi="Arial Narrow"/>
          <w:color w:val="000000"/>
          <w:sz w:val="22"/>
          <w:szCs w:val="22"/>
          <w:lang w:eastAsia="pl-PL"/>
        </w:rPr>
      </w:pPr>
      <w:r>
        <w:rPr>
          <w:rFonts w:ascii="Arial Narrow" w:hAnsi="Arial Narrow"/>
          <w:color w:val="000000"/>
          <w:sz w:val="22"/>
          <w:szCs w:val="22"/>
        </w:rPr>
        <w:t>Zamawiaj</w:t>
      </w:r>
      <w:r w:rsidR="008F1C9C" w:rsidRPr="008F1C9C">
        <w:rPr>
          <w:rFonts w:ascii="Arial Narrow" w:hAnsi="Arial Narrow"/>
          <w:color w:val="000000"/>
          <w:sz w:val="22"/>
          <w:szCs w:val="22"/>
        </w:rPr>
        <w:t>ący odrzuci</w:t>
      </w:r>
      <w:r w:rsidR="008F1C9C" w:rsidRPr="008F1C9C">
        <w:rPr>
          <w:rFonts w:ascii="Arial Narrow" w:hAnsi="Arial Narrow"/>
          <w:color w:val="000000"/>
          <w:sz w:val="22"/>
          <w:szCs w:val="22"/>
          <w:lang w:eastAsia="pl-PL"/>
        </w:rPr>
        <w:t xml:space="preserve"> ofertę, której treść nie będzie odpowiadać treści SIWZ na podstawie przesłanek określonych w</w:t>
      </w:r>
      <w:r w:rsidR="008F1C9C" w:rsidRPr="008F1C9C">
        <w:rPr>
          <w:rFonts w:ascii="Arial Narrow" w:hAnsi="Arial Narrow"/>
          <w:color w:val="000000"/>
          <w:sz w:val="22"/>
          <w:szCs w:val="22"/>
        </w:rPr>
        <w:t xml:space="preserve"> art. 89 ust.1 ustawy</w:t>
      </w:r>
      <w:r w:rsidR="008F1C9C">
        <w:rPr>
          <w:rFonts w:ascii="Arial Narrow" w:hAnsi="Arial Narrow"/>
          <w:color w:val="000000"/>
          <w:sz w:val="22"/>
          <w:szCs w:val="22"/>
        </w:rPr>
        <w:t xml:space="preserve"> </w:t>
      </w:r>
      <w:proofErr w:type="spellStart"/>
      <w:r w:rsidR="008F1C9C" w:rsidRPr="008F1C9C">
        <w:rPr>
          <w:rFonts w:ascii="Arial Narrow" w:hAnsi="Arial Narrow"/>
          <w:color w:val="000000"/>
          <w:sz w:val="22"/>
          <w:szCs w:val="22"/>
        </w:rPr>
        <w:t>Pzp</w:t>
      </w:r>
      <w:proofErr w:type="spellEnd"/>
      <w:r w:rsidR="008F1C9C" w:rsidRPr="008F1C9C">
        <w:rPr>
          <w:rFonts w:ascii="Arial Narrow" w:hAnsi="Arial Narrow"/>
          <w:color w:val="000000"/>
          <w:sz w:val="22"/>
          <w:szCs w:val="22"/>
          <w:lang w:eastAsia="pl-PL"/>
        </w:rPr>
        <w:t xml:space="preserve">. Wszelkie niejasności dotyczące treści zapisów  w SIWZ należy wyjaśnić z </w:t>
      </w:r>
      <w:r>
        <w:rPr>
          <w:rFonts w:ascii="Arial Narrow" w:hAnsi="Arial Narrow"/>
          <w:color w:val="000000"/>
          <w:sz w:val="22"/>
          <w:szCs w:val="22"/>
          <w:lang w:eastAsia="pl-PL"/>
        </w:rPr>
        <w:t>Zamawiaj</w:t>
      </w:r>
      <w:r w:rsidR="008F1C9C" w:rsidRPr="008F1C9C">
        <w:rPr>
          <w:rFonts w:ascii="Arial Narrow" w:hAnsi="Arial Narrow"/>
          <w:color w:val="000000"/>
          <w:sz w:val="22"/>
          <w:szCs w:val="22"/>
          <w:lang w:eastAsia="pl-PL"/>
        </w:rPr>
        <w:t xml:space="preserve">ącym przed terminem składania ofert. </w:t>
      </w:r>
    </w:p>
    <w:p w:rsidR="00B91609" w:rsidRDefault="00B91609" w:rsidP="0097726F">
      <w:pPr>
        <w:pStyle w:val="Akapitzlist"/>
        <w:numPr>
          <w:ilvl w:val="4"/>
          <w:numId w:val="6"/>
        </w:numPr>
        <w:suppressAutoHyphens w:val="0"/>
        <w:autoSpaceDE w:val="0"/>
        <w:autoSpaceDN w:val="0"/>
        <w:adjustRightInd w:val="0"/>
        <w:spacing w:line="276" w:lineRule="auto"/>
        <w:ind w:left="709"/>
        <w:jc w:val="both"/>
        <w:rPr>
          <w:rFonts w:ascii="Arial Narrow" w:hAnsi="Arial Narrow"/>
          <w:color w:val="000000"/>
          <w:sz w:val="22"/>
          <w:szCs w:val="22"/>
          <w:lang w:eastAsia="pl-PL"/>
        </w:rPr>
      </w:pPr>
      <w:r>
        <w:rPr>
          <w:rFonts w:ascii="Arial Narrow" w:hAnsi="Arial Narrow"/>
          <w:color w:val="000000"/>
          <w:sz w:val="22"/>
          <w:szCs w:val="22"/>
          <w:lang w:eastAsia="pl-PL"/>
        </w:rPr>
        <w:t xml:space="preserve">Niedopuszczalne jest prowadzenie miedzy </w:t>
      </w:r>
      <w:r w:rsidR="00AE60F9">
        <w:rPr>
          <w:rFonts w:ascii="Arial Narrow" w:hAnsi="Arial Narrow"/>
          <w:color w:val="000000"/>
          <w:sz w:val="22"/>
          <w:szCs w:val="22"/>
          <w:lang w:eastAsia="pl-PL"/>
        </w:rPr>
        <w:t>Zamawiaj</w:t>
      </w:r>
      <w:r>
        <w:rPr>
          <w:rFonts w:ascii="Arial Narrow" w:hAnsi="Arial Narrow"/>
          <w:color w:val="000000"/>
          <w:sz w:val="22"/>
          <w:szCs w:val="22"/>
          <w:lang w:eastAsia="pl-PL"/>
        </w:rPr>
        <w:t xml:space="preserve">ącym a Wykonawcą negocjacji dotyczących złożonej oferty z zastrzeżeniem art. 87 ust. 2 ustawy </w:t>
      </w:r>
      <w:proofErr w:type="spellStart"/>
      <w:r>
        <w:rPr>
          <w:rFonts w:ascii="Arial Narrow" w:hAnsi="Arial Narrow"/>
          <w:color w:val="000000"/>
          <w:sz w:val="22"/>
          <w:szCs w:val="22"/>
          <w:lang w:eastAsia="pl-PL"/>
        </w:rPr>
        <w:t>Pzp</w:t>
      </w:r>
      <w:proofErr w:type="spellEnd"/>
      <w:r>
        <w:rPr>
          <w:rFonts w:ascii="Arial Narrow" w:hAnsi="Arial Narrow"/>
          <w:color w:val="000000"/>
          <w:sz w:val="22"/>
          <w:szCs w:val="22"/>
          <w:lang w:eastAsia="pl-PL"/>
        </w:rPr>
        <w:t>.</w:t>
      </w:r>
    </w:p>
    <w:p w:rsidR="008F1C9C" w:rsidRPr="008F1C9C" w:rsidRDefault="00AE60F9" w:rsidP="0097726F">
      <w:pPr>
        <w:pStyle w:val="Akapitzlist"/>
        <w:numPr>
          <w:ilvl w:val="4"/>
          <w:numId w:val="6"/>
        </w:numPr>
        <w:suppressAutoHyphens w:val="0"/>
        <w:autoSpaceDE w:val="0"/>
        <w:autoSpaceDN w:val="0"/>
        <w:adjustRightInd w:val="0"/>
        <w:spacing w:line="276" w:lineRule="auto"/>
        <w:ind w:left="709"/>
        <w:jc w:val="both"/>
        <w:rPr>
          <w:rFonts w:ascii="Arial Narrow" w:hAnsi="Arial Narrow"/>
          <w:color w:val="000000"/>
          <w:sz w:val="22"/>
          <w:szCs w:val="22"/>
          <w:lang w:eastAsia="pl-PL"/>
        </w:rPr>
      </w:pPr>
      <w:r>
        <w:rPr>
          <w:rFonts w:ascii="Arial Narrow" w:hAnsi="Arial Narrow"/>
          <w:sz w:val="22"/>
          <w:szCs w:val="22"/>
        </w:rPr>
        <w:t>Zamawiaj</w:t>
      </w:r>
      <w:r w:rsidR="008F1C9C" w:rsidRPr="008F1C9C">
        <w:rPr>
          <w:rFonts w:ascii="Arial Narrow" w:hAnsi="Arial Narrow"/>
          <w:sz w:val="22"/>
          <w:szCs w:val="22"/>
        </w:rPr>
        <w:t xml:space="preserve">ący zastrzega sobie prawo do pisemnego wezwania każdego z Wykonawców w celu udzielenia dodatkowych wyjaśnień treści złożonej oferty. </w:t>
      </w:r>
    </w:p>
    <w:p w:rsidR="008F1C9C" w:rsidRPr="006A0108" w:rsidRDefault="006A0108" w:rsidP="0097726F">
      <w:pPr>
        <w:spacing w:line="276" w:lineRule="auto"/>
        <w:ind w:left="709" w:hanging="360"/>
        <w:jc w:val="both"/>
        <w:rPr>
          <w:rFonts w:ascii="Arial Narrow" w:hAnsi="Arial Narrow"/>
          <w:sz w:val="22"/>
          <w:szCs w:val="22"/>
        </w:rPr>
      </w:pPr>
      <w:r w:rsidRPr="006A0108">
        <w:rPr>
          <w:rFonts w:ascii="Arial Narrow" w:hAnsi="Arial Narrow"/>
          <w:b/>
          <w:sz w:val="22"/>
          <w:szCs w:val="22"/>
        </w:rPr>
        <w:t>4)</w:t>
      </w:r>
      <w:r>
        <w:rPr>
          <w:rFonts w:ascii="Arial Narrow" w:hAnsi="Arial Narrow"/>
          <w:sz w:val="22"/>
          <w:szCs w:val="22"/>
        </w:rPr>
        <w:t xml:space="preserve"> </w:t>
      </w:r>
      <w:r w:rsidR="00AE60F9">
        <w:rPr>
          <w:rFonts w:ascii="Arial Narrow" w:hAnsi="Arial Narrow"/>
          <w:sz w:val="22"/>
          <w:szCs w:val="22"/>
        </w:rPr>
        <w:t>Zamawiaj</w:t>
      </w:r>
      <w:r w:rsidR="008F1C9C" w:rsidRPr="006A0108">
        <w:rPr>
          <w:rFonts w:ascii="Arial Narrow" w:hAnsi="Arial Narrow"/>
          <w:sz w:val="22"/>
          <w:szCs w:val="22"/>
        </w:rPr>
        <w:t xml:space="preserve">ący </w:t>
      </w:r>
      <w:r w:rsidR="008F1C9C" w:rsidRPr="006A0108">
        <w:rPr>
          <w:rFonts w:ascii="Arial Narrow" w:hAnsi="Arial Narrow"/>
          <w:b/>
          <w:bCs/>
          <w:sz w:val="22"/>
          <w:szCs w:val="22"/>
        </w:rPr>
        <w:t>wykluczy</w:t>
      </w:r>
      <w:r w:rsidR="008F1C9C" w:rsidRPr="006A0108">
        <w:rPr>
          <w:rFonts w:ascii="Arial Narrow" w:hAnsi="Arial Narrow"/>
          <w:sz w:val="22"/>
          <w:szCs w:val="22"/>
        </w:rPr>
        <w:t xml:space="preserve"> Wykonawców, w stosunku do których zachodzi chociaż jedna przesłanka wymieniona </w:t>
      </w:r>
      <w:r w:rsidR="00B91609" w:rsidRPr="006A0108">
        <w:rPr>
          <w:rFonts w:ascii="Arial Narrow" w:hAnsi="Arial Narrow"/>
          <w:sz w:val="22"/>
          <w:szCs w:val="22"/>
        </w:rPr>
        <w:t xml:space="preserve">w art. 24 ust. 1 pkt. 12-23 ustawy </w:t>
      </w:r>
      <w:proofErr w:type="spellStart"/>
      <w:r w:rsidR="00B91609" w:rsidRPr="006A0108">
        <w:rPr>
          <w:rFonts w:ascii="Arial Narrow" w:hAnsi="Arial Narrow"/>
          <w:sz w:val="22"/>
          <w:szCs w:val="22"/>
        </w:rPr>
        <w:t>Pzp</w:t>
      </w:r>
      <w:proofErr w:type="spellEnd"/>
      <w:r w:rsidR="00B91609" w:rsidRPr="006A0108">
        <w:rPr>
          <w:rFonts w:ascii="Arial Narrow" w:hAnsi="Arial Narrow"/>
          <w:sz w:val="22"/>
          <w:szCs w:val="22"/>
        </w:rPr>
        <w:t xml:space="preserve"> lub ust. 5 pkt.1 ustawy </w:t>
      </w:r>
      <w:proofErr w:type="spellStart"/>
      <w:r w:rsidR="00B91609" w:rsidRPr="006A0108">
        <w:rPr>
          <w:rFonts w:ascii="Arial Narrow" w:hAnsi="Arial Narrow"/>
          <w:sz w:val="22"/>
          <w:szCs w:val="22"/>
        </w:rPr>
        <w:t>Pzp</w:t>
      </w:r>
      <w:proofErr w:type="spellEnd"/>
      <w:r w:rsidR="008F1C9C" w:rsidRPr="006A0108">
        <w:rPr>
          <w:rFonts w:ascii="Arial Narrow" w:hAnsi="Arial Narrow"/>
          <w:sz w:val="22"/>
          <w:szCs w:val="22"/>
        </w:rPr>
        <w:t xml:space="preserve">, z zastrzeżeniem art. 26 ust. 3 </w:t>
      </w:r>
      <w:proofErr w:type="spellStart"/>
      <w:r w:rsidR="00B91609" w:rsidRPr="006A0108">
        <w:rPr>
          <w:rFonts w:ascii="Arial Narrow" w:hAnsi="Arial Narrow"/>
          <w:sz w:val="22"/>
          <w:szCs w:val="22"/>
        </w:rPr>
        <w:t>Pzp</w:t>
      </w:r>
      <w:proofErr w:type="spellEnd"/>
      <w:r w:rsidR="00B91609" w:rsidRPr="006A0108">
        <w:rPr>
          <w:rFonts w:ascii="Arial Narrow" w:hAnsi="Arial Narrow"/>
          <w:sz w:val="22"/>
          <w:szCs w:val="22"/>
        </w:rPr>
        <w:t>.</w:t>
      </w:r>
    </w:p>
    <w:p w:rsidR="006B36D0" w:rsidRPr="0044533E" w:rsidRDefault="006B36D0" w:rsidP="0097726F">
      <w:pPr>
        <w:spacing w:line="276" w:lineRule="auto"/>
        <w:jc w:val="both"/>
        <w:rPr>
          <w:rFonts w:ascii="Arial Narrow" w:hAnsi="Arial Narrow"/>
          <w:color w:val="000000"/>
          <w:sz w:val="22"/>
          <w:szCs w:val="22"/>
        </w:rPr>
      </w:pPr>
    </w:p>
    <w:p w:rsidR="00617241" w:rsidRPr="0044533E" w:rsidRDefault="0044533E" w:rsidP="0097726F">
      <w:pPr>
        <w:shd w:val="clear" w:color="auto" w:fill="E5B8B7" w:themeFill="accent2" w:themeFillTint="66"/>
        <w:spacing w:line="276" w:lineRule="auto"/>
        <w:jc w:val="both"/>
        <w:rPr>
          <w:rFonts w:ascii="Arial Narrow" w:hAnsi="Arial Narrow"/>
          <w:b/>
          <w:bCs/>
          <w:sz w:val="22"/>
          <w:szCs w:val="22"/>
          <w:u w:val="single"/>
        </w:rPr>
      </w:pPr>
      <w:r w:rsidRPr="0044533E">
        <w:rPr>
          <w:rFonts w:ascii="Arial Narrow" w:hAnsi="Arial Narrow"/>
          <w:b/>
          <w:bCs/>
          <w:sz w:val="22"/>
          <w:szCs w:val="22"/>
          <w:u w:val="single"/>
        </w:rPr>
        <w:t>XII</w:t>
      </w:r>
      <w:r w:rsidR="00841703">
        <w:rPr>
          <w:rFonts w:ascii="Arial Narrow" w:hAnsi="Arial Narrow"/>
          <w:b/>
          <w:bCs/>
          <w:sz w:val="22"/>
          <w:szCs w:val="22"/>
          <w:u w:val="single"/>
        </w:rPr>
        <w:t>I</w:t>
      </w:r>
      <w:r w:rsidRPr="0044533E">
        <w:rPr>
          <w:rFonts w:ascii="Arial Narrow" w:hAnsi="Arial Narrow"/>
          <w:b/>
          <w:bCs/>
          <w:sz w:val="22"/>
          <w:szCs w:val="22"/>
          <w:u w:val="single"/>
        </w:rPr>
        <w:t>. OPIS SPOSOBU OBLICZANIA CENY</w:t>
      </w:r>
    </w:p>
    <w:p w:rsidR="004B4295" w:rsidRDefault="004B4295" w:rsidP="0097726F">
      <w:pPr>
        <w:spacing w:line="276" w:lineRule="auto"/>
        <w:jc w:val="both"/>
        <w:rPr>
          <w:rFonts w:ascii="Arial Narrow" w:hAnsi="Arial Narrow"/>
          <w:b/>
          <w:sz w:val="22"/>
          <w:szCs w:val="22"/>
        </w:rPr>
      </w:pPr>
    </w:p>
    <w:p w:rsidR="00337872" w:rsidRPr="0060528A" w:rsidRDefault="00337872" w:rsidP="0097726F">
      <w:pPr>
        <w:pStyle w:val="Akapitzlist"/>
        <w:numPr>
          <w:ilvl w:val="0"/>
          <w:numId w:val="42"/>
        </w:numPr>
        <w:spacing w:line="276" w:lineRule="auto"/>
        <w:ind w:left="426" w:hanging="426"/>
        <w:jc w:val="both"/>
        <w:rPr>
          <w:rFonts w:ascii="Arial Narrow" w:hAnsi="Arial Narrow"/>
          <w:sz w:val="22"/>
          <w:szCs w:val="22"/>
        </w:rPr>
      </w:pPr>
      <w:r w:rsidRPr="0060528A">
        <w:rPr>
          <w:rFonts w:ascii="Arial Narrow" w:hAnsi="Arial Narrow"/>
          <w:b/>
          <w:sz w:val="22"/>
          <w:szCs w:val="22"/>
        </w:rPr>
        <w:t>Cena oferty powinna być skalkulowana</w:t>
      </w:r>
      <w:r w:rsidRPr="0060528A">
        <w:rPr>
          <w:rFonts w:ascii="Arial Narrow" w:hAnsi="Arial Narrow"/>
          <w:sz w:val="22"/>
          <w:szCs w:val="22"/>
        </w:rPr>
        <w:t xml:space="preserve"> w oparciu o dane podane w </w:t>
      </w:r>
      <w:r w:rsidR="005E6A71">
        <w:rPr>
          <w:rFonts w:ascii="Arial Narrow" w:hAnsi="Arial Narrow"/>
          <w:sz w:val="22"/>
          <w:szCs w:val="22"/>
        </w:rPr>
        <w:t xml:space="preserve">formularzach cenowych </w:t>
      </w:r>
      <w:r w:rsidR="005E6A71" w:rsidRPr="00E13A21">
        <w:rPr>
          <w:rFonts w:ascii="Arial Narrow" w:hAnsi="Arial Narrow"/>
          <w:color w:val="000000" w:themeColor="text1"/>
          <w:sz w:val="22"/>
          <w:szCs w:val="22"/>
        </w:rPr>
        <w:t>załącznik nr 2.1-2.</w:t>
      </w:r>
      <w:r w:rsidR="005E6A71">
        <w:rPr>
          <w:rFonts w:ascii="Arial Narrow" w:hAnsi="Arial Narrow"/>
          <w:sz w:val="22"/>
          <w:szCs w:val="22"/>
        </w:rPr>
        <w:t>9</w:t>
      </w:r>
      <w:r w:rsidRPr="0060528A">
        <w:rPr>
          <w:rFonts w:ascii="Arial Narrow" w:hAnsi="Arial Narrow"/>
          <w:sz w:val="22"/>
          <w:szCs w:val="22"/>
        </w:rPr>
        <w:t>, przy zachowaniu poniższych zasad:</w:t>
      </w:r>
    </w:p>
    <w:p w:rsidR="00337872" w:rsidRPr="00FE636A" w:rsidRDefault="009E30C7" w:rsidP="0097726F">
      <w:pPr>
        <w:pStyle w:val="Akapitzlist"/>
        <w:numPr>
          <w:ilvl w:val="0"/>
          <w:numId w:val="51"/>
        </w:numPr>
        <w:spacing w:line="276" w:lineRule="auto"/>
        <w:jc w:val="both"/>
        <w:rPr>
          <w:rFonts w:ascii="Arial Narrow" w:hAnsi="Arial Narrow"/>
          <w:sz w:val="22"/>
          <w:szCs w:val="22"/>
        </w:rPr>
      </w:pPr>
      <w:r w:rsidRPr="00FE636A">
        <w:rPr>
          <w:rFonts w:ascii="Arial Narrow" w:hAnsi="Arial Narrow"/>
          <w:sz w:val="22"/>
          <w:szCs w:val="22"/>
        </w:rPr>
        <w:t>D</w:t>
      </w:r>
      <w:r w:rsidR="00337872" w:rsidRPr="00FE636A">
        <w:rPr>
          <w:rFonts w:ascii="Arial Narrow" w:hAnsi="Arial Narrow"/>
          <w:sz w:val="22"/>
          <w:szCs w:val="22"/>
        </w:rPr>
        <w:t xml:space="preserve">la każdej pozycji zapotrzebowania należy określić najpierw cenę jednostkową netto pozycji, a następnie wartość netto pozycji jako iloczyn ceny jednostkowej netto oraz wielkości zamówienia. </w:t>
      </w:r>
    </w:p>
    <w:p w:rsidR="00337872" w:rsidRPr="0044533E" w:rsidRDefault="00337872" w:rsidP="0097726F">
      <w:pPr>
        <w:spacing w:line="276" w:lineRule="auto"/>
        <w:ind w:left="426"/>
        <w:jc w:val="both"/>
        <w:rPr>
          <w:rFonts w:ascii="Arial Narrow" w:hAnsi="Arial Narrow"/>
          <w:sz w:val="22"/>
          <w:szCs w:val="22"/>
        </w:rPr>
      </w:pPr>
      <w:r w:rsidRPr="0044533E">
        <w:rPr>
          <w:rFonts w:ascii="Arial Narrow" w:hAnsi="Arial Narrow"/>
          <w:sz w:val="22"/>
          <w:szCs w:val="22"/>
        </w:rPr>
        <w:t>Następnie należy określić wartość brutto pozycji asortymentowej poprz</w:t>
      </w:r>
      <w:r w:rsidR="003445E9" w:rsidRPr="0044533E">
        <w:rPr>
          <w:rFonts w:ascii="Arial Narrow" w:hAnsi="Arial Narrow"/>
          <w:sz w:val="22"/>
          <w:szCs w:val="22"/>
        </w:rPr>
        <w:t xml:space="preserve">ez powiększenie wartości netto </w:t>
      </w:r>
      <w:r w:rsidR="00C97CC4">
        <w:rPr>
          <w:rFonts w:ascii="Arial Narrow" w:hAnsi="Arial Narrow"/>
          <w:sz w:val="22"/>
          <w:szCs w:val="22"/>
        </w:rPr>
        <w:br/>
      </w:r>
      <w:r w:rsidRPr="0044533E">
        <w:rPr>
          <w:rFonts w:ascii="Arial Narrow" w:hAnsi="Arial Narrow"/>
          <w:sz w:val="22"/>
          <w:szCs w:val="22"/>
        </w:rPr>
        <w:t xml:space="preserve">o należny podatek VAT – </w:t>
      </w:r>
      <w:proofErr w:type="spellStart"/>
      <w:r w:rsidRPr="0044533E">
        <w:rPr>
          <w:rFonts w:ascii="Arial Narrow" w:hAnsi="Arial Narrow"/>
          <w:sz w:val="22"/>
          <w:szCs w:val="22"/>
        </w:rPr>
        <w:t>wg</w:t>
      </w:r>
      <w:proofErr w:type="spellEnd"/>
      <w:r w:rsidRPr="0044533E">
        <w:rPr>
          <w:rFonts w:ascii="Arial Narrow" w:hAnsi="Arial Narrow"/>
          <w:sz w:val="22"/>
          <w:szCs w:val="22"/>
        </w:rPr>
        <w:t>. stawek obowiązujących na dzień sporządzenia oferty.</w:t>
      </w:r>
    </w:p>
    <w:p w:rsidR="00337872" w:rsidRPr="0060528A" w:rsidRDefault="00337872" w:rsidP="0097726F">
      <w:pPr>
        <w:spacing w:line="276" w:lineRule="auto"/>
        <w:ind w:left="426"/>
        <w:jc w:val="both"/>
        <w:rPr>
          <w:rFonts w:ascii="Arial Narrow" w:hAnsi="Arial Narrow"/>
          <w:b/>
          <w:sz w:val="22"/>
          <w:szCs w:val="22"/>
        </w:rPr>
      </w:pPr>
      <w:r w:rsidRPr="0060528A">
        <w:rPr>
          <w:rFonts w:ascii="Arial Narrow" w:hAnsi="Arial Narrow"/>
          <w:b/>
          <w:i/>
          <w:iCs/>
          <w:sz w:val="22"/>
          <w:szCs w:val="22"/>
        </w:rPr>
        <w:t>Wszystkie wartości określone w formularzu cenowym muszą być liczone z dokładnością do dwóch miejsc po przecinku</w:t>
      </w:r>
      <w:r w:rsidRPr="0060528A">
        <w:rPr>
          <w:rFonts w:ascii="Arial Narrow" w:hAnsi="Arial Narrow"/>
          <w:b/>
          <w:sz w:val="22"/>
          <w:szCs w:val="22"/>
        </w:rPr>
        <w:t xml:space="preserve">. </w:t>
      </w:r>
      <w:r w:rsidRPr="0060528A">
        <w:rPr>
          <w:rFonts w:ascii="Arial Narrow" w:hAnsi="Arial Narrow"/>
          <w:b/>
          <w:i/>
          <w:iCs/>
          <w:sz w:val="22"/>
          <w:szCs w:val="22"/>
        </w:rPr>
        <w:t xml:space="preserve">Zaokrąglenia dokonywane przez arkusz Excel nie są traktowane za błąd </w:t>
      </w:r>
      <w:r w:rsidR="00C97CC4">
        <w:rPr>
          <w:rFonts w:ascii="Arial Narrow" w:hAnsi="Arial Narrow"/>
          <w:b/>
          <w:i/>
          <w:iCs/>
          <w:sz w:val="22"/>
          <w:szCs w:val="22"/>
        </w:rPr>
        <w:br/>
      </w:r>
      <w:r w:rsidRPr="0060528A">
        <w:rPr>
          <w:rFonts w:ascii="Arial Narrow" w:hAnsi="Arial Narrow"/>
          <w:b/>
          <w:i/>
          <w:iCs/>
          <w:sz w:val="22"/>
          <w:szCs w:val="22"/>
        </w:rPr>
        <w:t xml:space="preserve">w obliczeniu ceny, </w:t>
      </w:r>
    </w:p>
    <w:p w:rsidR="008D479E" w:rsidRPr="00FE636A" w:rsidRDefault="009E30C7" w:rsidP="0097726F">
      <w:pPr>
        <w:pStyle w:val="Akapitzlist"/>
        <w:numPr>
          <w:ilvl w:val="0"/>
          <w:numId w:val="6"/>
        </w:numPr>
        <w:spacing w:line="276" w:lineRule="auto"/>
        <w:jc w:val="both"/>
        <w:rPr>
          <w:rFonts w:ascii="Arial Narrow" w:hAnsi="Arial Narrow"/>
          <w:sz w:val="22"/>
          <w:szCs w:val="22"/>
        </w:rPr>
      </w:pPr>
      <w:r w:rsidRPr="00FE636A">
        <w:rPr>
          <w:rFonts w:ascii="Arial Narrow" w:hAnsi="Arial Narrow"/>
          <w:sz w:val="22"/>
          <w:szCs w:val="22"/>
        </w:rPr>
        <w:t>C</w:t>
      </w:r>
      <w:r w:rsidR="00337872" w:rsidRPr="00FE636A">
        <w:rPr>
          <w:rFonts w:ascii="Arial Narrow" w:hAnsi="Arial Narrow"/>
          <w:sz w:val="22"/>
          <w:szCs w:val="22"/>
        </w:rPr>
        <w:t>eny jednostkowe oraz wartości muszą być wyrażone w jednostkach nie mniejszych niż grosze – dwa miejsca</w:t>
      </w:r>
      <w:r w:rsidR="00D80C9E" w:rsidRPr="00FE636A">
        <w:rPr>
          <w:rFonts w:ascii="Arial Narrow" w:hAnsi="Arial Narrow"/>
          <w:sz w:val="22"/>
          <w:szCs w:val="22"/>
        </w:rPr>
        <w:t xml:space="preserve"> </w:t>
      </w:r>
      <w:r w:rsidR="00337872" w:rsidRPr="00FE636A">
        <w:rPr>
          <w:rFonts w:ascii="Arial Narrow" w:hAnsi="Arial Narrow"/>
          <w:sz w:val="22"/>
          <w:szCs w:val="22"/>
        </w:rPr>
        <w:t>po przecinku (nie dopuszcza się podania cen jednostkowych w tysięcznych częściach złotego</w:t>
      </w:r>
      <w:r w:rsidR="008D479E" w:rsidRPr="00FE636A">
        <w:rPr>
          <w:rFonts w:ascii="Arial Narrow" w:hAnsi="Arial Narrow"/>
          <w:sz w:val="22"/>
          <w:szCs w:val="22"/>
        </w:rPr>
        <w:t xml:space="preserve"> -</w:t>
      </w:r>
      <w:r w:rsidR="008D479E" w:rsidRPr="00FE636A">
        <w:rPr>
          <w:rFonts w:ascii="Arial Narrow" w:hAnsi="Arial Narrow"/>
          <w:sz w:val="22"/>
          <w:szCs w:val="22"/>
          <w:lang w:eastAsia="pl-PL"/>
        </w:rPr>
        <w:t>zasada zaokrąglenia –</w:t>
      </w:r>
      <w:r w:rsidR="004B4295" w:rsidRPr="00FE636A">
        <w:rPr>
          <w:rFonts w:ascii="Arial Narrow" w:hAnsi="Arial Narrow"/>
          <w:sz w:val="22"/>
          <w:szCs w:val="22"/>
          <w:lang w:eastAsia="pl-PL"/>
        </w:rPr>
        <w:t xml:space="preserve"> </w:t>
      </w:r>
      <w:r w:rsidR="008D479E" w:rsidRPr="00FE636A">
        <w:rPr>
          <w:rFonts w:ascii="Arial Narrow" w:hAnsi="Arial Narrow"/>
          <w:sz w:val="22"/>
          <w:szCs w:val="22"/>
          <w:lang w:eastAsia="pl-PL"/>
        </w:rPr>
        <w:t xml:space="preserve">poniżej 5 należy </w:t>
      </w:r>
      <w:r w:rsidR="005E6A71" w:rsidRPr="00FE636A">
        <w:rPr>
          <w:rFonts w:ascii="Arial Narrow" w:hAnsi="Arial Narrow"/>
          <w:sz w:val="22"/>
          <w:szCs w:val="22"/>
          <w:lang w:eastAsia="pl-PL"/>
        </w:rPr>
        <w:t>zaokrąglić w dół</w:t>
      </w:r>
      <w:r w:rsidR="008D479E" w:rsidRPr="00FE636A">
        <w:rPr>
          <w:rFonts w:ascii="Arial Narrow" w:hAnsi="Arial Narrow"/>
          <w:sz w:val="22"/>
          <w:szCs w:val="22"/>
          <w:lang w:eastAsia="pl-PL"/>
        </w:rPr>
        <w:t>, powyżej i ró</w:t>
      </w:r>
      <w:r w:rsidR="0060528A" w:rsidRPr="00FE636A">
        <w:rPr>
          <w:rFonts w:ascii="Arial Narrow" w:hAnsi="Arial Narrow"/>
          <w:sz w:val="22"/>
          <w:szCs w:val="22"/>
          <w:lang w:eastAsia="pl-PL"/>
        </w:rPr>
        <w:t>wne 5 należy zaokrąglić w górę).</w:t>
      </w:r>
    </w:p>
    <w:p w:rsidR="00621E8C" w:rsidRDefault="00621E8C">
      <w:pPr>
        <w:suppressAutoHyphens w:val="0"/>
        <w:rPr>
          <w:rFonts w:ascii="Arial Narrow" w:hAnsi="Arial Narrow"/>
          <w:sz w:val="22"/>
          <w:szCs w:val="22"/>
        </w:rPr>
      </w:pPr>
      <w:r>
        <w:rPr>
          <w:rFonts w:ascii="Arial Narrow" w:hAnsi="Arial Narrow"/>
          <w:sz w:val="22"/>
          <w:szCs w:val="22"/>
        </w:rPr>
        <w:br w:type="page"/>
      </w:r>
    </w:p>
    <w:p w:rsidR="00337872" w:rsidRPr="00FE636A" w:rsidRDefault="0060528A" w:rsidP="0097726F">
      <w:pPr>
        <w:pStyle w:val="Akapitzlist"/>
        <w:numPr>
          <w:ilvl w:val="0"/>
          <w:numId w:val="6"/>
        </w:numPr>
        <w:spacing w:line="276" w:lineRule="auto"/>
        <w:jc w:val="both"/>
        <w:rPr>
          <w:rFonts w:ascii="Arial Narrow" w:hAnsi="Arial Narrow"/>
          <w:sz w:val="22"/>
          <w:szCs w:val="22"/>
        </w:rPr>
      </w:pPr>
      <w:r w:rsidRPr="00FE636A">
        <w:rPr>
          <w:rFonts w:ascii="Arial Narrow" w:hAnsi="Arial Narrow"/>
          <w:sz w:val="22"/>
          <w:szCs w:val="22"/>
        </w:rPr>
        <w:lastRenderedPageBreak/>
        <w:t>S</w:t>
      </w:r>
      <w:r w:rsidR="00337872" w:rsidRPr="00FE636A">
        <w:rPr>
          <w:rFonts w:ascii="Arial Narrow" w:hAnsi="Arial Narrow"/>
          <w:sz w:val="22"/>
          <w:szCs w:val="22"/>
        </w:rPr>
        <w:t>umę wartości</w:t>
      </w:r>
      <w:r w:rsidR="00654F7A" w:rsidRPr="00FE636A">
        <w:rPr>
          <w:rFonts w:ascii="Arial Narrow" w:hAnsi="Arial Narrow"/>
          <w:sz w:val="22"/>
          <w:szCs w:val="22"/>
        </w:rPr>
        <w:t xml:space="preserve"> netto,</w:t>
      </w:r>
      <w:r w:rsidR="00337872" w:rsidRPr="00FE636A">
        <w:rPr>
          <w:rFonts w:ascii="Arial Narrow" w:hAnsi="Arial Narrow"/>
          <w:sz w:val="22"/>
          <w:szCs w:val="22"/>
        </w:rPr>
        <w:t xml:space="preserve"> brutto</w:t>
      </w:r>
      <w:r w:rsidR="00D8657F" w:rsidRPr="00FE636A">
        <w:rPr>
          <w:rFonts w:ascii="Arial Narrow" w:hAnsi="Arial Narrow"/>
          <w:sz w:val="22"/>
          <w:szCs w:val="22"/>
        </w:rPr>
        <w:t xml:space="preserve"> oraz </w:t>
      </w:r>
      <w:proofErr w:type="spellStart"/>
      <w:r w:rsidR="00D8657F" w:rsidRPr="00FE636A">
        <w:rPr>
          <w:rFonts w:ascii="Arial Narrow" w:hAnsi="Arial Narrow"/>
          <w:sz w:val="22"/>
          <w:szCs w:val="22"/>
        </w:rPr>
        <w:t>V</w:t>
      </w:r>
      <w:r w:rsidR="00654F7A" w:rsidRPr="00FE636A">
        <w:rPr>
          <w:rFonts w:ascii="Arial Narrow" w:hAnsi="Arial Narrow"/>
          <w:sz w:val="22"/>
          <w:szCs w:val="22"/>
        </w:rPr>
        <w:t>at</w:t>
      </w:r>
      <w:proofErr w:type="spellEnd"/>
      <w:r w:rsidR="00337872" w:rsidRPr="00FE636A">
        <w:rPr>
          <w:rFonts w:ascii="Arial Narrow" w:hAnsi="Arial Narrow"/>
          <w:sz w:val="22"/>
          <w:szCs w:val="22"/>
        </w:rPr>
        <w:t xml:space="preserve"> </w:t>
      </w:r>
      <w:r w:rsidR="00CB15E4" w:rsidRPr="00FE636A">
        <w:rPr>
          <w:rFonts w:ascii="Arial Narrow" w:hAnsi="Arial Narrow"/>
          <w:sz w:val="22"/>
          <w:szCs w:val="22"/>
        </w:rPr>
        <w:t>poszczególnych pozycji asortymentowych</w:t>
      </w:r>
      <w:r w:rsidR="00D162CB" w:rsidRPr="00FE636A">
        <w:rPr>
          <w:rFonts w:ascii="Arial Narrow" w:hAnsi="Arial Narrow"/>
          <w:sz w:val="22"/>
          <w:szCs w:val="22"/>
        </w:rPr>
        <w:t xml:space="preserve"> </w:t>
      </w:r>
      <w:r w:rsidR="00E61A3A" w:rsidRPr="00FE636A">
        <w:rPr>
          <w:rFonts w:ascii="Arial Narrow" w:hAnsi="Arial Narrow"/>
          <w:sz w:val="22"/>
          <w:szCs w:val="22"/>
        </w:rPr>
        <w:t>jako łączną wartość oferty</w:t>
      </w:r>
      <w:r w:rsidR="008D479E" w:rsidRPr="00FE636A">
        <w:rPr>
          <w:rFonts w:ascii="Arial Narrow" w:hAnsi="Arial Narrow"/>
          <w:sz w:val="22"/>
          <w:szCs w:val="22"/>
        </w:rPr>
        <w:t xml:space="preserve"> </w:t>
      </w:r>
      <w:r w:rsidR="00556A7E" w:rsidRPr="00FE636A">
        <w:rPr>
          <w:rFonts w:ascii="Arial Narrow" w:hAnsi="Arial Narrow"/>
          <w:sz w:val="22"/>
          <w:szCs w:val="22"/>
        </w:rPr>
        <w:br/>
      </w:r>
      <w:r w:rsidR="008D479E" w:rsidRPr="00FE636A">
        <w:rPr>
          <w:rFonts w:ascii="Arial Narrow" w:hAnsi="Arial Narrow"/>
          <w:sz w:val="22"/>
          <w:szCs w:val="22"/>
          <w:lang w:eastAsia="pl-PL"/>
        </w:rPr>
        <w:t>w podziale</w:t>
      </w:r>
      <w:r w:rsidR="00D80C9E" w:rsidRPr="00FE636A">
        <w:rPr>
          <w:rFonts w:ascii="Arial Narrow" w:hAnsi="Arial Narrow"/>
          <w:sz w:val="22"/>
          <w:szCs w:val="22"/>
          <w:lang w:eastAsia="pl-PL"/>
        </w:rPr>
        <w:t xml:space="preserve"> </w:t>
      </w:r>
      <w:r w:rsidR="008D479E" w:rsidRPr="00FE636A">
        <w:rPr>
          <w:rFonts w:ascii="Arial Narrow" w:hAnsi="Arial Narrow"/>
          <w:sz w:val="22"/>
          <w:szCs w:val="22"/>
          <w:lang w:eastAsia="pl-PL"/>
        </w:rPr>
        <w:t xml:space="preserve">na </w:t>
      </w:r>
      <w:r w:rsidR="00E61A3A" w:rsidRPr="00FE636A">
        <w:rPr>
          <w:rFonts w:ascii="Arial Narrow" w:hAnsi="Arial Narrow"/>
          <w:sz w:val="22"/>
          <w:szCs w:val="22"/>
          <w:lang w:eastAsia="pl-PL"/>
        </w:rPr>
        <w:t xml:space="preserve">poszczególne </w:t>
      </w:r>
      <w:r w:rsidR="0019271D" w:rsidRPr="00FE636A">
        <w:rPr>
          <w:rFonts w:ascii="Arial Narrow" w:hAnsi="Arial Narrow"/>
          <w:sz w:val="22"/>
          <w:szCs w:val="22"/>
          <w:lang w:eastAsia="pl-PL"/>
        </w:rPr>
        <w:t xml:space="preserve">zadania, </w:t>
      </w:r>
      <w:r w:rsidR="00654F7A" w:rsidRPr="00FE636A">
        <w:rPr>
          <w:rFonts w:ascii="Arial Narrow" w:hAnsi="Arial Narrow"/>
          <w:sz w:val="22"/>
          <w:szCs w:val="22"/>
        </w:rPr>
        <w:t>należy wpisać do</w:t>
      </w:r>
      <w:r w:rsidR="00337872" w:rsidRPr="00FE636A">
        <w:rPr>
          <w:rFonts w:ascii="Arial Narrow" w:hAnsi="Arial Narrow"/>
          <w:sz w:val="22"/>
          <w:szCs w:val="22"/>
        </w:rPr>
        <w:t xml:space="preserve"> formularz</w:t>
      </w:r>
      <w:r w:rsidR="00654F7A" w:rsidRPr="00FE636A">
        <w:rPr>
          <w:rFonts w:ascii="Arial Narrow" w:hAnsi="Arial Narrow"/>
          <w:sz w:val="22"/>
          <w:szCs w:val="22"/>
        </w:rPr>
        <w:t>a</w:t>
      </w:r>
      <w:r w:rsidR="00337872" w:rsidRPr="00FE636A">
        <w:rPr>
          <w:rFonts w:ascii="Arial Narrow" w:hAnsi="Arial Narrow"/>
          <w:sz w:val="22"/>
          <w:szCs w:val="22"/>
        </w:rPr>
        <w:t xml:space="preserve"> „Oferty Wykonawcy”, z zastrzeżeniem, </w:t>
      </w:r>
      <w:r w:rsidR="00556A7E" w:rsidRPr="00FE636A">
        <w:rPr>
          <w:rFonts w:ascii="Arial Narrow" w:hAnsi="Arial Narrow"/>
          <w:sz w:val="22"/>
          <w:szCs w:val="22"/>
        </w:rPr>
        <w:br/>
      </w:r>
      <w:r w:rsidR="00337872" w:rsidRPr="00FE636A">
        <w:rPr>
          <w:rFonts w:ascii="Arial Narrow" w:hAnsi="Arial Narrow"/>
          <w:sz w:val="22"/>
          <w:szCs w:val="22"/>
        </w:rPr>
        <w:t xml:space="preserve">iż przy kalkulacji ceny uwzględniono </w:t>
      </w:r>
      <w:r w:rsidR="008C14A5" w:rsidRPr="00FE636A">
        <w:rPr>
          <w:rFonts w:ascii="Arial Narrow" w:hAnsi="Arial Narrow"/>
          <w:sz w:val="22"/>
          <w:szCs w:val="22"/>
        </w:rPr>
        <w:t>wszystkie czynniki cenotwórcze,</w:t>
      </w:r>
      <w:r w:rsidR="00D162CB" w:rsidRPr="00FE636A">
        <w:rPr>
          <w:rFonts w:ascii="Arial Narrow" w:hAnsi="Arial Narrow"/>
          <w:sz w:val="22"/>
          <w:szCs w:val="22"/>
        </w:rPr>
        <w:t xml:space="preserve"> </w:t>
      </w:r>
      <w:r w:rsidR="00337872" w:rsidRPr="00FE636A">
        <w:rPr>
          <w:rFonts w:ascii="Arial Narrow" w:hAnsi="Arial Narrow"/>
          <w:sz w:val="22"/>
          <w:szCs w:val="22"/>
        </w:rPr>
        <w:t>a zaproponowane rabaty nie powodują obniżenia wartości oferty.</w:t>
      </w:r>
    </w:p>
    <w:p w:rsidR="00337872" w:rsidRDefault="00654F7A" w:rsidP="0097726F">
      <w:pPr>
        <w:spacing w:line="276" w:lineRule="auto"/>
        <w:ind w:left="426" w:hanging="426"/>
        <w:jc w:val="both"/>
        <w:rPr>
          <w:rFonts w:ascii="Arial Narrow" w:hAnsi="Arial Narrow"/>
          <w:i/>
          <w:iCs/>
          <w:sz w:val="22"/>
          <w:szCs w:val="22"/>
          <w:u w:val="single"/>
        </w:rPr>
      </w:pPr>
      <w:r w:rsidRPr="0044533E">
        <w:rPr>
          <w:rFonts w:ascii="Arial Narrow" w:hAnsi="Arial Narrow"/>
          <w:b/>
          <w:i/>
          <w:iCs/>
          <w:sz w:val="22"/>
          <w:szCs w:val="22"/>
        </w:rPr>
        <w:t xml:space="preserve">     </w:t>
      </w:r>
      <w:r w:rsidR="00DC1DA4">
        <w:rPr>
          <w:rFonts w:ascii="Arial Narrow" w:hAnsi="Arial Narrow"/>
          <w:b/>
          <w:i/>
          <w:iCs/>
          <w:sz w:val="22"/>
          <w:szCs w:val="22"/>
        </w:rPr>
        <w:t xml:space="preserve">  </w:t>
      </w:r>
      <w:r>
        <w:rPr>
          <w:rFonts w:ascii="Arial Narrow" w:hAnsi="Arial Narrow"/>
          <w:b/>
          <w:i/>
          <w:iCs/>
          <w:sz w:val="22"/>
          <w:szCs w:val="22"/>
        </w:rPr>
        <w:t>U</w:t>
      </w:r>
      <w:r w:rsidRPr="0044533E">
        <w:rPr>
          <w:rFonts w:ascii="Arial Narrow" w:hAnsi="Arial Narrow"/>
          <w:b/>
          <w:i/>
          <w:iCs/>
          <w:sz w:val="22"/>
          <w:szCs w:val="22"/>
        </w:rPr>
        <w:t>WAGA:</w:t>
      </w:r>
      <w:r w:rsidRPr="0044533E">
        <w:rPr>
          <w:rFonts w:ascii="Arial Narrow" w:hAnsi="Arial Narrow"/>
          <w:i/>
          <w:iCs/>
          <w:sz w:val="22"/>
          <w:szCs w:val="22"/>
        </w:rPr>
        <w:t xml:space="preserve"> </w:t>
      </w:r>
      <w:r w:rsidR="00337872" w:rsidRPr="00654F7A">
        <w:rPr>
          <w:rFonts w:ascii="Arial Narrow" w:hAnsi="Arial Narrow"/>
          <w:i/>
          <w:iCs/>
          <w:sz w:val="22"/>
          <w:szCs w:val="22"/>
          <w:u w:val="single"/>
        </w:rPr>
        <w:t xml:space="preserve">w przypadku niezgodności pomiędzy ceną wpisaną w Ofercie Wykonawcy i odczytaną podczas publicznego otwarcia ofert, a ceną wynikającą z </w:t>
      </w:r>
      <w:r>
        <w:rPr>
          <w:rFonts w:ascii="Arial Narrow" w:hAnsi="Arial Narrow"/>
          <w:i/>
          <w:iCs/>
          <w:sz w:val="22"/>
          <w:szCs w:val="22"/>
          <w:u w:val="single"/>
        </w:rPr>
        <w:t>formularza cenowego</w:t>
      </w:r>
      <w:r w:rsidR="00337872" w:rsidRPr="00654F7A">
        <w:rPr>
          <w:rFonts w:ascii="Arial Narrow" w:hAnsi="Arial Narrow"/>
          <w:i/>
          <w:iCs/>
          <w:sz w:val="22"/>
          <w:szCs w:val="22"/>
          <w:u w:val="single"/>
        </w:rPr>
        <w:t>,</w:t>
      </w:r>
      <w:r>
        <w:rPr>
          <w:rFonts w:ascii="Arial Narrow" w:hAnsi="Arial Narrow"/>
          <w:i/>
          <w:iCs/>
          <w:sz w:val="22"/>
          <w:szCs w:val="22"/>
          <w:u w:val="single"/>
        </w:rPr>
        <w:t xml:space="preserve"> </w:t>
      </w:r>
      <w:proofErr w:type="spellStart"/>
      <w:r w:rsidR="00AE60F9">
        <w:rPr>
          <w:rFonts w:ascii="Arial Narrow" w:hAnsi="Arial Narrow"/>
          <w:i/>
          <w:iCs/>
          <w:sz w:val="22"/>
          <w:szCs w:val="22"/>
          <w:u w:val="single"/>
        </w:rPr>
        <w:t>Zamawiaj</w:t>
      </w:r>
      <w:r>
        <w:rPr>
          <w:rFonts w:ascii="Arial Narrow" w:hAnsi="Arial Narrow"/>
          <w:i/>
          <w:iCs/>
          <w:sz w:val="22"/>
          <w:szCs w:val="22"/>
          <w:u w:val="single"/>
        </w:rPr>
        <w:t>acy</w:t>
      </w:r>
      <w:proofErr w:type="spellEnd"/>
      <w:r w:rsidR="00337872" w:rsidRPr="00654F7A">
        <w:rPr>
          <w:rFonts w:ascii="Arial Narrow" w:hAnsi="Arial Narrow"/>
          <w:i/>
          <w:iCs/>
          <w:sz w:val="22"/>
          <w:szCs w:val="22"/>
          <w:u w:val="single"/>
        </w:rPr>
        <w:t xml:space="preserve"> za cenę oferty przyjmuje się cenę podaną w </w:t>
      </w:r>
      <w:r>
        <w:rPr>
          <w:rFonts w:ascii="Arial Narrow" w:hAnsi="Arial Narrow"/>
          <w:i/>
          <w:iCs/>
          <w:sz w:val="22"/>
          <w:szCs w:val="22"/>
          <w:u w:val="single"/>
        </w:rPr>
        <w:t>formularzu cenowym</w:t>
      </w:r>
      <w:r w:rsidR="00337872" w:rsidRPr="00654F7A">
        <w:rPr>
          <w:rFonts w:ascii="Arial Narrow" w:hAnsi="Arial Narrow"/>
          <w:i/>
          <w:iCs/>
          <w:sz w:val="22"/>
          <w:szCs w:val="22"/>
          <w:u w:val="single"/>
        </w:rPr>
        <w:t>.</w:t>
      </w:r>
    </w:p>
    <w:p w:rsidR="000E08C6" w:rsidRPr="00FE636A" w:rsidRDefault="0032379B" w:rsidP="0097726F">
      <w:pPr>
        <w:pStyle w:val="Akapitzlist"/>
        <w:numPr>
          <w:ilvl w:val="0"/>
          <w:numId w:val="6"/>
        </w:numPr>
        <w:spacing w:line="276" w:lineRule="auto"/>
        <w:jc w:val="both"/>
        <w:rPr>
          <w:rFonts w:ascii="Arial Narrow" w:hAnsi="Arial Narrow"/>
          <w:sz w:val="22"/>
          <w:szCs w:val="22"/>
        </w:rPr>
      </w:pPr>
      <w:r w:rsidRPr="00FE636A">
        <w:rPr>
          <w:rFonts w:ascii="Arial Narrow" w:hAnsi="Arial Narrow"/>
          <w:sz w:val="22"/>
          <w:szCs w:val="22"/>
        </w:rPr>
        <w:t>Cena oferty musi być wyrażona w PLN</w:t>
      </w:r>
      <w:r w:rsidR="005171F5" w:rsidRPr="00FE636A">
        <w:rPr>
          <w:rFonts w:ascii="Arial Narrow" w:hAnsi="Arial Narrow"/>
          <w:sz w:val="22"/>
          <w:szCs w:val="22"/>
        </w:rPr>
        <w:t>.</w:t>
      </w:r>
    </w:p>
    <w:p w:rsidR="005171F5" w:rsidRPr="006A2A64" w:rsidRDefault="00BE71B6" w:rsidP="0097726F">
      <w:pPr>
        <w:pStyle w:val="Akapitzlist"/>
        <w:numPr>
          <w:ilvl w:val="0"/>
          <w:numId w:val="6"/>
        </w:numPr>
        <w:spacing w:line="276" w:lineRule="auto"/>
        <w:ind w:left="426" w:hanging="426"/>
        <w:jc w:val="both"/>
        <w:rPr>
          <w:rFonts w:ascii="Arial Narrow" w:hAnsi="Arial Narrow"/>
          <w:sz w:val="22"/>
          <w:szCs w:val="22"/>
        </w:rPr>
      </w:pPr>
      <w:r>
        <w:rPr>
          <w:rFonts w:ascii="Arial Narrow" w:hAnsi="Arial Narrow"/>
          <w:color w:val="262626"/>
          <w:sz w:val="22"/>
          <w:szCs w:val="22"/>
        </w:rPr>
        <w:t xml:space="preserve">Nie dopuszcza się złożenia oferty w walucie obcej. </w:t>
      </w:r>
      <w:r w:rsidR="00AE60F9">
        <w:rPr>
          <w:rFonts w:ascii="Arial Narrow" w:hAnsi="Arial Narrow"/>
          <w:color w:val="262626"/>
          <w:sz w:val="22"/>
          <w:szCs w:val="22"/>
        </w:rPr>
        <w:t>Zamawiaj</w:t>
      </w:r>
      <w:r w:rsidR="005171F5">
        <w:rPr>
          <w:rFonts w:ascii="Arial Narrow" w:hAnsi="Arial Narrow"/>
          <w:color w:val="262626"/>
          <w:sz w:val="22"/>
          <w:szCs w:val="22"/>
        </w:rPr>
        <w:t xml:space="preserve">ący </w:t>
      </w:r>
      <w:r>
        <w:rPr>
          <w:rFonts w:ascii="Arial Narrow" w:hAnsi="Arial Narrow"/>
          <w:color w:val="262626"/>
          <w:sz w:val="22"/>
          <w:szCs w:val="22"/>
        </w:rPr>
        <w:t xml:space="preserve">nie przewiduje rozliczeń z Wykonawcą </w:t>
      </w:r>
      <w:r w:rsidR="00556A7E">
        <w:rPr>
          <w:rFonts w:ascii="Arial Narrow" w:hAnsi="Arial Narrow"/>
          <w:color w:val="262626"/>
          <w:sz w:val="22"/>
          <w:szCs w:val="22"/>
        </w:rPr>
        <w:br/>
      </w:r>
      <w:r>
        <w:rPr>
          <w:rFonts w:ascii="Arial Narrow" w:hAnsi="Arial Narrow"/>
          <w:color w:val="262626"/>
          <w:sz w:val="22"/>
          <w:szCs w:val="22"/>
        </w:rPr>
        <w:t>w walucie obcej.</w:t>
      </w:r>
    </w:p>
    <w:p w:rsidR="00CA1F44" w:rsidRPr="004C0D60" w:rsidRDefault="000E08C6" w:rsidP="0097726F">
      <w:pPr>
        <w:pStyle w:val="Akapitzlist"/>
        <w:numPr>
          <w:ilvl w:val="0"/>
          <w:numId w:val="6"/>
        </w:numPr>
        <w:suppressAutoHyphens w:val="0"/>
        <w:spacing w:line="276" w:lineRule="auto"/>
        <w:ind w:left="426" w:hanging="426"/>
        <w:jc w:val="both"/>
        <w:rPr>
          <w:rFonts w:ascii="Arial Narrow" w:hAnsi="Arial Narrow"/>
          <w:color w:val="000000" w:themeColor="text1"/>
          <w:sz w:val="22"/>
          <w:szCs w:val="22"/>
        </w:rPr>
      </w:pPr>
      <w:r w:rsidRPr="004C0D60">
        <w:rPr>
          <w:rFonts w:ascii="Arial Narrow" w:hAnsi="Arial Narrow"/>
          <w:color w:val="000000" w:themeColor="text1"/>
          <w:sz w:val="22"/>
          <w:szCs w:val="22"/>
        </w:rPr>
        <w:t>C</w:t>
      </w:r>
      <w:r w:rsidR="00CA1F44" w:rsidRPr="004C0D60">
        <w:rPr>
          <w:rFonts w:ascii="Arial Narrow" w:hAnsi="Arial Narrow"/>
          <w:color w:val="000000" w:themeColor="text1"/>
          <w:sz w:val="22"/>
          <w:szCs w:val="22"/>
        </w:rPr>
        <w:t xml:space="preserve">ena oferty musi uwzględniać podatek VAT, cło, koszt dostawy </w:t>
      </w:r>
      <w:r w:rsidR="005171F5" w:rsidRPr="004C0D60">
        <w:rPr>
          <w:rFonts w:ascii="Arial Narrow" w:hAnsi="Arial Narrow"/>
          <w:color w:val="000000" w:themeColor="text1"/>
          <w:sz w:val="22"/>
          <w:szCs w:val="22"/>
        </w:rPr>
        <w:t>do mi</w:t>
      </w:r>
      <w:r w:rsidR="004C0D60" w:rsidRPr="004C0D60">
        <w:rPr>
          <w:rFonts w:ascii="Arial Narrow" w:hAnsi="Arial Narrow"/>
          <w:color w:val="000000" w:themeColor="text1"/>
          <w:sz w:val="22"/>
          <w:szCs w:val="22"/>
        </w:rPr>
        <w:t xml:space="preserve">ejsca wskazanego przez </w:t>
      </w:r>
      <w:r w:rsidR="00AE60F9">
        <w:rPr>
          <w:rFonts w:ascii="Arial Narrow" w:hAnsi="Arial Narrow"/>
          <w:color w:val="000000" w:themeColor="text1"/>
          <w:sz w:val="22"/>
          <w:szCs w:val="22"/>
        </w:rPr>
        <w:t>Zamawiaj</w:t>
      </w:r>
      <w:r w:rsidR="004C0D60" w:rsidRPr="004C0D60">
        <w:rPr>
          <w:rFonts w:ascii="Arial Narrow" w:hAnsi="Arial Narrow"/>
          <w:color w:val="000000" w:themeColor="text1"/>
          <w:sz w:val="22"/>
          <w:szCs w:val="22"/>
        </w:rPr>
        <w:t>ą</w:t>
      </w:r>
      <w:r w:rsidR="005171F5" w:rsidRPr="004C0D60">
        <w:rPr>
          <w:rFonts w:ascii="Arial Narrow" w:hAnsi="Arial Narrow"/>
          <w:color w:val="000000" w:themeColor="text1"/>
          <w:sz w:val="22"/>
          <w:szCs w:val="22"/>
        </w:rPr>
        <w:t>cego wraz</w:t>
      </w:r>
      <w:r w:rsidR="00CA1F44" w:rsidRPr="004C0D60">
        <w:rPr>
          <w:rFonts w:ascii="Arial Narrow" w:hAnsi="Arial Narrow"/>
          <w:color w:val="000000" w:themeColor="text1"/>
          <w:sz w:val="22"/>
          <w:szCs w:val="22"/>
        </w:rPr>
        <w:t xml:space="preserve"> z wniesieniem i rozładowaniem w miejscu dostawy, ubezpieczenia towaru podczas transportu </w:t>
      </w:r>
      <w:r w:rsidR="008D4891" w:rsidRPr="004C0D60">
        <w:rPr>
          <w:rFonts w:ascii="Arial Narrow" w:hAnsi="Arial Narrow"/>
          <w:color w:val="000000" w:themeColor="text1"/>
          <w:sz w:val="22"/>
          <w:szCs w:val="22"/>
        </w:rPr>
        <w:t xml:space="preserve">oraz przeszkolenie pracowników w zakresie sposobu stosowania zaoferowanych </w:t>
      </w:r>
      <w:r w:rsidR="005171F5" w:rsidRPr="004C0D60">
        <w:rPr>
          <w:rFonts w:ascii="Arial Narrow" w:hAnsi="Arial Narrow"/>
          <w:color w:val="000000" w:themeColor="text1"/>
          <w:sz w:val="22"/>
          <w:szCs w:val="22"/>
        </w:rPr>
        <w:t>produktów</w:t>
      </w:r>
      <w:r w:rsidR="00714E2C" w:rsidRPr="004C0D60">
        <w:rPr>
          <w:rFonts w:ascii="Arial Narrow" w:hAnsi="Arial Narrow"/>
          <w:color w:val="000000" w:themeColor="text1"/>
          <w:sz w:val="22"/>
          <w:szCs w:val="22"/>
        </w:rPr>
        <w:t xml:space="preserve"> </w:t>
      </w:r>
      <w:r w:rsidR="00556A7E">
        <w:rPr>
          <w:rFonts w:ascii="Arial Narrow" w:hAnsi="Arial Narrow"/>
          <w:color w:val="000000" w:themeColor="text1"/>
          <w:sz w:val="22"/>
          <w:szCs w:val="22"/>
        </w:rPr>
        <w:br/>
      </w:r>
      <w:r w:rsidR="008D4891" w:rsidRPr="004C0D60">
        <w:rPr>
          <w:rFonts w:ascii="Arial Narrow" w:hAnsi="Arial Narrow"/>
          <w:color w:val="000000" w:themeColor="text1"/>
          <w:sz w:val="22"/>
          <w:szCs w:val="22"/>
        </w:rPr>
        <w:t xml:space="preserve">oraz wszystkie koszty realizacji </w:t>
      </w:r>
      <w:r w:rsidR="0060528A" w:rsidRPr="004C0D60">
        <w:rPr>
          <w:rFonts w:ascii="Arial Narrow" w:hAnsi="Arial Narrow"/>
          <w:color w:val="000000" w:themeColor="text1"/>
          <w:sz w:val="22"/>
          <w:szCs w:val="22"/>
        </w:rPr>
        <w:t>zamówienia.</w:t>
      </w:r>
      <w:r w:rsidR="008D4891" w:rsidRPr="004C0D60">
        <w:rPr>
          <w:rFonts w:ascii="Arial Narrow" w:hAnsi="Arial Narrow"/>
          <w:color w:val="000000" w:themeColor="text1"/>
          <w:sz w:val="22"/>
          <w:szCs w:val="22"/>
        </w:rPr>
        <w:t xml:space="preserve">    </w:t>
      </w:r>
    </w:p>
    <w:p w:rsidR="00F35727" w:rsidRPr="0044533E" w:rsidRDefault="00F35727" w:rsidP="0097726F">
      <w:pPr>
        <w:spacing w:line="276" w:lineRule="auto"/>
        <w:ind w:left="426"/>
        <w:jc w:val="both"/>
        <w:rPr>
          <w:rFonts w:ascii="Arial Narrow" w:hAnsi="Arial Narrow"/>
          <w:sz w:val="22"/>
          <w:szCs w:val="22"/>
        </w:rPr>
      </w:pPr>
      <w:r w:rsidRPr="0044533E">
        <w:rPr>
          <w:rFonts w:ascii="Arial Narrow" w:hAnsi="Arial Narrow"/>
          <w:b/>
          <w:sz w:val="22"/>
          <w:szCs w:val="22"/>
        </w:rPr>
        <w:t>Wszystkie ceny określone przez Wykonawcę zostaną ustalone na okres ważności umowy i nie będą podlegały zmianom</w:t>
      </w:r>
      <w:r w:rsidRPr="0044533E">
        <w:rPr>
          <w:rFonts w:ascii="Arial Narrow" w:hAnsi="Arial Narrow"/>
          <w:sz w:val="22"/>
          <w:szCs w:val="22"/>
        </w:rPr>
        <w:t>.</w:t>
      </w:r>
    </w:p>
    <w:p w:rsidR="009E30C7" w:rsidRPr="009E30C7" w:rsidRDefault="0060528A" w:rsidP="0097726F">
      <w:pPr>
        <w:pStyle w:val="Akapitzlist"/>
        <w:numPr>
          <w:ilvl w:val="0"/>
          <w:numId w:val="6"/>
        </w:numPr>
        <w:spacing w:line="276" w:lineRule="auto"/>
        <w:ind w:left="426" w:hanging="426"/>
        <w:jc w:val="both"/>
        <w:rPr>
          <w:rFonts w:ascii="Arial Narrow" w:hAnsi="Arial Narrow"/>
          <w:sz w:val="22"/>
          <w:szCs w:val="22"/>
        </w:rPr>
      </w:pPr>
      <w:r>
        <w:rPr>
          <w:rFonts w:ascii="Arial Narrow" w:hAnsi="Arial Narrow"/>
          <w:sz w:val="22"/>
          <w:szCs w:val="22"/>
        </w:rPr>
        <w:t>N</w:t>
      </w:r>
      <w:r w:rsidR="0032379B" w:rsidRPr="009E30C7">
        <w:rPr>
          <w:rFonts w:ascii="Arial Narrow" w:hAnsi="Arial Narrow"/>
          <w:sz w:val="22"/>
          <w:szCs w:val="22"/>
        </w:rPr>
        <w:t xml:space="preserve">ieuwzględnienie wszystkich pozycji asortymentowych ujętych w ramach </w:t>
      </w:r>
      <w:r w:rsidR="005171F5">
        <w:rPr>
          <w:rFonts w:ascii="Arial Narrow" w:hAnsi="Arial Narrow"/>
          <w:sz w:val="22"/>
          <w:szCs w:val="22"/>
        </w:rPr>
        <w:t>formularza cenowego</w:t>
      </w:r>
      <w:r w:rsidR="0032379B" w:rsidRPr="009E30C7">
        <w:rPr>
          <w:rFonts w:ascii="Arial Narrow" w:hAnsi="Arial Narrow"/>
          <w:sz w:val="22"/>
          <w:szCs w:val="22"/>
        </w:rPr>
        <w:t xml:space="preserve"> nie stanowi oczywiste</w:t>
      </w:r>
      <w:r w:rsidR="005171F5">
        <w:rPr>
          <w:rFonts w:ascii="Arial Narrow" w:hAnsi="Arial Narrow"/>
          <w:sz w:val="22"/>
          <w:szCs w:val="22"/>
        </w:rPr>
        <w:t>j omyłki i nie podlega korekcie</w:t>
      </w:r>
      <w:r w:rsidR="0032379B" w:rsidRPr="009E30C7">
        <w:rPr>
          <w:rFonts w:ascii="Arial Narrow" w:hAnsi="Arial Narrow"/>
          <w:sz w:val="22"/>
          <w:szCs w:val="22"/>
        </w:rPr>
        <w:t xml:space="preserve"> </w:t>
      </w:r>
      <w:r w:rsidR="005171F5">
        <w:rPr>
          <w:rFonts w:ascii="Arial Narrow" w:hAnsi="Arial Narrow"/>
          <w:sz w:val="22"/>
          <w:szCs w:val="22"/>
        </w:rPr>
        <w:t>tym samym</w:t>
      </w:r>
      <w:r>
        <w:rPr>
          <w:rFonts w:ascii="Arial Narrow" w:hAnsi="Arial Narrow"/>
          <w:sz w:val="22"/>
          <w:szCs w:val="22"/>
        </w:rPr>
        <w:t xml:space="preserve"> skutkuje odrzuceniem oferty.</w:t>
      </w:r>
    </w:p>
    <w:p w:rsidR="009E30C7" w:rsidRPr="009E30C7" w:rsidRDefault="0060528A" w:rsidP="0097726F">
      <w:pPr>
        <w:pStyle w:val="Akapitzlist"/>
        <w:numPr>
          <w:ilvl w:val="0"/>
          <w:numId w:val="6"/>
        </w:numPr>
        <w:spacing w:line="276" w:lineRule="auto"/>
        <w:ind w:left="426" w:hanging="426"/>
        <w:jc w:val="both"/>
        <w:rPr>
          <w:rFonts w:ascii="Arial Narrow" w:hAnsi="Arial Narrow"/>
          <w:sz w:val="22"/>
          <w:szCs w:val="22"/>
        </w:rPr>
      </w:pPr>
      <w:r>
        <w:rPr>
          <w:rFonts w:ascii="Arial Narrow" w:hAnsi="Arial Narrow"/>
          <w:sz w:val="22"/>
          <w:szCs w:val="22"/>
        </w:rPr>
        <w:t>C</w:t>
      </w:r>
      <w:r w:rsidR="0032379B" w:rsidRPr="009E30C7">
        <w:rPr>
          <w:rFonts w:ascii="Arial Narrow" w:hAnsi="Arial Narrow"/>
          <w:sz w:val="22"/>
          <w:szCs w:val="22"/>
        </w:rPr>
        <w:t xml:space="preserve">eny jednostkowe netto podane w </w:t>
      </w:r>
      <w:r w:rsidR="005171F5">
        <w:rPr>
          <w:rFonts w:ascii="Arial Narrow" w:hAnsi="Arial Narrow"/>
          <w:sz w:val="22"/>
          <w:szCs w:val="22"/>
        </w:rPr>
        <w:t>formularzach cenowych</w:t>
      </w:r>
      <w:r w:rsidR="0032379B" w:rsidRPr="009E30C7">
        <w:rPr>
          <w:rFonts w:ascii="Arial Narrow" w:hAnsi="Arial Narrow"/>
          <w:sz w:val="22"/>
          <w:szCs w:val="22"/>
        </w:rPr>
        <w:t xml:space="preserve"> pozostają stałe przez</w:t>
      </w:r>
      <w:r w:rsidR="0032379B" w:rsidRPr="009E30C7">
        <w:rPr>
          <w:rFonts w:ascii="Arial Narrow" w:hAnsi="Arial Narrow"/>
          <w:color w:val="262626"/>
          <w:sz w:val="22"/>
          <w:szCs w:val="22"/>
        </w:rPr>
        <w:t xml:space="preserve"> cały okres obowiązywania umowy.</w:t>
      </w:r>
    </w:p>
    <w:p w:rsidR="0060528A" w:rsidRPr="0060528A" w:rsidRDefault="0060528A" w:rsidP="0097726F">
      <w:pPr>
        <w:pStyle w:val="Akapitzlist"/>
        <w:numPr>
          <w:ilvl w:val="0"/>
          <w:numId w:val="6"/>
        </w:numPr>
        <w:spacing w:line="276" w:lineRule="auto"/>
        <w:ind w:left="426" w:hanging="426"/>
        <w:jc w:val="both"/>
        <w:rPr>
          <w:rFonts w:ascii="Arial Narrow" w:hAnsi="Arial Narrow"/>
          <w:sz w:val="22"/>
          <w:szCs w:val="22"/>
        </w:rPr>
      </w:pPr>
      <w:r>
        <w:rPr>
          <w:rFonts w:ascii="Arial Narrow" w:hAnsi="Arial Narrow"/>
          <w:color w:val="000000"/>
          <w:sz w:val="22"/>
          <w:szCs w:val="22"/>
        </w:rPr>
        <w:t>K</w:t>
      </w:r>
      <w:r w:rsidR="0032379B" w:rsidRPr="009E30C7">
        <w:rPr>
          <w:rFonts w:ascii="Arial Narrow" w:hAnsi="Arial Narrow"/>
          <w:color w:val="000000"/>
          <w:sz w:val="22"/>
          <w:szCs w:val="22"/>
        </w:rPr>
        <w:t>ażdy z</w:t>
      </w:r>
      <w:r>
        <w:rPr>
          <w:rFonts w:ascii="Arial Narrow" w:hAnsi="Arial Narrow"/>
          <w:color w:val="000000"/>
          <w:sz w:val="22"/>
          <w:szCs w:val="22"/>
        </w:rPr>
        <w:t xml:space="preserve"> W</w:t>
      </w:r>
      <w:r w:rsidR="0032379B" w:rsidRPr="009E30C7">
        <w:rPr>
          <w:rFonts w:ascii="Arial Narrow" w:hAnsi="Arial Narrow"/>
          <w:color w:val="000000"/>
          <w:sz w:val="22"/>
          <w:szCs w:val="22"/>
        </w:rPr>
        <w:t>ykonawców może zaproponować tylko jedną cenę i nie może jej zmienić.</w:t>
      </w:r>
    </w:p>
    <w:p w:rsidR="009E30C7" w:rsidRPr="0060528A" w:rsidRDefault="0060528A" w:rsidP="0097726F">
      <w:pPr>
        <w:pStyle w:val="Akapitzlist"/>
        <w:numPr>
          <w:ilvl w:val="0"/>
          <w:numId w:val="6"/>
        </w:numPr>
        <w:spacing w:line="276" w:lineRule="auto"/>
        <w:ind w:left="426" w:hanging="426"/>
        <w:jc w:val="both"/>
        <w:rPr>
          <w:rFonts w:ascii="Arial Narrow" w:hAnsi="Arial Narrow"/>
          <w:sz w:val="22"/>
          <w:szCs w:val="22"/>
        </w:rPr>
      </w:pPr>
      <w:r>
        <w:rPr>
          <w:rFonts w:ascii="Arial Narrow" w:hAnsi="Arial Narrow"/>
          <w:sz w:val="22"/>
          <w:szCs w:val="22"/>
        </w:rPr>
        <w:t>Z</w:t>
      </w:r>
      <w:r w:rsidR="0032379B" w:rsidRPr="0060528A">
        <w:rPr>
          <w:rFonts w:ascii="Arial Narrow" w:hAnsi="Arial Narrow"/>
          <w:sz w:val="22"/>
          <w:szCs w:val="22"/>
        </w:rPr>
        <w:t xml:space="preserve">aproponowane rabaty materiałowe nie powodują obniżenia ceny oferty.  </w:t>
      </w:r>
    </w:p>
    <w:p w:rsidR="0060528A" w:rsidRPr="00BE71B6" w:rsidRDefault="00337872" w:rsidP="0097726F">
      <w:pPr>
        <w:pStyle w:val="Akapitzlist"/>
        <w:numPr>
          <w:ilvl w:val="0"/>
          <w:numId w:val="6"/>
        </w:numPr>
        <w:spacing w:line="276" w:lineRule="auto"/>
        <w:ind w:left="426" w:hanging="426"/>
        <w:jc w:val="both"/>
        <w:rPr>
          <w:rFonts w:ascii="Arial Narrow" w:hAnsi="Arial Narrow"/>
          <w:sz w:val="22"/>
          <w:szCs w:val="22"/>
        </w:rPr>
      </w:pPr>
      <w:r w:rsidRPr="00BE71B6">
        <w:rPr>
          <w:rFonts w:ascii="Arial Narrow" w:hAnsi="Arial Narrow"/>
          <w:color w:val="000000"/>
          <w:sz w:val="22"/>
          <w:szCs w:val="22"/>
          <w:lang w:eastAsia="pl-PL"/>
        </w:rPr>
        <w:t xml:space="preserve">Jeżeli złożono ofertę, której wybór prowadziłby do powstania </w:t>
      </w:r>
      <w:r w:rsidR="00BE71B6" w:rsidRPr="00BE71B6">
        <w:rPr>
          <w:rFonts w:ascii="Arial Narrow" w:hAnsi="Arial Narrow"/>
          <w:color w:val="000000"/>
          <w:sz w:val="22"/>
          <w:szCs w:val="22"/>
          <w:lang w:eastAsia="pl-PL"/>
        </w:rPr>
        <w:t xml:space="preserve">u </w:t>
      </w:r>
      <w:r w:rsidR="00AE60F9">
        <w:rPr>
          <w:rFonts w:ascii="Arial Narrow" w:hAnsi="Arial Narrow"/>
          <w:color w:val="000000"/>
          <w:sz w:val="22"/>
          <w:szCs w:val="22"/>
          <w:lang w:eastAsia="pl-PL"/>
        </w:rPr>
        <w:t>Zamawiaj</w:t>
      </w:r>
      <w:r w:rsidR="00BE71B6">
        <w:rPr>
          <w:rFonts w:ascii="Arial Narrow" w:hAnsi="Arial Narrow"/>
          <w:color w:val="000000"/>
          <w:sz w:val="22"/>
          <w:szCs w:val="22"/>
          <w:lang w:eastAsia="pl-PL"/>
        </w:rPr>
        <w:t>ą</w:t>
      </w:r>
      <w:r w:rsidR="00BE71B6" w:rsidRPr="00BE71B6">
        <w:rPr>
          <w:rFonts w:ascii="Arial Narrow" w:hAnsi="Arial Narrow"/>
          <w:color w:val="000000"/>
          <w:sz w:val="22"/>
          <w:szCs w:val="22"/>
          <w:lang w:eastAsia="pl-PL"/>
        </w:rPr>
        <w:t xml:space="preserve">cego </w:t>
      </w:r>
      <w:r w:rsidRPr="00BE71B6">
        <w:rPr>
          <w:rFonts w:ascii="Arial Narrow" w:hAnsi="Arial Narrow"/>
          <w:color w:val="000000"/>
          <w:sz w:val="22"/>
          <w:szCs w:val="22"/>
          <w:lang w:eastAsia="pl-PL"/>
        </w:rPr>
        <w:t xml:space="preserve">obowiązku podatkowego, zgodnie </w:t>
      </w:r>
      <w:r w:rsidR="0060528A" w:rsidRPr="00BE71B6">
        <w:rPr>
          <w:rFonts w:ascii="Arial Narrow" w:hAnsi="Arial Narrow"/>
          <w:color w:val="000000"/>
          <w:sz w:val="22"/>
          <w:szCs w:val="22"/>
          <w:lang w:eastAsia="pl-PL"/>
        </w:rPr>
        <w:t xml:space="preserve">z </w:t>
      </w:r>
      <w:r w:rsidRPr="00BE71B6">
        <w:rPr>
          <w:rFonts w:ascii="Arial Narrow" w:hAnsi="Arial Narrow"/>
          <w:color w:val="000000"/>
          <w:sz w:val="22"/>
          <w:szCs w:val="22"/>
          <w:lang w:eastAsia="pl-PL"/>
        </w:rPr>
        <w:t>przepisami o podatku od towarów i usług</w:t>
      </w:r>
      <w:r w:rsidR="00BE71B6" w:rsidRPr="00BE71B6">
        <w:rPr>
          <w:rFonts w:ascii="Arial Narrow" w:hAnsi="Arial Narrow"/>
          <w:color w:val="000000"/>
          <w:sz w:val="22"/>
          <w:szCs w:val="22"/>
          <w:lang w:eastAsia="pl-PL"/>
        </w:rPr>
        <w:t>,</w:t>
      </w:r>
      <w:r w:rsidR="0060528A" w:rsidRPr="00BE71B6">
        <w:rPr>
          <w:rFonts w:ascii="Arial Narrow" w:hAnsi="Arial Narrow"/>
          <w:color w:val="000000"/>
          <w:sz w:val="22"/>
          <w:szCs w:val="22"/>
          <w:lang w:eastAsia="pl-PL"/>
        </w:rPr>
        <w:t xml:space="preserve"> </w:t>
      </w:r>
      <w:r w:rsidR="00AE60F9">
        <w:rPr>
          <w:rFonts w:ascii="Arial Narrow" w:hAnsi="Arial Narrow"/>
          <w:color w:val="000000"/>
          <w:sz w:val="22"/>
          <w:szCs w:val="22"/>
          <w:lang w:eastAsia="pl-PL"/>
        </w:rPr>
        <w:t>Zamawiaj</w:t>
      </w:r>
      <w:r w:rsidR="0060528A" w:rsidRPr="00BE71B6">
        <w:rPr>
          <w:rFonts w:ascii="Arial Narrow" w:hAnsi="Arial Narrow"/>
          <w:color w:val="000000"/>
          <w:sz w:val="22"/>
          <w:szCs w:val="22"/>
          <w:lang w:eastAsia="pl-PL"/>
        </w:rPr>
        <w:t xml:space="preserve">ący </w:t>
      </w:r>
      <w:r w:rsidRPr="00BE71B6">
        <w:rPr>
          <w:rFonts w:ascii="Arial Narrow" w:hAnsi="Arial Narrow"/>
          <w:color w:val="000000"/>
          <w:sz w:val="22"/>
          <w:szCs w:val="22"/>
          <w:lang w:eastAsia="pl-PL"/>
        </w:rPr>
        <w:t xml:space="preserve">w celu oceny takiej oferty dolicza </w:t>
      </w:r>
      <w:r w:rsidR="00C97CC4">
        <w:rPr>
          <w:rFonts w:ascii="Arial Narrow" w:hAnsi="Arial Narrow"/>
          <w:color w:val="000000"/>
          <w:sz w:val="22"/>
          <w:szCs w:val="22"/>
          <w:lang w:eastAsia="pl-PL"/>
        </w:rPr>
        <w:br/>
      </w:r>
      <w:r w:rsidRPr="00BE71B6">
        <w:rPr>
          <w:rFonts w:ascii="Arial Narrow" w:hAnsi="Arial Narrow"/>
          <w:color w:val="000000"/>
          <w:sz w:val="22"/>
          <w:szCs w:val="22"/>
          <w:lang w:eastAsia="pl-PL"/>
        </w:rPr>
        <w:t>do przedstawionej w n</w:t>
      </w:r>
      <w:r w:rsidR="008C14A5" w:rsidRPr="00BE71B6">
        <w:rPr>
          <w:rFonts w:ascii="Arial Narrow" w:hAnsi="Arial Narrow"/>
          <w:color w:val="000000"/>
          <w:sz w:val="22"/>
          <w:szCs w:val="22"/>
          <w:lang w:eastAsia="pl-PL"/>
        </w:rPr>
        <w:t xml:space="preserve">iej ceny podatek od towarów </w:t>
      </w:r>
      <w:r w:rsidRPr="00BE71B6">
        <w:rPr>
          <w:rFonts w:ascii="Arial Narrow" w:hAnsi="Arial Narrow"/>
          <w:color w:val="000000"/>
          <w:sz w:val="22"/>
          <w:szCs w:val="22"/>
          <w:lang w:eastAsia="pl-PL"/>
        </w:rPr>
        <w:t xml:space="preserve"> i usług, który </w:t>
      </w:r>
      <w:r w:rsidR="00BE71B6" w:rsidRPr="00BE71B6">
        <w:rPr>
          <w:rFonts w:ascii="Arial Narrow" w:hAnsi="Arial Narrow"/>
          <w:color w:val="000000"/>
          <w:sz w:val="22"/>
          <w:szCs w:val="22"/>
          <w:lang w:eastAsia="pl-PL"/>
        </w:rPr>
        <w:t>miałby</w:t>
      </w:r>
      <w:r w:rsidRPr="00BE71B6">
        <w:rPr>
          <w:rFonts w:ascii="Arial Narrow" w:hAnsi="Arial Narrow"/>
          <w:color w:val="000000"/>
          <w:sz w:val="22"/>
          <w:szCs w:val="22"/>
          <w:lang w:eastAsia="pl-PL"/>
        </w:rPr>
        <w:t xml:space="preserve"> obowiązek </w:t>
      </w:r>
      <w:r w:rsidR="00BE71B6">
        <w:rPr>
          <w:rFonts w:ascii="Arial Narrow" w:hAnsi="Arial Narrow"/>
          <w:color w:val="000000"/>
          <w:sz w:val="22"/>
          <w:szCs w:val="22"/>
          <w:lang w:eastAsia="pl-PL"/>
        </w:rPr>
        <w:t>rozliczyć zgodnie z  tymi przepisami. Wykonawca, skł</w:t>
      </w:r>
      <w:r w:rsidR="00BE71B6" w:rsidRPr="00BE71B6">
        <w:rPr>
          <w:rFonts w:ascii="Arial Narrow" w:hAnsi="Arial Narrow"/>
          <w:color w:val="000000"/>
          <w:sz w:val="22"/>
          <w:szCs w:val="22"/>
          <w:lang w:eastAsia="pl-PL"/>
        </w:rPr>
        <w:t xml:space="preserve">adając ofertę informuje </w:t>
      </w:r>
      <w:r w:rsidR="00AE60F9">
        <w:rPr>
          <w:rFonts w:ascii="Arial Narrow" w:hAnsi="Arial Narrow"/>
          <w:color w:val="000000"/>
          <w:sz w:val="22"/>
          <w:szCs w:val="22"/>
          <w:lang w:eastAsia="pl-PL"/>
        </w:rPr>
        <w:t>Zamawiaj</w:t>
      </w:r>
      <w:r w:rsidR="00BE71B6" w:rsidRPr="00BE71B6">
        <w:rPr>
          <w:rFonts w:ascii="Arial Narrow" w:hAnsi="Arial Narrow"/>
          <w:color w:val="000000"/>
          <w:sz w:val="22"/>
          <w:szCs w:val="22"/>
          <w:lang w:eastAsia="pl-PL"/>
        </w:rPr>
        <w:t xml:space="preserve">ącego czy wybór oferty będzie prowadzić </w:t>
      </w:r>
      <w:r w:rsidR="00C97CC4">
        <w:rPr>
          <w:rFonts w:ascii="Arial Narrow" w:hAnsi="Arial Narrow"/>
          <w:color w:val="000000"/>
          <w:sz w:val="22"/>
          <w:szCs w:val="22"/>
          <w:lang w:eastAsia="pl-PL"/>
        </w:rPr>
        <w:br/>
      </w:r>
      <w:r w:rsidR="00BE71B6" w:rsidRPr="00BE71B6">
        <w:rPr>
          <w:rFonts w:ascii="Arial Narrow" w:hAnsi="Arial Narrow"/>
          <w:color w:val="000000"/>
          <w:sz w:val="22"/>
          <w:szCs w:val="22"/>
          <w:lang w:eastAsia="pl-PL"/>
        </w:rPr>
        <w:t xml:space="preserve">do powstania u </w:t>
      </w:r>
      <w:r w:rsidR="00AE60F9">
        <w:rPr>
          <w:rFonts w:ascii="Arial Narrow" w:hAnsi="Arial Narrow"/>
          <w:color w:val="000000"/>
          <w:sz w:val="22"/>
          <w:szCs w:val="22"/>
          <w:lang w:eastAsia="pl-PL"/>
        </w:rPr>
        <w:t>Zamawiaj</w:t>
      </w:r>
      <w:r w:rsidR="00BE71B6" w:rsidRPr="00BE71B6">
        <w:rPr>
          <w:rFonts w:ascii="Arial Narrow" w:hAnsi="Arial Narrow"/>
          <w:color w:val="000000"/>
          <w:sz w:val="22"/>
          <w:szCs w:val="22"/>
          <w:lang w:eastAsia="pl-PL"/>
        </w:rPr>
        <w:t>ącego obowiązku podatkowego, wskazując nazwę ( rodzaj) towaru, których dostawa będzie prowadzić do jego powstania, oraz wskazując ich wartość bez kwoty podatku.</w:t>
      </w:r>
      <w:r w:rsidRPr="00BE71B6">
        <w:rPr>
          <w:rFonts w:ascii="Arial Narrow" w:hAnsi="Arial Narrow"/>
          <w:color w:val="000000"/>
          <w:sz w:val="22"/>
          <w:szCs w:val="22"/>
          <w:lang w:eastAsia="pl-PL"/>
        </w:rPr>
        <w:t xml:space="preserve"> – art. 91 ust. </w:t>
      </w:r>
      <w:smartTag w:uri="urn:schemas-microsoft-com:office:smarttags" w:element="metricconverter">
        <w:smartTagPr>
          <w:attr w:name="ProductID" w:val="3 a"/>
        </w:smartTagPr>
        <w:r w:rsidRPr="00BE71B6">
          <w:rPr>
            <w:rFonts w:ascii="Arial Narrow" w:hAnsi="Arial Narrow"/>
            <w:color w:val="000000"/>
            <w:sz w:val="22"/>
            <w:szCs w:val="22"/>
            <w:lang w:eastAsia="pl-PL"/>
          </w:rPr>
          <w:t>3 a</w:t>
        </w:r>
      </w:smartTag>
      <w:r w:rsidRPr="00BE71B6">
        <w:rPr>
          <w:rFonts w:ascii="Arial Narrow" w:hAnsi="Arial Narrow"/>
          <w:color w:val="000000"/>
          <w:sz w:val="22"/>
          <w:szCs w:val="22"/>
          <w:lang w:eastAsia="pl-PL"/>
        </w:rPr>
        <w:t xml:space="preserve"> ustawy</w:t>
      </w:r>
      <w:r w:rsidR="000A316D" w:rsidRPr="00BE71B6">
        <w:rPr>
          <w:rFonts w:ascii="Arial Narrow" w:hAnsi="Arial Narrow"/>
          <w:color w:val="000000"/>
          <w:sz w:val="22"/>
          <w:szCs w:val="22"/>
          <w:lang w:eastAsia="pl-PL"/>
        </w:rPr>
        <w:t xml:space="preserve"> </w:t>
      </w:r>
      <w:proofErr w:type="spellStart"/>
      <w:r w:rsidR="000A316D" w:rsidRPr="00BE71B6">
        <w:rPr>
          <w:rFonts w:ascii="Arial Narrow" w:hAnsi="Arial Narrow"/>
          <w:color w:val="000000"/>
          <w:sz w:val="22"/>
          <w:szCs w:val="22"/>
          <w:lang w:eastAsia="pl-PL"/>
        </w:rPr>
        <w:t>Pzp</w:t>
      </w:r>
      <w:proofErr w:type="spellEnd"/>
      <w:r w:rsidRPr="00BE71B6">
        <w:rPr>
          <w:rFonts w:ascii="Arial Narrow" w:hAnsi="Arial Narrow"/>
          <w:color w:val="000000"/>
          <w:sz w:val="22"/>
          <w:szCs w:val="22"/>
          <w:lang w:eastAsia="pl-PL"/>
        </w:rPr>
        <w:t xml:space="preserve">. </w:t>
      </w:r>
    </w:p>
    <w:p w:rsidR="000A316D" w:rsidRDefault="0061055C" w:rsidP="0097726F">
      <w:pPr>
        <w:pStyle w:val="Akapitzlist"/>
        <w:numPr>
          <w:ilvl w:val="0"/>
          <w:numId w:val="6"/>
        </w:numPr>
        <w:spacing w:line="276" w:lineRule="auto"/>
        <w:ind w:left="426" w:hanging="426"/>
        <w:jc w:val="both"/>
        <w:rPr>
          <w:rFonts w:ascii="Arial Narrow" w:hAnsi="Arial Narrow"/>
          <w:sz w:val="22"/>
          <w:szCs w:val="22"/>
        </w:rPr>
      </w:pPr>
      <w:r w:rsidRPr="00BE71B6">
        <w:rPr>
          <w:rFonts w:ascii="Arial Narrow" w:hAnsi="Arial Narrow"/>
          <w:sz w:val="22"/>
          <w:szCs w:val="22"/>
        </w:rPr>
        <w:t xml:space="preserve">Błąd w obliczeniu ceny spowoduje odrzucenie oferty z zastrzeżeniem art. 87 ust. 2 </w:t>
      </w:r>
      <w:proofErr w:type="spellStart"/>
      <w:r w:rsidRPr="00BE71B6">
        <w:rPr>
          <w:rFonts w:ascii="Arial Narrow" w:hAnsi="Arial Narrow"/>
          <w:sz w:val="22"/>
          <w:szCs w:val="22"/>
        </w:rPr>
        <w:t>pkt</w:t>
      </w:r>
      <w:proofErr w:type="spellEnd"/>
      <w:r w:rsidRPr="00BE71B6">
        <w:rPr>
          <w:rFonts w:ascii="Arial Narrow" w:hAnsi="Arial Narrow"/>
          <w:sz w:val="22"/>
          <w:szCs w:val="22"/>
        </w:rPr>
        <w:t xml:space="preserve"> 2 </w:t>
      </w:r>
      <w:r w:rsidR="000A316D" w:rsidRPr="00BE71B6">
        <w:rPr>
          <w:rFonts w:ascii="Arial Narrow" w:hAnsi="Arial Narrow"/>
          <w:sz w:val="22"/>
          <w:szCs w:val="22"/>
        </w:rPr>
        <w:t xml:space="preserve">ustawy </w:t>
      </w:r>
      <w:proofErr w:type="spellStart"/>
      <w:r w:rsidR="000A316D" w:rsidRPr="00BE71B6">
        <w:rPr>
          <w:rFonts w:ascii="Arial Narrow" w:hAnsi="Arial Narrow"/>
          <w:sz w:val="22"/>
          <w:szCs w:val="22"/>
        </w:rPr>
        <w:t>Pzp</w:t>
      </w:r>
      <w:proofErr w:type="spellEnd"/>
      <w:r w:rsidRPr="00BE71B6">
        <w:rPr>
          <w:rFonts w:ascii="Arial Narrow" w:hAnsi="Arial Narrow"/>
          <w:sz w:val="22"/>
          <w:szCs w:val="22"/>
        </w:rPr>
        <w:t>. Błąd</w:t>
      </w:r>
      <w:r w:rsidR="0076022C" w:rsidRPr="00BE71B6">
        <w:rPr>
          <w:rFonts w:ascii="Arial Narrow" w:hAnsi="Arial Narrow"/>
          <w:sz w:val="22"/>
          <w:szCs w:val="22"/>
        </w:rPr>
        <w:t xml:space="preserve"> </w:t>
      </w:r>
      <w:r w:rsidR="00C97CC4">
        <w:rPr>
          <w:rFonts w:ascii="Arial Narrow" w:hAnsi="Arial Narrow"/>
          <w:sz w:val="22"/>
          <w:szCs w:val="22"/>
        </w:rPr>
        <w:br/>
      </w:r>
      <w:r w:rsidRPr="00BE71B6">
        <w:rPr>
          <w:rFonts w:ascii="Arial Narrow" w:hAnsi="Arial Narrow"/>
          <w:sz w:val="22"/>
          <w:szCs w:val="22"/>
        </w:rPr>
        <w:t>w obliczeniu ceny jest to błąd powstały w wyniku wszelkich działań matematycznych z zastrzeżeniem,</w:t>
      </w:r>
      <w:r w:rsidR="0076022C" w:rsidRPr="00BE71B6">
        <w:rPr>
          <w:rFonts w:ascii="Arial Narrow" w:hAnsi="Arial Narrow"/>
          <w:sz w:val="22"/>
          <w:szCs w:val="22"/>
        </w:rPr>
        <w:t xml:space="preserve"> </w:t>
      </w:r>
      <w:r w:rsidR="00C97CC4">
        <w:rPr>
          <w:rFonts w:ascii="Arial Narrow" w:hAnsi="Arial Narrow"/>
          <w:sz w:val="22"/>
          <w:szCs w:val="22"/>
        </w:rPr>
        <w:br/>
      </w:r>
      <w:r w:rsidRPr="00BE71B6">
        <w:rPr>
          <w:rFonts w:ascii="Arial Narrow" w:hAnsi="Arial Narrow"/>
          <w:sz w:val="22"/>
          <w:szCs w:val="22"/>
        </w:rPr>
        <w:t>że przyjmuje się</w:t>
      </w:r>
      <w:r w:rsidR="0076022C" w:rsidRPr="00BE71B6">
        <w:rPr>
          <w:rFonts w:ascii="Arial Narrow" w:hAnsi="Arial Narrow"/>
          <w:sz w:val="22"/>
          <w:szCs w:val="22"/>
        </w:rPr>
        <w:t xml:space="preserve"> </w:t>
      </w:r>
      <w:r w:rsidRPr="00BE71B6">
        <w:rPr>
          <w:rFonts w:ascii="Arial Narrow" w:hAnsi="Arial Narrow"/>
          <w:sz w:val="22"/>
          <w:szCs w:val="22"/>
        </w:rPr>
        <w:t>iż prawidłowo podano liczbę jednostek miar (ilość) oraz wartość jednostkową netto. Nieprawidłowe zastosowanie stawki podatku VAT nie jest omyłką rachunkową w obliczeniu ceny, którą można p</w:t>
      </w:r>
      <w:r w:rsidR="000A316D" w:rsidRPr="00BE71B6">
        <w:rPr>
          <w:rFonts w:ascii="Arial Narrow" w:hAnsi="Arial Narrow"/>
          <w:sz w:val="22"/>
          <w:szCs w:val="22"/>
        </w:rPr>
        <w:t xml:space="preserve">oprawić w trybie art. 87 ust. 2 </w:t>
      </w:r>
      <w:r w:rsidRPr="00BE71B6">
        <w:rPr>
          <w:rFonts w:ascii="Arial Narrow" w:hAnsi="Arial Narrow"/>
          <w:sz w:val="22"/>
          <w:szCs w:val="22"/>
        </w:rPr>
        <w:t>pkt. 2</w:t>
      </w:r>
      <w:r w:rsidR="000A316D" w:rsidRPr="00BE71B6">
        <w:rPr>
          <w:rFonts w:ascii="Arial Narrow" w:hAnsi="Arial Narrow"/>
          <w:sz w:val="22"/>
          <w:szCs w:val="22"/>
        </w:rPr>
        <w:t xml:space="preserve"> ustawy </w:t>
      </w:r>
      <w:proofErr w:type="spellStart"/>
      <w:r w:rsidR="000A316D" w:rsidRPr="00BE71B6">
        <w:rPr>
          <w:rFonts w:ascii="Arial Narrow" w:hAnsi="Arial Narrow"/>
          <w:sz w:val="22"/>
          <w:szCs w:val="22"/>
        </w:rPr>
        <w:t>Pzp</w:t>
      </w:r>
      <w:proofErr w:type="spellEnd"/>
      <w:r w:rsidRPr="00BE71B6">
        <w:rPr>
          <w:rFonts w:ascii="Arial Narrow" w:hAnsi="Arial Narrow"/>
          <w:sz w:val="22"/>
          <w:szCs w:val="22"/>
        </w:rPr>
        <w:t xml:space="preserve"> i spowoduje sankcję zawartą w art. 89 ust. 1 pkt. 6 </w:t>
      </w:r>
      <w:r w:rsidR="000A316D" w:rsidRPr="00BE71B6">
        <w:rPr>
          <w:rFonts w:ascii="Arial Narrow" w:hAnsi="Arial Narrow"/>
          <w:sz w:val="22"/>
          <w:szCs w:val="22"/>
        </w:rPr>
        <w:t xml:space="preserve">ustawy </w:t>
      </w:r>
      <w:proofErr w:type="spellStart"/>
      <w:r w:rsidR="000A316D" w:rsidRPr="00BE71B6">
        <w:rPr>
          <w:rFonts w:ascii="Arial Narrow" w:hAnsi="Arial Narrow"/>
          <w:sz w:val="22"/>
          <w:szCs w:val="22"/>
        </w:rPr>
        <w:t>Pzp</w:t>
      </w:r>
      <w:proofErr w:type="spellEnd"/>
      <w:r w:rsidRPr="00BE71B6">
        <w:rPr>
          <w:rFonts w:ascii="Arial Narrow" w:hAnsi="Arial Narrow"/>
          <w:sz w:val="22"/>
          <w:szCs w:val="22"/>
        </w:rPr>
        <w:t>.</w:t>
      </w:r>
    </w:p>
    <w:p w:rsidR="009A6F19" w:rsidRPr="00DD3FC0" w:rsidRDefault="00DD3FC0" w:rsidP="0097726F">
      <w:pPr>
        <w:spacing w:line="276" w:lineRule="auto"/>
        <w:ind w:left="426" w:hanging="426"/>
        <w:jc w:val="both"/>
        <w:rPr>
          <w:rFonts w:ascii="Arial Narrow" w:hAnsi="Arial Narrow"/>
          <w:sz w:val="22"/>
          <w:szCs w:val="22"/>
        </w:rPr>
      </w:pPr>
      <w:r w:rsidRPr="00DD3FC0">
        <w:rPr>
          <w:rFonts w:ascii="Arial Narrow" w:hAnsi="Arial Narrow"/>
          <w:b/>
          <w:sz w:val="22"/>
          <w:szCs w:val="22"/>
        </w:rPr>
        <w:t>2.</w:t>
      </w:r>
      <w:r w:rsidR="004A3A97">
        <w:rPr>
          <w:rFonts w:ascii="Arial Narrow" w:hAnsi="Arial Narrow"/>
          <w:b/>
          <w:sz w:val="22"/>
          <w:szCs w:val="22"/>
        </w:rPr>
        <w:t xml:space="preserve">   </w:t>
      </w:r>
      <w:r w:rsidR="00AE60F9">
        <w:rPr>
          <w:rFonts w:ascii="Arial Narrow" w:hAnsi="Arial Narrow"/>
          <w:sz w:val="22"/>
          <w:szCs w:val="22"/>
        </w:rPr>
        <w:t>Zamawiaj</w:t>
      </w:r>
      <w:r w:rsidR="00337872" w:rsidRPr="00DD3FC0">
        <w:rPr>
          <w:rFonts w:ascii="Arial Narrow" w:hAnsi="Arial Narrow"/>
          <w:sz w:val="22"/>
          <w:szCs w:val="22"/>
        </w:rPr>
        <w:t>ący ma prawo dokonać korekty oczywistych omyłek pisarskich i oczywistych omyłek rachunkowych</w:t>
      </w:r>
      <w:r w:rsidR="00D80C9E" w:rsidRPr="00DD3FC0">
        <w:rPr>
          <w:rFonts w:ascii="Arial Narrow" w:hAnsi="Arial Narrow"/>
          <w:sz w:val="22"/>
          <w:szCs w:val="22"/>
        </w:rPr>
        <w:t xml:space="preserve"> </w:t>
      </w:r>
      <w:r w:rsidR="00BC4ED7">
        <w:rPr>
          <w:rFonts w:ascii="Arial Narrow" w:hAnsi="Arial Narrow"/>
          <w:sz w:val="22"/>
          <w:szCs w:val="22"/>
        </w:rPr>
        <w:br/>
      </w:r>
      <w:r w:rsidR="00337872" w:rsidRPr="00DD3FC0">
        <w:rPr>
          <w:rFonts w:ascii="Arial Narrow" w:hAnsi="Arial Narrow"/>
          <w:sz w:val="22"/>
          <w:szCs w:val="22"/>
        </w:rPr>
        <w:t>z uwzględnieniem konsekwencji rachunkowych dokonywanych poprawek, a także  innych omyłek polegających</w:t>
      </w:r>
      <w:r w:rsidR="00D80C9E" w:rsidRPr="00DD3FC0">
        <w:rPr>
          <w:rFonts w:ascii="Arial Narrow" w:hAnsi="Arial Narrow"/>
          <w:sz w:val="22"/>
          <w:szCs w:val="22"/>
        </w:rPr>
        <w:t xml:space="preserve"> </w:t>
      </w:r>
      <w:r w:rsidR="00337872" w:rsidRPr="00DD3FC0">
        <w:rPr>
          <w:rFonts w:ascii="Arial Narrow" w:hAnsi="Arial Narrow"/>
          <w:sz w:val="22"/>
          <w:szCs w:val="22"/>
        </w:rPr>
        <w:t>na niezgodności oferty z SIWZ nie powodujących istotnych zmian w treści oferty, zawiadamiając o tym niezwłocznie Wykonawcę, kt</w:t>
      </w:r>
      <w:r w:rsidR="0060528A" w:rsidRPr="00DD3FC0">
        <w:rPr>
          <w:rFonts w:ascii="Arial Narrow" w:hAnsi="Arial Narrow"/>
          <w:sz w:val="22"/>
          <w:szCs w:val="22"/>
        </w:rPr>
        <w:t xml:space="preserve">órego oferta została poprawiona na podstawie art. 87 ust. 2 ustawy </w:t>
      </w:r>
      <w:proofErr w:type="spellStart"/>
      <w:r w:rsidR="0060528A" w:rsidRPr="00DD3FC0">
        <w:rPr>
          <w:rFonts w:ascii="Arial Narrow" w:hAnsi="Arial Narrow"/>
          <w:sz w:val="22"/>
          <w:szCs w:val="22"/>
        </w:rPr>
        <w:t>Pzp</w:t>
      </w:r>
      <w:proofErr w:type="spellEnd"/>
      <w:r w:rsidR="0060528A" w:rsidRPr="00DD3FC0">
        <w:rPr>
          <w:rFonts w:ascii="Arial Narrow" w:hAnsi="Arial Narrow"/>
          <w:sz w:val="22"/>
          <w:szCs w:val="22"/>
        </w:rPr>
        <w:t>.</w:t>
      </w:r>
    </w:p>
    <w:p w:rsidR="00337872" w:rsidRPr="00DD3FC0" w:rsidRDefault="00DD3FC0" w:rsidP="0097726F">
      <w:pPr>
        <w:suppressAutoHyphens w:val="0"/>
        <w:autoSpaceDE w:val="0"/>
        <w:autoSpaceDN w:val="0"/>
        <w:adjustRightInd w:val="0"/>
        <w:spacing w:line="276" w:lineRule="auto"/>
        <w:ind w:left="426" w:hanging="426"/>
        <w:jc w:val="both"/>
        <w:rPr>
          <w:rFonts w:ascii="Arial Narrow" w:hAnsi="Arial Narrow"/>
          <w:sz w:val="22"/>
          <w:szCs w:val="22"/>
          <w:lang w:eastAsia="pl-PL"/>
        </w:rPr>
      </w:pPr>
      <w:r w:rsidRPr="00DD3FC0">
        <w:rPr>
          <w:rFonts w:ascii="Arial Narrow" w:hAnsi="Arial Narrow"/>
          <w:b/>
          <w:sz w:val="22"/>
          <w:szCs w:val="22"/>
          <w:lang w:eastAsia="pl-PL"/>
        </w:rPr>
        <w:t>3.</w:t>
      </w:r>
      <w:r w:rsidR="004A3A97">
        <w:rPr>
          <w:rFonts w:ascii="Arial Narrow" w:hAnsi="Arial Narrow"/>
          <w:b/>
          <w:sz w:val="22"/>
          <w:szCs w:val="22"/>
          <w:lang w:eastAsia="pl-PL"/>
        </w:rPr>
        <w:t xml:space="preserve">   </w:t>
      </w:r>
      <w:r w:rsidR="00AE60F9">
        <w:rPr>
          <w:rFonts w:ascii="Arial Narrow" w:hAnsi="Arial Narrow"/>
          <w:sz w:val="22"/>
          <w:szCs w:val="22"/>
          <w:lang w:eastAsia="pl-PL"/>
        </w:rPr>
        <w:t>Zamawiaj</w:t>
      </w:r>
      <w:r w:rsidR="0060528A" w:rsidRPr="00DD3FC0">
        <w:rPr>
          <w:rFonts w:ascii="Arial Narrow" w:hAnsi="Arial Narrow"/>
          <w:sz w:val="22"/>
          <w:szCs w:val="22"/>
          <w:lang w:eastAsia="pl-PL"/>
        </w:rPr>
        <w:t>ący wzywa Wykonawcę do wyjaśnienia rażąco niskiej ceny n</w:t>
      </w:r>
      <w:r w:rsidR="009A6F19" w:rsidRPr="00DD3FC0">
        <w:rPr>
          <w:rFonts w:ascii="Arial Narrow" w:hAnsi="Arial Narrow"/>
          <w:sz w:val="22"/>
          <w:szCs w:val="22"/>
          <w:lang w:eastAsia="pl-PL"/>
        </w:rPr>
        <w:t xml:space="preserve">a podstawie art. 90 ustawy </w:t>
      </w:r>
      <w:proofErr w:type="spellStart"/>
      <w:r w:rsidR="009A6F19" w:rsidRPr="00DD3FC0">
        <w:rPr>
          <w:rFonts w:ascii="Arial Narrow" w:hAnsi="Arial Narrow"/>
          <w:sz w:val="22"/>
          <w:szCs w:val="22"/>
          <w:lang w:eastAsia="pl-PL"/>
        </w:rPr>
        <w:t>Pzp</w:t>
      </w:r>
      <w:proofErr w:type="spellEnd"/>
      <w:r w:rsidR="00556A7E">
        <w:rPr>
          <w:rFonts w:ascii="Arial Narrow" w:hAnsi="Arial Narrow"/>
          <w:sz w:val="22"/>
          <w:szCs w:val="22"/>
          <w:lang w:eastAsia="pl-PL"/>
        </w:rPr>
        <w:t>.</w:t>
      </w:r>
      <w:r w:rsidR="009A6F19" w:rsidRPr="00DD3FC0">
        <w:rPr>
          <w:rFonts w:ascii="Arial Narrow" w:hAnsi="Arial Narrow"/>
          <w:sz w:val="22"/>
          <w:szCs w:val="22"/>
          <w:lang w:eastAsia="pl-PL"/>
        </w:rPr>
        <w:t xml:space="preserve"> </w:t>
      </w:r>
      <w:r w:rsidR="00337872" w:rsidRPr="00DD3FC0">
        <w:rPr>
          <w:rFonts w:ascii="Arial Narrow" w:hAnsi="Arial Narrow"/>
          <w:sz w:val="22"/>
          <w:szCs w:val="22"/>
          <w:lang w:eastAsia="pl-PL"/>
        </w:rPr>
        <w:t xml:space="preserve">Jeżeli zaoferowana cena lub jej istotne części składowe, wydawać się będą rażąco niskie w stosunku do przedmiotu zamówienia i budzić będą wątpliwości </w:t>
      </w:r>
      <w:r w:rsidR="00AE60F9">
        <w:rPr>
          <w:rFonts w:ascii="Arial Narrow" w:hAnsi="Arial Narrow"/>
          <w:sz w:val="22"/>
          <w:szCs w:val="22"/>
          <w:lang w:eastAsia="pl-PL"/>
        </w:rPr>
        <w:t>Zamawiaj</w:t>
      </w:r>
      <w:r w:rsidR="00337872" w:rsidRPr="00DD3FC0">
        <w:rPr>
          <w:rFonts w:ascii="Arial Narrow" w:hAnsi="Arial Narrow"/>
          <w:sz w:val="22"/>
          <w:szCs w:val="22"/>
          <w:lang w:eastAsia="pl-PL"/>
        </w:rPr>
        <w:t xml:space="preserve">ącego co do możliwości wykonania przedmiotu zamówienia zgodnie z wymaganiami określonymi przez </w:t>
      </w:r>
      <w:r w:rsidR="00AE60F9">
        <w:rPr>
          <w:rFonts w:ascii="Arial Narrow" w:hAnsi="Arial Narrow"/>
          <w:sz w:val="22"/>
          <w:szCs w:val="22"/>
          <w:lang w:eastAsia="pl-PL"/>
        </w:rPr>
        <w:t>Zamawiaj</w:t>
      </w:r>
      <w:r w:rsidR="00337872" w:rsidRPr="00DD3FC0">
        <w:rPr>
          <w:rFonts w:ascii="Arial Narrow" w:hAnsi="Arial Narrow"/>
          <w:sz w:val="22"/>
          <w:szCs w:val="22"/>
          <w:lang w:eastAsia="pl-PL"/>
        </w:rPr>
        <w:t xml:space="preserve">ącego lub wynikającymi z odrębnych przepisów - </w:t>
      </w:r>
      <w:r w:rsidR="00AE60F9">
        <w:rPr>
          <w:rFonts w:ascii="Arial Narrow" w:hAnsi="Arial Narrow"/>
          <w:sz w:val="22"/>
          <w:szCs w:val="22"/>
          <w:lang w:eastAsia="pl-PL"/>
        </w:rPr>
        <w:t>Zamawiaj</w:t>
      </w:r>
      <w:r w:rsidR="00337872" w:rsidRPr="00DD3FC0">
        <w:rPr>
          <w:rFonts w:ascii="Arial Narrow" w:hAnsi="Arial Narrow"/>
          <w:sz w:val="22"/>
          <w:szCs w:val="22"/>
          <w:lang w:eastAsia="pl-PL"/>
        </w:rPr>
        <w:t xml:space="preserve">ący zwróci się o udzielenie wyjaśnień, w tym złożenia dowodów, dotyczących wyliczenia ceny. </w:t>
      </w:r>
    </w:p>
    <w:p w:rsidR="00D054DF" w:rsidRPr="0044533E" w:rsidRDefault="00D054DF" w:rsidP="0097726F">
      <w:pPr>
        <w:suppressAutoHyphens w:val="0"/>
        <w:autoSpaceDE w:val="0"/>
        <w:autoSpaceDN w:val="0"/>
        <w:adjustRightInd w:val="0"/>
        <w:spacing w:line="276" w:lineRule="auto"/>
        <w:ind w:left="142"/>
        <w:jc w:val="both"/>
        <w:rPr>
          <w:rFonts w:ascii="Arial Narrow" w:hAnsi="Arial Narrow"/>
          <w:sz w:val="22"/>
          <w:szCs w:val="22"/>
          <w:lang w:eastAsia="pl-PL"/>
        </w:rPr>
      </w:pPr>
    </w:p>
    <w:p w:rsidR="00621E8C" w:rsidRDefault="00621E8C">
      <w:pPr>
        <w:suppressAutoHyphens w:val="0"/>
        <w:rPr>
          <w:rFonts w:ascii="Arial Narrow" w:hAnsi="Arial Narrow"/>
          <w:b/>
          <w:color w:val="000000"/>
          <w:sz w:val="22"/>
          <w:szCs w:val="22"/>
          <w:u w:val="single"/>
        </w:rPr>
      </w:pPr>
      <w:r>
        <w:rPr>
          <w:rFonts w:ascii="Arial Narrow" w:hAnsi="Arial Narrow"/>
          <w:b/>
          <w:color w:val="000000"/>
          <w:sz w:val="22"/>
          <w:szCs w:val="22"/>
          <w:u w:val="single"/>
        </w:rPr>
        <w:br w:type="page"/>
      </w:r>
    </w:p>
    <w:p w:rsidR="0098487E" w:rsidRPr="0044533E" w:rsidRDefault="002F10B6" w:rsidP="0097726F">
      <w:pPr>
        <w:shd w:val="clear" w:color="auto" w:fill="E5B8B7" w:themeFill="accent2" w:themeFillTint="66"/>
        <w:spacing w:line="276" w:lineRule="auto"/>
        <w:jc w:val="both"/>
        <w:rPr>
          <w:rFonts w:ascii="Arial Narrow" w:hAnsi="Arial Narrow"/>
          <w:b/>
          <w:sz w:val="22"/>
          <w:szCs w:val="22"/>
          <w:u w:val="single"/>
        </w:rPr>
      </w:pPr>
      <w:r w:rsidRPr="0044533E">
        <w:rPr>
          <w:rFonts w:ascii="Arial Narrow" w:hAnsi="Arial Narrow"/>
          <w:b/>
          <w:color w:val="000000"/>
          <w:sz w:val="22"/>
          <w:szCs w:val="22"/>
          <w:u w:val="single"/>
        </w:rPr>
        <w:lastRenderedPageBreak/>
        <w:t>X</w:t>
      </w:r>
      <w:r w:rsidR="000573C9" w:rsidRPr="0044533E">
        <w:rPr>
          <w:rFonts w:ascii="Arial Narrow" w:hAnsi="Arial Narrow"/>
          <w:b/>
          <w:color w:val="000000"/>
          <w:sz w:val="22"/>
          <w:szCs w:val="22"/>
          <w:u w:val="single"/>
        </w:rPr>
        <w:t>I</w:t>
      </w:r>
      <w:r w:rsidR="00EE1C15">
        <w:rPr>
          <w:rFonts w:ascii="Arial Narrow" w:hAnsi="Arial Narrow"/>
          <w:b/>
          <w:color w:val="000000"/>
          <w:sz w:val="22"/>
          <w:szCs w:val="22"/>
          <w:u w:val="single"/>
        </w:rPr>
        <w:t>V</w:t>
      </w:r>
      <w:r w:rsidR="00C1690D" w:rsidRPr="0044533E">
        <w:rPr>
          <w:rFonts w:ascii="Arial Narrow" w:hAnsi="Arial Narrow"/>
          <w:b/>
          <w:color w:val="000000"/>
          <w:sz w:val="22"/>
          <w:szCs w:val="22"/>
          <w:u w:val="single"/>
        </w:rPr>
        <w:t>.</w:t>
      </w:r>
      <w:r w:rsidR="004C5CBF" w:rsidRPr="0044533E">
        <w:rPr>
          <w:rFonts w:ascii="Arial Narrow" w:hAnsi="Arial Narrow"/>
          <w:b/>
          <w:color w:val="000000"/>
          <w:sz w:val="22"/>
          <w:szCs w:val="22"/>
          <w:u w:val="single"/>
        </w:rPr>
        <w:t xml:space="preserve"> </w:t>
      </w:r>
      <w:r w:rsidR="00A15C60" w:rsidRPr="0044533E">
        <w:rPr>
          <w:rFonts w:ascii="Arial Narrow" w:hAnsi="Arial Narrow"/>
          <w:b/>
          <w:color w:val="000000"/>
          <w:sz w:val="22"/>
          <w:szCs w:val="22"/>
          <w:u w:val="single"/>
        </w:rPr>
        <w:t>OPIS KRYTERIÓW,</w:t>
      </w:r>
      <w:r w:rsidRPr="0044533E">
        <w:rPr>
          <w:rFonts w:ascii="Arial Narrow" w:hAnsi="Arial Narrow"/>
          <w:b/>
          <w:color w:val="000000"/>
          <w:sz w:val="22"/>
          <w:szCs w:val="22"/>
          <w:u w:val="single"/>
        </w:rPr>
        <w:t xml:space="preserve"> </w:t>
      </w:r>
      <w:r w:rsidR="00A15C60" w:rsidRPr="0044533E">
        <w:rPr>
          <w:rFonts w:ascii="Arial Narrow" w:hAnsi="Arial Narrow"/>
          <w:b/>
          <w:color w:val="000000"/>
          <w:sz w:val="22"/>
          <w:szCs w:val="22"/>
          <w:u w:val="single"/>
        </w:rPr>
        <w:t xml:space="preserve">KTÓRYMI </w:t>
      </w:r>
      <w:r w:rsidR="00AE60F9">
        <w:rPr>
          <w:rFonts w:ascii="Arial Narrow" w:hAnsi="Arial Narrow"/>
          <w:b/>
          <w:color w:val="000000"/>
          <w:sz w:val="22"/>
          <w:szCs w:val="22"/>
          <w:u w:val="single"/>
        </w:rPr>
        <w:t>ZAMAWIAJ</w:t>
      </w:r>
      <w:r w:rsidR="00A15C60" w:rsidRPr="0044533E">
        <w:rPr>
          <w:rFonts w:ascii="Arial Narrow" w:hAnsi="Arial Narrow"/>
          <w:b/>
          <w:color w:val="000000"/>
          <w:sz w:val="22"/>
          <w:szCs w:val="22"/>
          <w:u w:val="single"/>
        </w:rPr>
        <w:t>ĄCY BĘDZIE SIĘ KIEROWAŁ PRZY WYBORZE</w:t>
      </w:r>
      <w:r w:rsidR="001114C9">
        <w:rPr>
          <w:rFonts w:ascii="Arial Narrow" w:hAnsi="Arial Narrow"/>
          <w:b/>
          <w:sz w:val="22"/>
          <w:szCs w:val="22"/>
          <w:u w:val="single"/>
        </w:rPr>
        <w:t xml:space="preserve"> OFERT</w:t>
      </w:r>
      <w:r w:rsidR="001114C9">
        <w:rPr>
          <w:rFonts w:ascii="Arial Narrow" w:hAnsi="Arial Narrow"/>
          <w:b/>
          <w:sz w:val="22"/>
          <w:szCs w:val="22"/>
          <w:u w:val="single"/>
        </w:rPr>
        <w:br/>
      </w:r>
      <w:r w:rsidR="00A15C60" w:rsidRPr="0044533E">
        <w:rPr>
          <w:rFonts w:ascii="Arial Narrow" w:hAnsi="Arial Narrow"/>
          <w:b/>
          <w:sz w:val="22"/>
          <w:szCs w:val="22"/>
          <w:u w:val="single"/>
        </w:rPr>
        <w:t xml:space="preserve">WRAZ Z PODANIEM </w:t>
      </w:r>
      <w:r w:rsidR="0044533E">
        <w:rPr>
          <w:rFonts w:ascii="Arial Narrow" w:hAnsi="Arial Narrow"/>
          <w:b/>
          <w:sz w:val="22"/>
          <w:szCs w:val="22"/>
          <w:u w:val="single"/>
        </w:rPr>
        <w:t>WAG</w:t>
      </w:r>
      <w:r w:rsidR="004B4295">
        <w:rPr>
          <w:rFonts w:ascii="Arial Narrow" w:hAnsi="Arial Narrow"/>
          <w:b/>
          <w:sz w:val="22"/>
          <w:szCs w:val="22"/>
          <w:u w:val="single"/>
        </w:rPr>
        <w:t xml:space="preserve"> TYCH KRYTERIÓW I SPOSOBU</w:t>
      </w:r>
      <w:r w:rsidR="001114C9">
        <w:rPr>
          <w:rFonts w:ascii="Arial Narrow" w:hAnsi="Arial Narrow"/>
          <w:b/>
          <w:sz w:val="22"/>
          <w:szCs w:val="22"/>
          <w:u w:val="single"/>
        </w:rPr>
        <w:t xml:space="preserve"> </w:t>
      </w:r>
      <w:r w:rsidR="004B4295">
        <w:rPr>
          <w:rFonts w:ascii="Arial Narrow" w:hAnsi="Arial Narrow"/>
          <w:b/>
          <w:sz w:val="22"/>
          <w:szCs w:val="22"/>
          <w:u w:val="single"/>
        </w:rPr>
        <w:t>OCENY</w:t>
      </w:r>
    </w:p>
    <w:p w:rsidR="004B4295" w:rsidRDefault="004B4295" w:rsidP="0097726F">
      <w:pPr>
        <w:suppressAutoHyphens w:val="0"/>
        <w:spacing w:line="276" w:lineRule="auto"/>
        <w:jc w:val="both"/>
        <w:rPr>
          <w:rFonts w:ascii="Arial Narrow" w:hAnsi="Arial Narrow"/>
          <w:b/>
          <w:sz w:val="22"/>
          <w:szCs w:val="22"/>
          <w:lang w:eastAsia="pl-PL"/>
        </w:rPr>
      </w:pPr>
    </w:p>
    <w:p w:rsidR="00155A54" w:rsidRDefault="00155A54" w:rsidP="0097726F">
      <w:pPr>
        <w:pStyle w:val="Akapitzlist"/>
        <w:numPr>
          <w:ilvl w:val="0"/>
          <w:numId w:val="37"/>
        </w:numPr>
        <w:suppressAutoHyphens w:val="0"/>
        <w:spacing w:line="276" w:lineRule="auto"/>
        <w:ind w:left="284" w:hanging="284"/>
        <w:jc w:val="both"/>
        <w:rPr>
          <w:rFonts w:ascii="Arial Narrow" w:hAnsi="Arial Narrow"/>
          <w:b/>
          <w:sz w:val="22"/>
          <w:szCs w:val="22"/>
          <w:lang w:eastAsia="pl-PL"/>
        </w:rPr>
      </w:pPr>
      <w:r w:rsidRPr="004B4295">
        <w:rPr>
          <w:rFonts w:ascii="Arial Narrow" w:hAnsi="Arial Narrow"/>
          <w:b/>
          <w:sz w:val="22"/>
          <w:szCs w:val="22"/>
          <w:lang w:eastAsia="pl-PL"/>
        </w:rPr>
        <w:t>Ocena ofert.</w:t>
      </w:r>
    </w:p>
    <w:p w:rsidR="00155A54" w:rsidRDefault="00155A54" w:rsidP="0097726F">
      <w:pPr>
        <w:spacing w:line="276" w:lineRule="auto"/>
        <w:jc w:val="both"/>
        <w:rPr>
          <w:rFonts w:ascii="Arial Narrow" w:hAnsi="Arial Narrow"/>
          <w:snapToGrid w:val="0"/>
          <w:sz w:val="22"/>
          <w:szCs w:val="22"/>
        </w:rPr>
      </w:pPr>
      <w:r w:rsidRPr="006262BA">
        <w:rPr>
          <w:rFonts w:ascii="Arial Narrow" w:hAnsi="Arial Narrow"/>
          <w:sz w:val="22"/>
          <w:szCs w:val="22"/>
          <w:lang w:eastAsia="pl-PL"/>
        </w:rPr>
        <w:t>Każda z ofert oceniana będzie w systemie punktowym</w:t>
      </w:r>
      <w:r w:rsidRPr="006262BA">
        <w:rPr>
          <w:rFonts w:ascii="Arial Narrow" w:hAnsi="Arial Narrow"/>
          <w:sz w:val="22"/>
          <w:szCs w:val="22"/>
        </w:rPr>
        <w:t xml:space="preserve"> na podstawie kryteriów oceny określonych poniżej.</w:t>
      </w:r>
      <w:r w:rsidRPr="006262BA">
        <w:rPr>
          <w:rFonts w:ascii="Arial Narrow" w:hAnsi="Arial Narrow"/>
          <w:snapToGrid w:val="0"/>
          <w:sz w:val="22"/>
          <w:szCs w:val="22"/>
        </w:rPr>
        <w:t xml:space="preserve"> </w:t>
      </w:r>
    </w:p>
    <w:p w:rsidR="00155A54" w:rsidRDefault="00155A54" w:rsidP="0097726F">
      <w:pPr>
        <w:spacing w:line="276" w:lineRule="auto"/>
        <w:ind w:left="2836" w:firstLine="709"/>
        <w:rPr>
          <w:rFonts w:ascii="Arial Narrow" w:hAnsi="Arial Narrow"/>
          <w:b/>
          <w:bCs/>
          <w:iCs/>
          <w:sz w:val="22"/>
          <w:szCs w:val="22"/>
        </w:rPr>
      </w:pPr>
      <w:r w:rsidRPr="0044533E">
        <w:rPr>
          <w:rFonts w:ascii="Arial Narrow" w:hAnsi="Arial Narrow"/>
          <w:b/>
          <w:bCs/>
          <w:iCs/>
          <w:sz w:val="22"/>
          <w:szCs w:val="22"/>
        </w:rPr>
        <w:t xml:space="preserve">Cena </w:t>
      </w:r>
      <w:r w:rsidRPr="0044533E">
        <w:rPr>
          <w:rFonts w:ascii="Arial Narrow" w:hAnsi="Arial Narrow"/>
          <w:b/>
          <w:bCs/>
          <w:sz w:val="22"/>
          <w:szCs w:val="22"/>
        </w:rPr>
        <w:t>–</w:t>
      </w:r>
      <w:r>
        <w:rPr>
          <w:rFonts w:ascii="Arial Narrow" w:hAnsi="Arial Narrow"/>
          <w:b/>
          <w:bCs/>
          <w:sz w:val="22"/>
          <w:szCs w:val="22"/>
        </w:rPr>
        <w:t>60</w:t>
      </w:r>
      <w:r w:rsidRPr="0044533E">
        <w:rPr>
          <w:rFonts w:ascii="Arial Narrow" w:hAnsi="Arial Narrow"/>
          <w:b/>
          <w:bCs/>
          <w:iCs/>
          <w:sz w:val="22"/>
          <w:szCs w:val="22"/>
        </w:rPr>
        <w:t>%</w:t>
      </w:r>
      <w:r>
        <w:rPr>
          <w:rFonts w:ascii="Arial Narrow" w:hAnsi="Arial Narrow"/>
          <w:b/>
          <w:bCs/>
          <w:iCs/>
          <w:sz w:val="22"/>
          <w:szCs w:val="22"/>
        </w:rPr>
        <w:t xml:space="preserve"> </w:t>
      </w:r>
    </w:p>
    <w:p w:rsidR="00155A54" w:rsidRDefault="00155A54" w:rsidP="0097726F">
      <w:pPr>
        <w:spacing w:line="276" w:lineRule="auto"/>
        <w:ind w:left="2836" w:firstLine="709"/>
        <w:rPr>
          <w:rFonts w:ascii="Arial Narrow" w:hAnsi="Arial Narrow"/>
          <w:b/>
          <w:bCs/>
          <w:iCs/>
          <w:sz w:val="22"/>
          <w:szCs w:val="22"/>
        </w:rPr>
      </w:pPr>
      <w:r>
        <w:rPr>
          <w:rFonts w:ascii="Arial Narrow" w:hAnsi="Arial Narrow"/>
          <w:b/>
          <w:bCs/>
          <w:iCs/>
          <w:sz w:val="22"/>
          <w:szCs w:val="22"/>
        </w:rPr>
        <w:t xml:space="preserve">Termin dostaw cząstkowych –40% </w:t>
      </w:r>
    </w:p>
    <w:p w:rsidR="006B77B1" w:rsidRDefault="006B77B1" w:rsidP="0097726F">
      <w:pPr>
        <w:spacing w:line="276" w:lineRule="auto"/>
        <w:ind w:left="2836" w:firstLine="709"/>
        <w:rPr>
          <w:rFonts w:ascii="Arial Narrow" w:hAnsi="Arial Narrow"/>
          <w:b/>
          <w:bCs/>
          <w:iCs/>
          <w:sz w:val="22"/>
          <w:szCs w:val="22"/>
        </w:rPr>
      </w:pPr>
    </w:p>
    <w:p w:rsidR="00155A54" w:rsidRPr="008F696F" w:rsidRDefault="00155A54" w:rsidP="0097726F">
      <w:pPr>
        <w:pStyle w:val="Akapitzlist"/>
        <w:numPr>
          <w:ilvl w:val="0"/>
          <w:numId w:val="50"/>
        </w:numPr>
        <w:spacing w:line="276" w:lineRule="auto"/>
        <w:rPr>
          <w:rFonts w:ascii="Arial Narrow" w:hAnsi="Arial Narrow"/>
          <w:b/>
          <w:bCs/>
          <w:iCs/>
          <w:sz w:val="22"/>
          <w:szCs w:val="22"/>
        </w:rPr>
      </w:pPr>
      <w:r w:rsidRPr="008F696F">
        <w:rPr>
          <w:rFonts w:ascii="Arial Narrow" w:hAnsi="Arial Narrow"/>
          <w:sz w:val="22"/>
          <w:szCs w:val="22"/>
          <w:lang w:eastAsia="pl-PL"/>
        </w:rPr>
        <w:t xml:space="preserve">Maksymalna liczba punktów jaką może osiągnąć oferta, po uwzględnieniu wagi wynosi  </w:t>
      </w:r>
      <w:r>
        <w:rPr>
          <w:rFonts w:ascii="Arial Narrow" w:hAnsi="Arial Narrow"/>
          <w:sz w:val="22"/>
          <w:szCs w:val="22"/>
          <w:lang w:eastAsia="pl-PL"/>
        </w:rPr>
        <w:t xml:space="preserve">100pkt = </w:t>
      </w:r>
      <w:r w:rsidRPr="008F696F">
        <w:rPr>
          <w:rFonts w:ascii="Arial Narrow" w:hAnsi="Arial Narrow"/>
          <w:sz w:val="22"/>
          <w:szCs w:val="22"/>
          <w:lang w:eastAsia="pl-PL"/>
        </w:rPr>
        <w:t>100%</w:t>
      </w:r>
      <w:r>
        <w:rPr>
          <w:rFonts w:ascii="Arial Narrow" w:hAnsi="Arial Narrow"/>
          <w:sz w:val="22"/>
          <w:szCs w:val="22"/>
          <w:lang w:eastAsia="pl-PL"/>
        </w:rPr>
        <w:t xml:space="preserve"> </w:t>
      </w:r>
    </w:p>
    <w:p w:rsidR="00155A54" w:rsidRDefault="00155A54" w:rsidP="0097726F">
      <w:pPr>
        <w:pStyle w:val="Akapitzlist"/>
        <w:numPr>
          <w:ilvl w:val="0"/>
          <w:numId w:val="50"/>
        </w:numPr>
        <w:suppressAutoHyphens w:val="0"/>
        <w:spacing w:line="276" w:lineRule="auto"/>
        <w:rPr>
          <w:rFonts w:ascii="Arial Narrow" w:hAnsi="Arial Narrow"/>
          <w:sz w:val="22"/>
          <w:szCs w:val="22"/>
          <w:lang w:eastAsia="pl-PL"/>
        </w:rPr>
      </w:pPr>
      <w:r>
        <w:rPr>
          <w:rFonts w:ascii="Arial Narrow" w:hAnsi="Arial Narrow"/>
          <w:sz w:val="22"/>
          <w:szCs w:val="22"/>
          <w:lang w:eastAsia="pl-PL"/>
        </w:rPr>
        <w:t>Punkty będą przyznawane za poszczególne części składowe oceny ofert wyznaczone przez przyjęte wyżej kryteria oraz ich wagi.</w:t>
      </w:r>
    </w:p>
    <w:p w:rsidR="00155A54" w:rsidRDefault="00155A54" w:rsidP="0097726F">
      <w:pPr>
        <w:pStyle w:val="Akapitzlist"/>
        <w:numPr>
          <w:ilvl w:val="0"/>
          <w:numId w:val="37"/>
        </w:numPr>
        <w:suppressAutoHyphens w:val="0"/>
        <w:spacing w:line="276" w:lineRule="auto"/>
        <w:ind w:left="284" w:hanging="284"/>
        <w:jc w:val="both"/>
        <w:rPr>
          <w:rFonts w:ascii="Arial Narrow" w:hAnsi="Arial Narrow"/>
          <w:sz w:val="22"/>
          <w:szCs w:val="22"/>
          <w:lang w:eastAsia="pl-PL"/>
        </w:rPr>
      </w:pPr>
      <w:r w:rsidRPr="00E873AA">
        <w:rPr>
          <w:rFonts w:ascii="Arial Narrow" w:hAnsi="Arial Narrow"/>
          <w:sz w:val="22"/>
          <w:szCs w:val="22"/>
          <w:lang w:eastAsia="pl-PL"/>
        </w:rPr>
        <w:t>Za ofertę najkorzystniejszą zostanie uznana oferta zawierająca najkorzystniejszy</w:t>
      </w:r>
      <w:r>
        <w:rPr>
          <w:rFonts w:ascii="Arial Narrow" w:hAnsi="Arial Narrow"/>
          <w:sz w:val="22"/>
          <w:szCs w:val="22"/>
          <w:lang w:eastAsia="pl-PL"/>
        </w:rPr>
        <w:t xml:space="preserve"> bilans punktów podanych kryteriów.</w:t>
      </w:r>
    </w:p>
    <w:p w:rsidR="00155A54" w:rsidRPr="002F793A" w:rsidRDefault="00155A54" w:rsidP="0097726F">
      <w:pPr>
        <w:pStyle w:val="Akapitzlist"/>
        <w:numPr>
          <w:ilvl w:val="0"/>
          <w:numId w:val="49"/>
        </w:numPr>
        <w:suppressAutoHyphens w:val="0"/>
        <w:autoSpaceDE w:val="0"/>
        <w:spacing w:line="276" w:lineRule="auto"/>
        <w:jc w:val="both"/>
        <w:rPr>
          <w:rFonts w:ascii="Arial Narrow" w:hAnsi="Arial Narrow"/>
          <w:b/>
          <w:bCs/>
          <w:color w:val="000000"/>
          <w:sz w:val="22"/>
          <w:szCs w:val="22"/>
          <w:lang w:eastAsia="pl-PL"/>
        </w:rPr>
      </w:pPr>
      <w:r w:rsidRPr="002F793A">
        <w:rPr>
          <w:rFonts w:ascii="Arial Narrow" w:hAnsi="Arial Narrow"/>
          <w:b/>
          <w:sz w:val="22"/>
          <w:szCs w:val="22"/>
          <w:lang w:eastAsia="pl-PL"/>
        </w:rPr>
        <w:t>Punkty w kryterium cena (C)</w:t>
      </w:r>
      <w:r w:rsidRPr="002F793A">
        <w:rPr>
          <w:rFonts w:ascii="Arial Narrow" w:hAnsi="Arial Narrow"/>
          <w:sz w:val="22"/>
          <w:szCs w:val="22"/>
          <w:lang w:eastAsia="pl-PL"/>
        </w:rPr>
        <w:t xml:space="preserve"> zostaną wyliczone wg poniższych zasad</w:t>
      </w:r>
      <w:r w:rsidRPr="002F793A">
        <w:rPr>
          <w:rFonts w:ascii="Arial Narrow" w:hAnsi="Arial Narrow"/>
          <w:color w:val="000000"/>
          <w:sz w:val="22"/>
          <w:szCs w:val="22"/>
          <w:lang w:eastAsia="pl-PL"/>
        </w:rPr>
        <w:t xml:space="preserve">, przy założeniu, że oferta o najniższej cenie uzyska </w:t>
      </w:r>
      <w:r>
        <w:rPr>
          <w:rFonts w:ascii="Arial Narrow" w:hAnsi="Arial Narrow"/>
          <w:color w:val="000000"/>
          <w:sz w:val="22"/>
          <w:szCs w:val="22"/>
          <w:lang w:eastAsia="pl-PL"/>
        </w:rPr>
        <w:t>60</w:t>
      </w:r>
      <w:r w:rsidRPr="002F793A">
        <w:rPr>
          <w:rFonts w:ascii="Arial Narrow" w:hAnsi="Arial Narrow"/>
          <w:color w:val="000000"/>
          <w:sz w:val="22"/>
          <w:szCs w:val="22"/>
          <w:lang w:eastAsia="pl-PL"/>
        </w:rPr>
        <w:t xml:space="preserve"> pkt. </w:t>
      </w:r>
    </w:p>
    <w:p w:rsidR="00155A54" w:rsidRPr="00897268" w:rsidRDefault="00155A54" w:rsidP="0097726F">
      <w:pPr>
        <w:suppressAutoHyphens w:val="0"/>
        <w:spacing w:line="276" w:lineRule="auto"/>
        <w:jc w:val="both"/>
        <w:rPr>
          <w:rFonts w:ascii="Arial Narrow" w:hAnsi="Arial Narrow"/>
          <w:sz w:val="22"/>
          <w:szCs w:val="22"/>
          <w:lang w:eastAsia="pl-PL"/>
        </w:rPr>
      </w:pPr>
    </w:p>
    <w:p w:rsidR="00155A54" w:rsidRDefault="00155A54" w:rsidP="0097726F">
      <w:pPr>
        <w:suppressAutoHyphens w:val="0"/>
        <w:spacing w:line="276" w:lineRule="auto"/>
        <w:ind w:firstLine="709"/>
        <w:jc w:val="center"/>
        <w:rPr>
          <w:rFonts w:ascii="Arial Narrow" w:hAnsi="Arial Narrow"/>
          <w:b/>
          <w:sz w:val="22"/>
          <w:szCs w:val="22"/>
          <w:lang w:eastAsia="pl-PL"/>
        </w:rPr>
      </w:pPr>
      <w:r>
        <w:rPr>
          <w:rFonts w:ascii="Arial Narrow" w:hAnsi="Arial Narrow"/>
          <w:b/>
          <w:sz w:val="22"/>
          <w:szCs w:val="22"/>
          <w:lang w:eastAsia="pl-PL"/>
        </w:rPr>
        <w:t>Cena najtańszej oferty</w:t>
      </w:r>
    </w:p>
    <w:p w:rsidR="00155A54" w:rsidRDefault="00155A54" w:rsidP="0097726F">
      <w:pPr>
        <w:suppressAutoHyphens w:val="0"/>
        <w:spacing w:line="276" w:lineRule="auto"/>
        <w:jc w:val="center"/>
        <w:rPr>
          <w:rFonts w:ascii="Arial Narrow" w:hAnsi="Arial Narrow"/>
          <w:b/>
          <w:sz w:val="22"/>
          <w:szCs w:val="22"/>
          <w:lang w:eastAsia="pl-PL"/>
        </w:rPr>
      </w:pPr>
      <w:r>
        <w:rPr>
          <w:rFonts w:ascii="Arial Narrow" w:hAnsi="Arial Narrow"/>
          <w:b/>
          <w:sz w:val="22"/>
          <w:szCs w:val="22"/>
          <w:lang w:eastAsia="pl-PL"/>
        </w:rPr>
        <w:t>C =    ------------------------------------- x 100 x 60%</w:t>
      </w:r>
    </w:p>
    <w:p w:rsidR="00155A54" w:rsidRDefault="00155A54" w:rsidP="0097726F">
      <w:pPr>
        <w:suppressAutoHyphens w:val="0"/>
        <w:spacing w:line="276" w:lineRule="auto"/>
        <w:ind w:firstLine="709"/>
        <w:jc w:val="center"/>
        <w:rPr>
          <w:rFonts w:ascii="Arial Narrow" w:hAnsi="Arial Narrow"/>
          <w:b/>
          <w:sz w:val="22"/>
          <w:szCs w:val="22"/>
          <w:lang w:eastAsia="pl-PL"/>
        </w:rPr>
      </w:pPr>
      <w:r>
        <w:rPr>
          <w:rFonts w:ascii="Arial Narrow" w:hAnsi="Arial Narrow"/>
          <w:b/>
          <w:sz w:val="22"/>
          <w:szCs w:val="22"/>
          <w:lang w:eastAsia="pl-PL"/>
        </w:rPr>
        <w:t>Cena badanej oferty</w:t>
      </w:r>
    </w:p>
    <w:p w:rsidR="00155A54" w:rsidRPr="0044533E" w:rsidRDefault="00155A54" w:rsidP="0097726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gdzie: </w:t>
      </w:r>
    </w:p>
    <w:p w:rsidR="00155A54" w:rsidRDefault="00155A54" w:rsidP="0097726F">
      <w:pPr>
        <w:suppressAutoHyphens w:val="0"/>
        <w:spacing w:line="276" w:lineRule="auto"/>
        <w:ind w:firstLine="709"/>
        <w:jc w:val="both"/>
        <w:rPr>
          <w:rFonts w:ascii="Arial Narrow" w:hAnsi="Arial Narrow"/>
          <w:sz w:val="22"/>
          <w:szCs w:val="22"/>
          <w:lang w:eastAsia="pl-PL"/>
        </w:rPr>
      </w:pPr>
      <w:r w:rsidRPr="0044533E">
        <w:rPr>
          <w:rFonts w:ascii="Arial Narrow" w:hAnsi="Arial Narrow"/>
          <w:sz w:val="22"/>
          <w:szCs w:val="22"/>
          <w:lang w:eastAsia="pl-PL"/>
        </w:rPr>
        <w:t>C –</w:t>
      </w:r>
      <w:r>
        <w:rPr>
          <w:rFonts w:ascii="Arial Narrow" w:hAnsi="Arial Narrow"/>
          <w:sz w:val="22"/>
          <w:szCs w:val="22"/>
          <w:lang w:eastAsia="pl-PL"/>
        </w:rPr>
        <w:t xml:space="preserve"> </w:t>
      </w:r>
      <w:r w:rsidRPr="0044533E">
        <w:rPr>
          <w:rFonts w:ascii="Arial Narrow" w:hAnsi="Arial Narrow"/>
          <w:sz w:val="22"/>
          <w:szCs w:val="22"/>
          <w:lang w:eastAsia="pl-PL"/>
        </w:rPr>
        <w:t xml:space="preserve"> punkty przyznane za </w:t>
      </w:r>
      <w:r>
        <w:rPr>
          <w:rFonts w:ascii="Arial Narrow" w:hAnsi="Arial Narrow"/>
          <w:sz w:val="22"/>
          <w:szCs w:val="22"/>
          <w:lang w:eastAsia="pl-PL"/>
        </w:rPr>
        <w:t>kryteria cena.</w:t>
      </w:r>
      <w:r w:rsidRPr="0044533E">
        <w:rPr>
          <w:rFonts w:ascii="Arial Narrow" w:hAnsi="Arial Narrow"/>
          <w:sz w:val="22"/>
          <w:szCs w:val="22"/>
          <w:lang w:eastAsia="pl-PL"/>
        </w:rPr>
        <w:t xml:space="preserve"> </w:t>
      </w:r>
    </w:p>
    <w:p w:rsidR="00155A54" w:rsidRDefault="00155A54" w:rsidP="0097726F">
      <w:pPr>
        <w:suppressAutoHyphens w:val="0"/>
        <w:spacing w:line="276" w:lineRule="auto"/>
        <w:ind w:firstLine="709"/>
        <w:jc w:val="both"/>
        <w:rPr>
          <w:rFonts w:ascii="Arial Narrow" w:hAnsi="Arial Narrow"/>
          <w:sz w:val="22"/>
          <w:szCs w:val="22"/>
          <w:lang w:eastAsia="pl-PL"/>
        </w:rPr>
      </w:pPr>
    </w:p>
    <w:p w:rsidR="00155A54" w:rsidRDefault="00155A54" w:rsidP="0097726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Punkty zostaną przyznane na podstawie ceny ofertowej brutto wskazanej przez Wykonawcę </w:t>
      </w:r>
      <w:r w:rsidRPr="002E748D">
        <w:rPr>
          <w:rFonts w:ascii="Arial Narrow" w:hAnsi="Arial Narrow"/>
          <w:sz w:val="22"/>
          <w:szCs w:val="22"/>
          <w:lang w:eastAsia="pl-PL"/>
        </w:rPr>
        <w:t xml:space="preserve">w </w:t>
      </w:r>
      <w:r>
        <w:rPr>
          <w:rFonts w:ascii="Arial Narrow" w:hAnsi="Arial Narrow"/>
          <w:sz w:val="22"/>
          <w:szCs w:val="22"/>
          <w:lang w:eastAsia="pl-PL"/>
        </w:rPr>
        <w:t xml:space="preserve">ofercie </w:t>
      </w:r>
      <w:r w:rsidRPr="0044533E">
        <w:rPr>
          <w:rFonts w:ascii="Arial Narrow" w:hAnsi="Arial Narrow"/>
          <w:sz w:val="22"/>
          <w:szCs w:val="22"/>
          <w:lang w:eastAsia="pl-PL"/>
        </w:rPr>
        <w:t xml:space="preserve">i przeliczone według wzoru opisanego powyżej. </w:t>
      </w:r>
    </w:p>
    <w:p w:rsidR="00FF6527" w:rsidRDefault="00FF6527" w:rsidP="0097726F">
      <w:pPr>
        <w:suppressAutoHyphens w:val="0"/>
        <w:spacing w:line="276" w:lineRule="auto"/>
        <w:jc w:val="both"/>
        <w:rPr>
          <w:rFonts w:ascii="Arial Narrow" w:hAnsi="Arial Narrow"/>
          <w:sz w:val="22"/>
          <w:szCs w:val="22"/>
          <w:lang w:eastAsia="pl-PL"/>
        </w:rPr>
      </w:pPr>
    </w:p>
    <w:p w:rsidR="00155A54" w:rsidRPr="00D100FF" w:rsidRDefault="00155A54" w:rsidP="0097726F">
      <w:pPr>
        <w:pStyle w:val="Akapitzlist"/>
        <w:numPr>
          <w:ilvl w:val="0"/>
          <w:numId w:val="49"/>
        </w:numPr>
        <w:suppressAutoHyphens w:val="0"/>
        <w:autoSpaceDE w:val="0"/>
        <w:spacing w:line="276" w:lineRule="auto"/>
        <w:jc w:val="both"/>
        <w:rPr>
          <w:rFonts w:ascii="Arial Narrow" w:hAnsi="Arial Narrow"/>
          <w:b/>
          <w:bCs/>
          <w:sz w:val="22"/>
          <w:szCs w:val="22"/>
          <w:lang w:eastAsia="pl-PL"/>
        </w:rPr>
      </w:pPr>
      <w:r w:rsidRPr="002F793A">
        <w:rPr>
          <w:rFonts w:ascii="Arial Narrow" w:hAnsi="Arial Narrow"/>
          <w:b/>
          <w:sz w:val="22"/>
          <w:szCs w:val="22"/>
        </w:rPr>
        <w:t xml:space="preserve"> Punkty w kryterium termin dostaw cząstkowych (T) </w:t>
      </w:r>
      <w:r w:rsidRPr="002F793A">
        <w:rPr>
          <w:rFonts w:ascii="Arial Narrow" w:hAnsi="Arial Narrow"/>
          <w:bCs/>
          <w:sz w:val="22"/>
          <w:szCs w:val="22"/>
        </w:rPr>
        <w:t>przyznawane</w:t>
      </w:r>
      <w:r w:rsidRPr="002F793A">
        <w:rPr>
          <w:rFonts w:ascii="Arial Narrow" w:hAnsi="Arial Narrow"/>
          <w:sz w:val="22"/>
          <w:szCs w:val="22"/>
        </w:rPr>
        <w:t xml:space="preserve"> będą wg poniższych zasad </w:t>
      </w:r>
      <w:r w:rsidRPr="002F793A">
        <w:rPr>
          <w:rFonts w:ascii="Arial Narrow" w:hAnsi="Arial Narrow"/>
          <w:sz w:val="22"/>
          <w:szCs w:val="22"/>
          <w:lang w:eastAsia="pl-PL"/>
        </w:rPr>
        <w:t xml:space="preserve">, przy założeniu, że oferta o najkrótszym terminie dostawy cząstkowej uzyska </w:t>
      </w:r>
      <w:r>
        <w:rPr>
          <w:rFonts w:ascii="Arial Narrow" w:hAnsi="Arial Narrow"/>
          <w:sz w:val="22"/>
          <w:szCs w:val="22"/>
          <w:lang w:eastAsia="pl-PL"/>
        </w:rPr>
        <w:t>40</w:t>
      </w:r>
      <w:r w:rsidRPr="002F793A">
        <w:rPr>
          <w:rFonts w:ascii="Arial Narrow" w:hAnsi="Arial Narrow"/>
          <w:sz w:val="22"/>
          <w:szCs w:val="22"/>
          <w:lang w:eastAsia="pl-PL"/>
        </w:rPr>
        <w:t xml:space="preserve"> pkt. </w:t>
      </w:r>
    </w:p>
    <w:p w:rsidR="00155A54" w:rsidRPr="002F793A" w:rsidRDefault="00155A54" w:rsidP="0097726F">
      <w:pPr>
        <w:pStyle w:val="Akapitzlist"/>
        <w:suppressAutoHyphens w:val="0"/>
        <w:autoSpaceDE w:val="0"/>
        <w:spacing w:line="276" w:lineRule="auto"/>
        <w:ind w:left="720"/>
        <w:jc w:val="center"/>
        <w:rPr>
          <w:rFonts w:ascii="Arial Narrow" w:hAnsi="Arial Narrow"/>
          <w:b/>
          <w:bCs/>
          <w:sz w:val="22"/>
          <w:szCs w:val="22"/>
          <w:lang w:eastAsia="pl-PL"/>
        </w:rPr>
      </w:pPr>
    </w:p>
    <w:p w:rsidR="00155A54" w:rsidRDefault="00155A54" w:rsidP="0097726F">
      <w:pPr>
        <w:suppressAutoHyphens w:val="0"/>
        <w:spacing w:line="276" w:lineRule="auto"/>
        <w:ind w:left="360"/>
        <w:jc w:val="center"/>
        <w:rPr>
          <w:rFonts w:ascii="Arial Narrow" w:hAnsi="Arial Narrow"/>
          <w:b/>
          <w:sz w:val="22"/>
          <w:szCs w:val="22"/>
          <w:lang w:eastAsia="pl-PL"/>
        </w:rPr>
      </w:pPr>
      <w:r>
        <w:rPr>
          <w:rFonts w:ascii="Arial Narrow" w:hAnsi="Arial Narrow"/>
          <w:b/>
          <w:sz w:val="22"/>
          <w:szCs w:val="22"/>
          <w:lang w:eastAsia="pl-PL"/>
        </w:rPr>
        <w:t>Najkrótszy termin dostawy</w:t>
      </w:r>
    </w:p>
    <w:p w:rsidR="00155A54" w:rsidRPr="00D100FF" w:rsidRDefault="00155A54" w:rsidP="0097726F">
      <w:pPr>
        <w:suppressAutoHyphens w:val="0"/>
        <w:spacing w:line="276" w:lineRule="auto"/>
        <w:jc w:val="center"/>
        <w:rPr>
          <w:rFonts w:ascii="Arial Narrow" w:hAnsi="Arial Narrow"/>
          <w:b/>
          <w:sz w:val="22"/>
          <w:szCs w:val="22"/>
          <w:lang w:eastAsia="pl-PL"/>
        </w:rPr>
      </w:pPr>
      <w:r>
        <w:rPr>
          <w:rFonts w:ascii="Arial Narrow" w:hAnsi="Arial Narrow"/>
          <w:b/>
          <w:sz w:val="22"/>
          <w:szCs w:val="22"/>
          <w:lang w:eastAsia="pl-PL"/>
        </w:rPr>
        <w:t>T</w:t>
      </w:r>
      <w:r w:rsidRPr="00D100FF">
        <w:rPr>
          <w:rFonts w:ascii="Arial Narrow" w:hAnsi="Arial Narrow"/>
          <w:b/>
          <w:sz w:val="22"/>
          <w:szCs w:val="22"/>
          <w:lang w:eastAsia="pl-PL"/>
        </w:rPr>
        <w:t xml:space="preserve"> =    ------------------------</w:t>
      </w:r>
      <w:r>
        <w:rPr>
          <w:rFonts w:ascii="Arial Narrow" w:hAnsi="Arial Narrow"/>
          <w:b/>
          <w:sz w:val="22"/>
          <w:szCs w:val="22"/>
          <w:lang w:eastAsia="pl-PL"/>
        </w:rPr>
        <w:t>-----------</w:t>
      </w:r>
      <w:r w:rsidRPr="00D100FF">
        <w:rPr>
          <w:rFonts w:ascii="Arial Narrow" w:hAnsi="Arial Narrow"/>
          <w:b/>
          <w:sz w:val="22"/>
          <w:szCs w:val="22"/>
          <w:lang w:eastAsia="pl-PL"/>
        </w:rPr>
        <w:t xml:space="preserve">------------- x 100 x </w:t>
      </w:r>
      <w:r>
        <w:rPr>
          <w:rFonts w:ascii="Arial Narrow" w:hAnsi="Arial Narrow"/>
          <w:b/>
          <w:sz w:val="22"/>
          <w:szCs w:val="22"/>
          <w:lang w:eastAsia="pl-PL"/>
        </w:rPr>
        <w:t>40</w:t>
      </w:r>
      <w:r w:rsidRPr="00D100FF">
        <w:rPr>
          <w:rFonts w:ascii="Arial Narrow" w:hAnsi="Arial Narrow"/>
          <w:b/>
          <w:sz w:val="22"/>
          <w:szCs w:val="22"/>
          <w:lang w:eastAsia="pl-PL"/>
        </w:rPr>
        <w:t>%</w:t>
      </w:r>
    </w:p>
    <w:p w:rsidR="00155A54" w:rsidRPr="00D100FF" w:rsidRDefault="00155A54" w:rsidP="0097726F">
      <w:pPr>
        <w:suppressAutoHyphens w:val="0"/>
        <w:spacing w:line="276" w:lineRule="auto"/>
        <w:jc w:val="center"/>
        <w:rPr>
          <w:rFonts w:ascii="Arial Narrow" w:hAnsi="Arial Narrow"/>
          <w:b/>
          <w:sz w:val="22"/>
          <w:szCs w:val="22"/>
          <w:lang w:eastAsia="pl-PL"/>
        </w:rPr>
      </w:pPr>
      <w:r w:rsidRPr="00D100FF">
        <w:rPr>
          <w:rFonts w:ascii="Arial Narrow" w:hAnsi="Arial Narrow"/>
          <w:b/>
          <w:sz w:val="22"/>
          <w:szCs w:val="22"/>
          <w:lang w:eastAsia="pl-PL"/>
        </w:rPr>
        <w:t>Termin dostawy badanej oferty</w:t>
      </w:r>
    </w:p>
    <w:p w:rsidR="00155A54" w:rsidRPr="0044533E" w:rsidRDefault="00155A54" w:rsidP="0097726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gdzie: </w:t>
      </w:r>
    </w:p>
    <w:p w:rsidR="00155A54" w:rsidRDefault="00155A54" w:rsidP="0097726F">
      <w:pPr>
        <w:suppressAutoHyphens w:val="0"/>
        <w:spacing w:line="276" w:lineRule="auto"/>
        <w:ind w:firstLine="709"/>
        <w:jc w:val="both"/>
        <w:rPr>
          <w:rFonts w:ascii="Arial Narrow" w:hAnsi="Arial Narrow"/>
          <w:sz w:val="22"/>
          <w:szCs w:val="22"/>
          <w:lang w:eastAsia="pl-PL"/>
        </w:rPr>
      </w:pPr>
      <w:r>
        <w:rPr>
          <w:rFonts w:ascii="Arial Narrow" w:hAnsi="Arial Narrow"/>
          <w:sz w:val="22"/>
          <w:szCs w:val="22"/>
          <w:lang w:eastAsia="pl-PL"/>
        </w:rPr>
        <w:t>T</w:t>
      </w:r>
      <w:r w:rsidRPr="0044533E">
        <w:rPr>
          <w:rFonts w:ascii="Arial Narrow" w:hAnsi="Arial Narrow"/>
          <w:sz w:val="22"/>
          <w:szCs w:val="22"/>
          <w:lang w:eastAsia="pl-PL"/>
        </w:rPr>
        <w:t xml:space="preserve"> –</w:t>
      </w:r>
      <w:r>
        <w:rPr>
          <w:rFonts w:ascii="Arial Narrow" w:hAnsi="Arial Narrow"/>
          <w:sz w:val="22"/>
          <w:szCs w:val="22"/>
          <w:lang w:eastAsia="pl-PL"/>
        </w:rPr>
        <w:t xml:space="preserve"> </w:t>
      </w:r>
      <w:r w:rsidRPr="0044533E">
        <w:rPr>
          <w:rFonts w:ascii="Arial Narrow" w:hAnsi="Arial Narrow"/>
          <w:sz w:val="22"/>
          <w:szCs w:val="22"/>
          <w:lang w:eastAsia="pl-PL"/>
        </w:rPr>
        <w:t xml:space="preserve"> punkty przyznane za </w:t>
      </w:r>
      <w:r>
        <w:rPr>
          <w:rFonts w:ascii="Arial Narrow" w:hAnsi="Arial Narrow"/>
          <w:sz w:val="22"/>
          <w:szCs w:val="22"/>
          <w:lang w:eastAsia="pl-PL"/>
        </w:rPr>
        <w:t>kryterium termin dostawy cząstkowej.</w:t>
      </w:r>
      <w:r w:rsidRPr="0044533E">
        <w:rPr>
          <w:rFonts w:ascii="Arial Narrow" w:hAnsi="Arial Narrow"/>
          <w:sz w:val="22"/>
          <w:szCs w:val="22"/>
          <w:lang w:eastAsia="pl-PL"/>
        </w:rPr>
        <w:t xml:space="preserve"> </w:t>
      </w:r>
    </w:p>
    <w:p w:rsidR="00155A54" w:rsidRPr="002E748D" w:rsidRDefault="00155A54" w:rsidP="0097726F">
      <w:pPr>
        <w:suppressAutoHyphens w:val="0"/>
        <w:spacing w:line="276" w:lineRule="auto"/>
        <w:jc w:val="both"/>
        <w:rPr>
          <w:rFonts w:ascii="Arial Narrow" w:hAnsi="Arial Narrow"/>
          <w:sz w:val="22"/>
          <w:szCs w:val="22"/>
          <w:lang w:eastAsia="pl-PL"/>
        </w:rPr>
      </w:pPr>
      <w:r w:rsidRPr="002E748D">
        <w:rPr>
          <w:rFonts w:ascii="Arial Narrow" w:hAnsi="Arial Narrow"/>
          <w:sz w:val="22"/>
          <w:szCs w:val="22"/>
          <w:lang w:eastAsia="pl-PL"/>
        </w:rPr>
        <w:t xml:space="preserve">Punkty zostaną przyznane na podstawie terminu dostawy wskazanego przez Wykonawcę w </w:t>
      </w:r>
      <w:r>
        <w:rPr>
          <w:rFonts w:ascii="Arial Narrow" w:hAnsi="Arial Narrow"/>
          <w:sz w:val="22"/>
          <w:szCs w:val="22"/>
          <w:lang w:eastAsia="pl-PL"/>
        </w:rPr>
        <w:t>ofercie</w:t>
      </w:r>
      <w:r w:rsidRPr="002E748D">
        <w:rPr>
          <w:rFonts w:ascii="Arial Narrow" w:hAnsi="Arial Narrow"/>
          <w:sz w:val="22"/>
          <w:szCs w:val="22"/>
          <w:lang w:eastAsia="pl-PL"/>
        </w:rPr>
        <w:t xml:space="preserve"> Wykonawcy </w:t>
      </w:r>
      <w:r>
        <w:rPr>
          <w:rFonts w:ascii="Arial Narrow" w:hAnsi="Arial Narrow"/>
          <w:sz w:val="22"/>
          <w:szCs w:val="22"/>
          <w:lang w:eastAsia="pl-PL"/>
        </w:rPr>
        <w:br/>
      </w:r>
      <w:r w:rsidRPr="002E748D">
        <w:rPr>
          <w:rFonts w:ascii="Arial Narrow" w:hAnsi="Arial Narrow"/>
          <w:sz w:val="22"/>
          <w:szCs w:val="22"/>
          <w:lang w:eastAsia="pl-PL"/>
        </w:rPr>
        <w:t>i przeliczone według wzoru opisanego powyżej.</w:t>
      </w:r>
    </w:p>
    <w:p w:rsidR="0074465F" w:rsidRDefault="0074465F" w:rsidP="0097726F">
      <w:pPr>
        <w:pStyle w:val="Akapitzlist"/>
        <w:suppressAutoHyphens w:val="0"/>
        <w:spacing w:line="276" w:lineRule="auto"/>
        <w:ind w:left="720"/>
        <w:jc w:val="both"/>
        <w:rPr>
          <w:rFonts w:ascii="Arial Narrow" w:hAnsi="Arial Narrow"/>
          <w:sz w:val="22"/>
          <w:szCs w:val="22"/>
          <w:lang w:eastAsia="pl-PL"/>
        </w:rPr>
      </w:pPr>
    </w:p>
    <w:p w:rsidR="00155A54" w:rsidRPr="002F793A" w:rsidRDefault="00155A54" w:rsidP="0097726F">
      <w:pPr>
        <w:pStyle w:val="Akapitzlist"/>
        <w:numPr>
          <w:ilvl w:val="0"/>
          <w:numId w:val="37"/>
        </w:numPr>
        <w:suppressAutoHyphens w:val="0"/>
        <w:spacing w:line="276" w:lineRule="auto"/>
        <w:ind w:left="284" w:hanging="284"/>
        <w:jc w:val="both"/>
        <w:rPr>
          <w:rFonts w:ascii="Arial Narrow" w:hAnsi="Arial Narrow"/>
          <w:b/>
          <w:sz w:val="22"/>
          <w:szCs w:val="22"/>
          <w:lang w:eastAsia="pl-PL"/>
        </w:rPr>
      </w:pPr>
      <w:r w:rsidRPr="002F793A">
        <w:rPr>
          <w:rFonts w:ascii="Arial Narrow" w:hAnsi="Arial Narrow"/>
          <w:b/>
          <w:sz w:val="22"/>
          <w:szCs w:val="22"/>
          <w:lang w:eastAsia="pl-PL"/>
        </w:rPr>
        <w:t>Ocena końcowa oferty:</w:t>
      </w:r>
    </w:p>
    <w:p w:rsidR="00155A54" w:rsidRPr="006262BA" w:rsidRDefault="00155A54" w:rsidP="0097726F">
      <w:pPr>
        <w:pStyle w:val="Akapitzlist"/>
        <w:spacing w:line="276" w:lineRule="auto"/>
        <w:ind w:left="360"/>
        <w:jc w:val="both"/>
        <w:rPr>
          <w:rFonts w:ascii="Arial Narrow" w:hAnsi="Arial Narrow"/>
          <w:b/>
          <w:bCs/>
          <w:sz w:val="22"/>
          <w:szCs w:val="22"/>
          <w:lang w:eastAsia="pl-PL"/>
        </w:rPr>
      </w:pPr>
      <w:r w:rsidRPr="006262BA">
        <w:rPr>
          <w:rFonts w:ascii="Arial Narrow" w:hAnsi="Arial Narrow"/>
          <w:b/>
          <w:bCs/>
          <w:sz w:val="22"/>
          <w:szCs w:val="22"/>
          <w:lang w:eastAsia="pl-PL"/>
        </w:rPr>
        <w:t xml:space="preserve">Na ocenę końcową będzie składała się suma wszystkich uzyskanych </w:t>
      </w:r>
      <w:r w:rsidRPr="006262BA">
        <w:rPr>
          <w:rFonts w:ascii="Arial Narrow" w:hAnsi="Arial Narrow"/>
          <w:sz w:val="22"/>
          <w:szCs w:val="22"/>
          <w:lang w:eastAsia="pl-PL"/>
        </w:rPr>
        <w:t>punktów</w:t>
      </w:r>
      <w:r>
        <w:rPr>
          <w:rFonts w:ascii="Arial Narrow" w:hAnsi="Arial Narrow"/>
          <w:sz w:val="22"/>
          <w:szCs w:val="22"/>
          <w:lang w:eastAsia="pl-PL"/>
        </w:rPr>
        <w:t xml:space="preserve"> pomnożonych przez ich wagę</w:t>
      </w:r>
      <w:r w:rsidRPr="006262BA">
        <w:rPr>
          <w:rFonts w:ascii="Arial Narrow" w:hAnsi="Arial Narrow"/>
          <w:sz w:val="22"/>
          <w:szCs w:val="22"/>
          <w:lang w:eastAsia="pl-PL"/>
        </w:rPr>
        <w:t xml:space="preserve"> za kryterium „cena” oraz „</w:t>
      </w:r>
      <w:r w:rsidRPr="006262BA">
        <w:rPr>
          <w:rFonts w:ascii="Arial Narrow" w:hAnsi="Arial Narrow"/>
          <w:sz w:val="22"/>
          <w:szCs w:val="22"/>
        </w:rPr>
        <w:t xml:space="preserve">termin dostaw cząstkowych”, wyliczona </w:t>
      </w:r>
      <w:proofErr w:type="spellStart"/>
      <w:r w:rsidRPr="006262BA">
        <w:rPr>
          <w:rFonts w:ascii="Arial Narrow" w:hAnsi="Arial Narrow"/>
          <w:sz w:val="22"/>
          <w:szCs w:val="22"/>
        </w:rPr>
        <w:t>wg</w:t>
      </w:r>
      <w:proofErr w:type="spellEnd"/>
      <w:r w:rsidRPr="006262BA">
        <w:rPr>
          <w:rFonts w:ascii="Arial Narrow" w:hAnsi="Arial Narrow"/>
          <w:sz w:val="22"/>
          <w:szCs w:val="22"/>
        </w:rPr>
        <w:t>. poniższego wzoru</w:t>
      </w:r>
      <w:r w:rsidRPr="006262BA">
        <w:rPr>
          <w:rFonts w:ascii="Arial Narrow" w:hAnsi="Arial Narrow"/>
          <w:b/>
          <w:bCs/>
          <w:sz w:val="22"/>
          <w:szCs w:val="22"/>
          <w:lang w:eastAsia="pl-PL"/>
        </w:rPr>
        <w:t xml:space="preserve">: </w:t>
      </w:r>
    </w:p>
    <w:p w:rsidR="00155A54" w:rsidRPr="006262BA" w:rsidRDefault="00155A54" w:rsidP="0097726F">
      <w:pPr>
        <w:pStyle w:val="Akapitzlist"/>
        <w:spacing w:line="276" w:lineRule="auto"/>
        <w:ind w:left="360"/>
        <w:jc w:val="both"/>
        <w:rPr>
          <w:rFonts w:ascii="Arial Narrow" w:hAnsi="Arial Narrow"/>
          <w:b/>
          <w:bCs/>
          <w:sz w:val="22"/>
          <w:szCs w:val="22"/>
          <w:lang w:eastAsia="pl-PL"/>
        </w:rPr>
      </w:pPr>
    </w:p>
    <w:p w:rsidR="00155A54" w:rsidRPr="0061300D" w:rsidRDefault="00155A54" w:rsidP="0097726F">
      <w:pPr>
        <w:pStyle w:val="Akapitzlist"/>
        <w:suppressAutoHyphens w:val="0"/>
        <w:autoSpaceDE w:val="0"/>
        <w:spacing w:line="276" w:lineRule="auto"/>
        <w:ind w:left="360"/>
        <w:jc w:val="both"/>
        <w:rPr>
          <w:rFonts w:ascii="Arial Narrow" w:hAnsi="Arial Narrow"/>
          <w:b/>
          <w:bCs/>
          <w:sz w:val="22"/>
          <w:szCs w:val="22"/>
          <w:lang w:eastAsia="pl-PL"/>
        </w:rPr>
      </w:pPr>
      <w:r w:rsidRPr="006262BA">
        <w:rPr>
          <w:rFonts w:ascii="Arial Narrow" w:hAnsi="Arial Narrow"/>
          <w:b/>
          <w:bCs/>
          <w:sz w:val="22"/>
          <w:szCs w:val="22"/>
          <w:lang w:eastAsia="pl-PL"/>
        </w:rPr>
        <w:tab/>
        <w:t xml:space="preserve"> C</w:t>
      </w:r>
      <w:r>
        <w:rPr>
          <w:rFonts w:ascii="Arial Narrow" w:hAnsi="Arial Narrow"/>
          <w:b/>
          <w:bCs/>
          <w:sz w:val="22"/>
          <w:szCs w:val="22"/>
          <w:lang w:eastAsia="pl-PL"/>
        </w:rPr>
        <w:t xml:space="preserve"> </w:t>
      </w:r>
      <w:r w:rsidRPr="006262BA">
        <w:rPr>
          <w:rFonts w:ascii="Arial Narrow" w:hAnsi="Arial Narrow"/>
          <w:b/>
          <w:bCs/>
          <w:sz w:val="22"/>
          <w:szCs w:val="22"/>
          <w:lang w:eastAsia="pl-PL"/>
        </w:rPr>
        <w:t xml:space="preserve">+ </w:t>
      </w:r>
      <w:r w:rsidRPr="006262BA">
        <w:rPr>
          <w:rFonts w:ascii="Arial Narrow" w:hAnsi="Arial Narrow"/>
          <w:b/>
          <w:sz w:val="22"/>
          <w:szCs w:val="22"/>
        </w:rPr>
        <w:t>T</w:t>
      </w:r>
      <w:r>
        <w:rPr>
          <w:rFonts w:ascii="Arial Narrow" w:hAnsi="Arial Narrow"/>
          <w:b/>
          <w:sz w:val="22"/>
          <w:szCs w:val="22"/>
        </w:rPr>
        <w:t xml:space="preserve"> </w:t>
      </w:r>
      <w:r>
        <w:rPr>
          <w:rFonts w:ascii="Arial Narrow" w:hAnsi="Arial Narrow"/>
          <w:b/>
          <w:bCs/>
          <w:sz w:val="22"/>
          <w:szCs w:val="22"/>
          <w:lang w:eastAsia="pl-PL"/>
        </w:rPr>
        <w:t>= P</w:t>
      </w:r>
    </w:p>
    <w:p w:rsidR="00155A54" w:rsidRPr="00E873AA" w:rsidRDefault="00155A54" w:rsidP="0097726F">
      <w:pPr>
        <w:suppressAutoHyphens w:val="0"/>
        <w:autoSpaceDE w:val="0"/>
        <w:spacing w:line="276" w:lineRule="auto"/>
        <w:ind w:firstLine="360"/>
        <w:jc w:val="both"/>
        <w:rPr>
          <w:rFonts w:ascii="Arial Narrow" w:hAnsi="Arial Narrow"/>
          <w:sz w:val="22"/>
          <w:szCs w:val="22"/>
          <w:lang w:eastAsia="pl-PL"/>
        </w:rPr>
      </w:pPr>
      <w:r w:rsidRPr="00E873AA">
        <w:rPr>
          <w:rFonts w:ascii="Arial Narrow" w:hAnsi="Arial Narrow"/>
          <w:sz w:val="22"/>
          <w:szCs w:val="22"/>
          <w:lang w:eastAsia="pl-PL"/>
        </w:rPr>
        <w:t xml:space="preserve">gdzie: </w:t>
      </w:r>
    </w:p>
    <w:p w:rsidR="00155A54" w:rsidRPr="006262BA" w:rsidRDefault="00155A54" w:rsidP="0097726F">
      <w:pPr>
        <w:pStyle w:val="Akapitzlist"/>
        <w:suppressAutoHyphens w:val="0"/>
        <w:autoSpaceDE w:val="0"/>
        <w:spacing w:line="276" w:lineRule="auto"/>
        <w:ind w:left="360"/>
        <w:jc w:val="both"/>
        <w:rPr>
          <w:rFonts w:ascii="Arial Narrow" w:hAnsi="Arial Narrow"/>
          <w:sz w:val="22"/>
          <w:szCs w:val="22"/>
          <w:lang w:eastAsia="pl-PL"/>
        </w:rPr>
      </w:pPr>
      <w:r>
        <w:rPr>
          <w:rFonts w:ascii="Arial Narrow" w:hAnsi="Arial Narrow"/>
          <w:sz w:val="22"/>
          <w:szCs w:val="22"/>
          <w:lang w:eastAsia="pl-PL"/>
        </w:rPr>
        <w:t>P</w:t>
      </w:r>
      <w:r w:rsidRPr="006262BA">
        <w:rPr>
          <w:rFonts w:ascii="Arial Narrow" w:hAnsi="Arial Narrow"/>
          <w:sz w:val="22"/>
          <w:szCs w:val="22"/>
          <w:lang w:eastAsia="pl-PL"/>
        </w:rPr>
        <w:t xml:space="preserve"> –</w:t>
      </w:r>
      <w:r>
        <w:rPr>
          <w:rFonts w:ascii="Arial Narrow" w:hAnsi="Arial Narrow"/>
          <w:sz w:val="22"/>
          <w:szCs w:val="22"/>
          <w:lang w:eastAsia="pl-PL"/>
        </w:rPr>
        <w:t xml:space="preserve"> łączna ilość punktów</w:t>
      </w:r>
      <w:r w:rsidRPr="006262BA">
        <w:rPr>
          <w:rFonts w:ascii="Arial Narrow" w:hAnsi="Arial Narrow"/>
          <w:sz w:val="22"/>
          <w:szCs w:val="22"/>
          <w:lang w:eastAsia="pl-PL"/>
        </w:rPr>
        <w:t xml:space="preserve"> przyznanych danej ofercie </w:t>
      </w:r>
    </w:p>
    <w:p w:rsidR="00155A54" w:rsidRPr="006262BA" w:rsidRDefault="00155A54" w:rsidP="0097726F">
      <w:pPr>
        <w:pStyle w:val="Akapitzlist"/>
        <w:suppressAutoHyphens w:val="0"/>
        <w:autoSpaceDE w:val="0"/>
        <w:spacing w:line="276" w:lineRule="auto"/>
        <w:ind w:left="360"/>
        <w:jc w:val="both"/>
        <w:rPr>
          <w:rFonts w:ascii="Arial Narrow" w:hAnsi="Arial Narrow"/>
          <w:sz w:val="22"/>
          <w:szCs w:val="22"/>
          <w:lang w:eastAsia="pl-PL"/>
        </w:rPr>
      </w:pPr>
      <w:r w:rsidRPr="006262BA">
        <w:rPr>
          <w:rFonts w:ascii="Arial Narrow" w:hAnsi="Arial Narrow"/>
          <w:sz w:val="22"/>
          <w:szCs w:val="22"/>
          <w:lang w:eastAsia="pl-PL"/>
        </w:rPr>
        <w:t>C –</w:t>
      </w:r>
      <w:r>
        <w:rPr>
          <w:rFonts w:ascii="Arial Narrow" w:hAnsi="Arial Narrow"/>
          <w:sz w:val="22"/>
          <w:szCs w:val="22"/>
          <w:lang w:eastAsia="pl-PL"/>
        </w:rPr>
        <w:t xml:space="preserve"> przyznana</w:t>
      </w:r>
      <w:r w:rsidRPr="006262BA">
        <w:rPr>
          <w:rFonts w:ascii="Arial Narrow" w:hAnsi="Arial Narrow"/>
          <w:sz w:val="22"/>
          <w:szCs w:val="22"/>
          <w:lang w:eastAsia="pl-PL"/>
        </w:rPr>
        <w:t xml:space="preserve"> liczba punktów za cenę </w:t>
      </w:r>
    </w:p>
    <w:p w:rsidR="00155A54" w:rsidRDefault="00155A54" w:rsidP="0097726F">
      <w:pPr>
        <w:pStyle w:val="Akapitzlist"/>
        <w:suppressAutoHyphens w:val="0"/>
        <w:autoSpaceDE w:val="0"/>
        <w:spacing w:line="276" w:lineRule="auto"/>
        <w:ind w:left="360"/>
        <w:jc w:val="both"/>
        <w:rPr>
          <w:rFonts w:ascii="Arial Narrow" w:hAnsi="Arial Narrow"/>
          <w:sz w:val="22"/>
          <w:szCs w:val="22"/>
          <w:lang w:eastAsia="pl-PL"/>
        </w:rPr>
      </w:pPr>
      <w:r w:rsidRPr="006262BA">
        <w:rPr>
          <w:rFonts w:ascii="Arial Narrow" w:hAnsi="Arial Narrow"/>
          <w:sz w:val="22"/>
          <w:szCs w:val="22"/>
        </w:rPr>
        <w:t>T</w:t>
      </w:r>
      <w:r w:rsidRPr="006262BA">
        <w:rPr>
          <w:rFonts w:ascii="Arial Narrow" w:hAnsi="Arial Narrow"/>
          <w:sz w:val="22"/>
          <w:szCs w:val="22"/>
          <w:lang w:eastAsia="pl-PL"/>
        </w:rPr>
        <w:t xml:space="preserve"> – </w:t>
      </w:r>
      <w:r>
        <w:rPr>
          <w:rFonts w:ascii="Arial Narrow" w:hAnsi="Arial Narrow"/>
          <w:sz w:val="22"/>
          <w:szCs w:val="22"/>
          <w:lang w:eastAsia="pl-PL"/>
        </w:rPr>
        <w:t>przyznana</w:t>
      </w:r>
      <w:r w:rsidRPr="006262BA">
        <w:rPr>
          <w:rFonts w:ascii="Arial Narrow" w:hAnsi="Arial Narrow"/>
          <w:sz w:val="22"/>
          <w:szCs w:val="22"/>
          <w:lang w:eastAsia="pl-PL"/>
        </w:rPr>
        <w:t xml:space="preserve"> liczba punktów za termin dostaw cząstkowych </w:t>
      </w:r>
    </w:p>
    <w:p w:rsidR="00155A54" w:rsidRPr="00A14FD8" w:rsidRDefault="00155A54" w:rsidP="0097726F">
      <w:pPr>
        <w:pStyle w:val="Akapitzlist"/>
        <w:suppressAutoHyphens w:val="0"/>
        <w:autoSpaceDE w:val="0"/>
        <w:spacing w:line="276" w:lineRule="auto"/>
        <w:ind w:left="360"/>
        <w:jc w:val="both"/>
        <w:rPr>
          <w:rFonts w:ascii="Arial Narrow" w:hAnsi="Arial Narrow"/>
          <w:sz w:val="22"/>
          <w:szCs w:val="22"/>
        </w:rPr>
      </w:pPr>
    </w:p>
    <w:p w:rsidR="00155A54" w:rsidRPr="00E873AA" w:rsidRDefault="00155A54" w:rsidP="0097726F">
      <w:pPr>
        <w:suppressAutoHyphens w:val="0"/>
        <w:spacing w:line="276" w:lineRule="auto"/>
        <w:jc w:val="both"/>
        <w:rPr>
          <w:rFonts w:ascii="Arial Narrow" w:hAnsi="Arial Narrow"/>
          <w:i/>
          <w:sz w:val="22"/>
          <w:szCs w:val="22"/>
          <w:u w:val="single"/>
          <w:lang w:eastAsia="pl-PL"/>
        </w:rPr>
      </w:pPr>
      <w:r w:rsidRPr="00E873AA">
        <w:rPr>
          <w:rFonts w:ascii="Arial Narrow" w:hAnsi="Arial Narrow"/>
          <w:b/>
          <w:i/>
          <w:sz w:val="22"/>
          <w:szCs w:val="22"/>
          <w:lang w:eastAsia="pl-PL"/>
        </w:rPr>
        <w:t xml:space="preserve">UWAGA: </w:t>
      </w:r>
      <w:r w:rsidRPr="00E873AA">
        <w:rPr>
          <w:rFonts w:ascii="Arial Narrow" w:hAnsi="Arial Narrow"/>
          <w:i/>
          <w:sz w:val="22"/>
          <w:szCs w:val="22"/>
          <w:u w:val="single"/>
          <w:lang w:eastAsia="pl-PL"/>
        </w:rPr>
        <w:t>Zamawiający przy wyliczeniu punktów będzie stosował formuły obliczeniowe stworzone na bazie programu Microsoft Excel (z zastosowaniem zasady zaokrąglania do dwóch miejsc po przecinku).</w:t>
      </w:r>
    </w:p>
    <w:p w:rsidR="00155A54" w:rsidRPr="006262BA" w:rsidRDefault="00155A54" w:rsidP="0097726F">
      <w:pPr>
        <w:pStyle w:val="Akapitzlist"/>
        <w:spacing w:line="276" w:lineRule="auto"/>
        <w:ind w:left="360"/>
        <w:jc w:val="both"/>
        <w:rPr>
          <w:rFonts w:ascii="Arial Narrow" w:hAnsi="Arial Narrow"/>
          <w:sz w:val="22"/>
          <w:szCs w:val="22"/>
        </w:rPr>
      </w:pPr>
      <w:r w:rsidRPr="006262BA">
        <w:rPr>
          <w:rFonts w:ascii="Arial Narrow" w:hAnsi="Arial Narrow"/>
          <w:b/>
          <w:i/>
          <w:sz w:val="22"/>
          <w:szCs w:val="22"/>
        </w:rPr>
        <w:t xml:space="preserve">                          </w:t>
      </w:r>
    </w:p>
    <w:p w:rsidR="00155A54" w:rsidRPr="00E873AA" w:rsidRDefault="00155A54" w:rsidP="0097726F">
      <w:pPr>
        <w:pStyle w:val="Akapitzlist"/>
        <w:numPr>
          <w:ilvl w:val="0"/>
          <w:numId w:val="37"/>
        </w:numPr>
        <w:suppressAutoHyphens w:val="0"/>
        <w:spacing w:line="276" w:lineRule="auto"/>
        <w:ind w:left="426"/>
        <w:jc w:val="both"/>
        <w:rPr>
          <w:rFonts w:ascii="Arial Narrow" w:hAnsi="Arial Narrow"/>
          <w:sz w:val="22"/>
          <w:szCs w:val="22"/>
          <w:lang w:eastAsia="pl-PL"/>
        </w:rPr>
      </w:pPr>
      <w:r w:rsidRPr="00E873AA">
        <w:rPr>
          <w:rFonts w:ascii="Arial Narrow" w:hAnsi="Arial Narrow"/>
          <w:sz w:val="22"/>
          <w:szCs w:val="22"/>
          <w:lang w:eastAsia="pl-PL"/>
        </w:rPr>
        <w:lastRenderedPageBreak/>
        <w:t>Punktacja przyznawana ofertom w poszczególnych kryteriach będzie liczona z dokładnością do dwóch miejsc po przecinku. Najwyższa liczba punktów wyznaczy najkorzystniejszą ofertę.</w:t>
      </w:r>
    </w:p>
    <w:p w:rsidR="00155A54" w:rsidRPr="006262BA" w:rsidRDefault="00155A54" w:rsidP="0097726F">
      <w:pPr>
        <w:pStyle w:val="Akapitzlist"/>
        <w:numPr>
          <w:ilvl w:val="0"/>
          <w:numId w:val="37"/>
        </w:numPr>
        <w:suppressAutoHyphens w:val="0"/>
        <w:spacing w:line="276" w:lineRule="auto"/>
        <w:ind w:left="426"/>
        <w:jc w:val="both"/>
        <w:rPr>
          <w:rFonts w:ascii="Arial Narrow" w:hAnsi="Arial Narrow"/>
          <w:sz w:val="22"/>
          <w:szCs w:val="22"/>
          <w:lang w:eastAsia="pl-PL"/>
        </w:rPr>
      </w:pPr>
      <w:r w:rsidRPr="006262BA">
        <w:rPr>
          <w:rFonts w:ascii="Arial Narrow" w:hAnsi="Arial Narrow"/>
          <w:sz w:val="22"/>
          <w:szCs w:val="22"/>
          <w:lang w:eastAsia="pl-PL"/>
        </w:rPr>
        <w:t xml:space="preserve">Zamawiający udzieli zamówienia Wykonawcy, którego oferta odpowiadać będzie wszystkim wymaganiom przedstawionym w ustawie </w:t>
      </w:r>
      <w:proofErr w:type="spellStart"/>
      <w:r w:rsidRPr="006262BA">
        <w:rPr>
          <w:rFonts w:ascii="Arial Narrow" w:hAnsi="Arial Narrow"/>
          <w:sz w:val="22"/>
          <w:szCs w:val="22"/>
          <w:lang w:eastAsia="pl-PL"/>
        </w:rPr>
        <w:t>Pzp</w:t>
      </w:r>
      <w:proofErr w:type="spellEnd"/>
      <w:r w:rsidRPr="006262BA">
        <w:rPr>
          <w:rFonts w:ascii="Arial Narrow" w:hAnsi="Arial Narrow"/>
          <w:sz w:val="22"/>
          <w:szCs w:val="22"/>
          <w:lang w:eastAsia="pl-PL"/>
        </w:rPr>
        <w:t>, oraz w SIWZ i zostanie oceniona jako najkorzystniejsza w oparciu o podane kryteria wyboru.</w:t>
      </w:r>
    </w:p>
    <w:p w:rsidR="00155A54" w:rsidRDefault="00155A54" w:rsidP="0097726F">
      <w:pPr>
        <w:pStyle w:val="Akapitzlist"/>
        <w:numPr>
          <w:ilvl w:val="0"/>
          <w:numId w:val="37"/>
        </w:numPr>
        <w:suppressAutoHyphens w:val="0"/>
        <w:spacing w:line="276" w:lineRule="auto"/>
        <w:ind w:left="426"/>
        <w:jc w:val="both"/>
        <w:rPr>
          <w:rFonts w:ascii="Arial Narrow" w:hAnsi="Arial Narrow"/>
          <w:sz w:val="22"/>
          <w:szCs w:val="22"/>
        </w:rPr>
      </w:pPr>
      <w:r w:rsidRPr="006262BA">
        <w:rPr>
          <w:rFonts w:ascii="Arial Narrow" w:hAnsi="Arial Narrow"/>
          <w:sz w:val="22"/>
          <w:szCs w:val="22"/>
          <w:lang w:eastAsia="pl-PL"/>
        </w:rPr>
        <w:t>Jeżeli nie można wybrać najkorzystniejszej oferty z uwagi na to, że dwie lub więcej ofert przedstawia taki sam bilans ceny lub kosztu i innych kryteriów oceny ofert – Zamawiający zastosuje zasadę określon</w:t>
      </w:r>
      <w:r>
        <w:rPr>
          <w:rFonts w:ascii="Arial Narrow" w:hAnsi="Arial Narrow"/>
          <w:sz w:val="22"/>
          <w:szCs w:val="22"/>
          <w:lang w:eastAsia="pl-PL"/>
        </w:rPr>
        <w:t xml:space="preserve">ą w art. 91 ust. 4 ustawy </w:t>
      </w:r>
      <w:proofErr w:type="spellStart"/>
      <w:r>
        <w:rPr>
          <w:rFonts w:ascii="Arial Narrow" w:hAnsi="Arial Narrow"/>
          <w:sz w:val="22"/>
          <w:szCs w:val="22"/>
          <w:lang w:eastAsia="pl-PL"/>
        </w:rPr>
        <w:t>Pzp</w:t>
      </w:r>
      <w:proofErr w:type="spellEnd"/>
      <w:r>
        <w:rPr>
          <w:rFonts w:ascii="Arial Narrow" w:hAnsi="Arial Narrow"/>
          <w:sz w:val="22"/>
          <w:szCs w:val="22"/>
          <w:lang w:eastAsia="pl-PL"/>
        </w:rPr>
        <w:t xml:space="preserve">., </w:t>
      </w:r>
      <w:r>
        <w:rPr>
          <w:rFonts w:ascii="Arial Narrow" w:hAnsi="Arial Narrow"/>
          <w:sz w:val="22"/>
          <w:szCs w:val="22"/>
        </w:rPr>
        <w:t xml:space="preserve"> </w:t>
      </w:r>
      <w:r w:rsidRPr="006262BA">
        <w:rPr>
          <w:rFonts w:ascii="Arial Narrow" w:hAnsi="Arial Narrow"/>
          <w:sz w:val="22"/>
          <w:szCs w:val="22"/>
        </w:rPr>
        <w:t>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FA293D" w:rsidRDefault="00FA293D" w:rsidP="0097726F">
      <w:pPr>
        <w:suppressAutoHyphens w:val="0"/>
        <w:spacing w:line="276" w:lineRule="auto"/>
        <w:jc w:val="both"/>
        <w:rPr>
          <w:rFonts w:ascii="Arial Narrow" w:hAnsi="Arial Narrow"/>
          <w:sz w:val="22"/>
          <w:szCs w:val="22"/>
        </w:rPr>
      </w:pPr>
    </w:p>
    <w:p w:rsidR="00EA44AE" w:rsidRPr="0044533E" w:rsidRDefault="00CB6C06" w:rsidP="0097726F">
      <w:pPr>
        <w:shd w:val="clear" w:color="auto" w:fill="E5B8B7" w:themeFill="accent2" w:themeFillTint="66"/>
        <w:suppressAutoHyphens w:val="0"/>
        <w:spacing w:line="276" w:lineRule="auto"/>
        <w:jc w:val="both"/>
        <w:rPr>
          <w:rFonts w:ascii="Arial Narrow" w:hAnsi="Arial Narrow"/>
          <w:b/>
          <w:color w:val="000000"/>
          <w:sz w:val="22"/>
          <w:szCs w:val="22"/>
          <w:u w:val="single"/>
        </w:rPr>
      </w:pPr>
      <w:r w:rsidRPr="0044533E">
        <w:rPr>
          <w:rFonts w:ascii="Arial Narrow" w:hAnsi="Arial Narrow"/>
          <w:b/>
          <w:color w:val="000000"/>
          <w:sz w:val="22"/>
          <w:szCs w:val="22"/>
          <w:u w:val="single"/>
        </w:rPr>
        <w:t>X</w:t>
      </w:r>
      <w:r w:rsidR="000573C9" w:rsidRPr="0044533E">
        <w:rPr>
          <w:rFonts w:ascii="Arial Narrow" w:hAnsi="Arial Narrow"/>
          <w:b/>
          <w:color w:val="000000"/>
          <w:sz w:val="22"/>
          <w:szCs w:val="22"/>
          <w:u w:val="single"/>
        </w:rPr>
        <w:t>V</w:t>
      </w:r>
      <w:r w:rsidRPr="0044533E">
        <w:rPr>
          <w:rFonts w:ascii="Arial Narrow" w:hAnsi="Arial Narrow"/>
          <w:b/>
          <w:color w:val="000000"/>
          <w:sz w:val="22"/>
          <w:szCs w:val="22"/>
          <w:u w:val="single"/>
        </w:rPr>
        <w:t xml:space="preserve">. </w:t>
      </w:r>
      <w:r w:rsidR="0044533E">
        <w:rPr>
          <w:rFonts w:ascii="Arial Narrow" w:hAnsi="Arial Narrow"/>
          <w:b/>
          <w:bCs/>
          <w:color w:val="000000"/>
          <w:sz w:val="22"/>
          <w:szCs w:val="22"/>
          <w:u w:val="single"/>
        </w:rPr>
        <w:t>INFORMACJE O FORMALNOŚ</w:t>
      </w:r>
      <w:r w:rsidR="0060528A">
        <w:rPr>
          <w:rFonts w:ascii="Arial Narrow" w:hAnsi="Arial Narrow"/>
          <w:b/>
          <w:bCs/>
          <w:color w:val="000000"/>
          <w:sz w:val="22"/>
          <w:szCs w:val="22"/>
          <w:u w:val="single"/>
        </w:rPr>
        <w:t>CICH, JAKIE POWIN</w:t>
      </w:r>
      <w:r w:rsidR="005A18BE">
        <w:rPr>
          <w:rFonts w:ascii="Arial Narrow" w:hAnsi="Arial Narrow"/>
          <w:b/>
          <w:bCs/>
          <w:color w:val="000000"/>
          <w:sz w:val="22"/>
          <w:szCs w:val="22"/>
          <w:u w:val="single"/>
        </w:rPr>
        <w:t>NY ZOSTAĆ</w:t>
      </w:r>
      <w:r w:rsidR="0060528A">
        <w:rPr>
          <w:rFonts w:ascii="Arial Narrow" w:hAnsi="Arial Narrow"/>
          <w:b/>
          <w:bCs/>
          <w:color w:val="000000"/>
          <w:sz w:val="22"/>
          <w:szCs w:val="22"/>
          <w:u w:val="single"/>
        </w:rPr>
        <w:t xml:space="preserve"> DOPEŁ</w:t>
      </w:r>
      <w:r w:rsidR="0044533E">
        <w:rPr>
          <w:rFonts w:ascii="Arial Narrow" w:hAnsi="Arial Narrow"/>
          <w:b/>
          <w:bCs/>
          <w:color w:val="000000"/>
          <w:sz w:val="22"/>
          <w:szCs w:val="22"/>
          <w:u w:val="single"/>
        </w:rPr>
        <w:t>N</w:t>
      </w:r>
      <w:r w:rsidR="00DA67D9">
        <w:rPr>
          <w:rFonts w:ascii="Arial Narrow" w:hAnsi="Arial Narrow"/>
          <w:b/>
          <w:bCs/>
          <w:color w:val="000000"/>
          <w:sz w:val="22"/>
          <w:szCs w:val="22"/>
          <w:u w:val="single"/>
        </w:rPr>
        <w:t>IONE PO WYBORZE OFERTY W CELU ZA</w:t>
      </w:r>
      <w:r w:rsidR="0044533E">
        <w:rPr>
          <w:rFonts w:ascii="Arial Narrow" w:hAnsi="Arial Narrow"/>
          <w:b/>
          <w:bCs/>
          <w:color w:val="000000"/>
          <w:sz w:val="22"/>
          <w:szCs w:val="22"/>
          <w:u w:val="single"/>
        </w:rPr>
        <w:t>WARCIA UMOWY W</w:t>
      </w:r>
      <w:r w:rsidR="0060528A">
        <w:rPr>
          <w:rFonts w:ascii="Arial Narrow" w:hAnsi="Arial Narrow"/>
          <w:b/>
          <w:bCs/>
          <w:color w:val="000000"/>
          <w:sz w:val="22"/>
          <w:szCs w:val="22"/>
          <w:u w:val="single"/>
        </w:rPr>
        <w:t xml:space="preserve"> SPRAWIE ZAMÓ</w:t>
      </w:r>
      <w:r w:rsidR="0044533E">
        <w:rPr>
          <w:rFonts w:ascii="Arial Narrow" w:hAnsi="Arial Narrow"/>
          <w:b/>
          <w:bCs/>
          <w:color w:val="000000"/>
          <w:sz w:val="22"/>
          <w:szCs w:val="22"/>
          <w:u w:val="single"/>
        </w:rPr>
        <w:t>WIENIA PUBLUCZNEGO</w:t>
      </w:r>
    </w:p>
    <w:p w:rsidR="000A316D" w:rsidRDefault="000A316D" w:rsidP="0097726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p>
    <w:p w:rsidR="0044533E" w:rsidRPr="0044533E" w:rsidRDefault="00AE60F9" w:rsidP="0097726F">
      <w:pPr>
        <w:pStyle w:val="Akapitzlist"/>
        <w:numPr>
          <w:ilvl w:val="0"/>
          <w:numId w:val="7"/>
        </w:numPr>
        <w:suppressAutoHyphens w:val="0"/>
        <w:autoSpaceDE w:val="0"/>
        <w:autoSpaceDN w:val="0"/>
        <w:adjustRightInd w:val="0"/>
        <w:spacing w:line="276" w:lineRule="auto"/>
        <w:jc w:val="both"/>
        <w:rPr>
          <w:rFonts w:ascii="Arial Narrow" w:hAnsi="Arial Narrow"/>
          <w:color w:val="000000"/>
          <w:sz w:val="22"/>
          <w:szCs w:val="22"/>
          <w:lang w:eastAsia="pl-PL"/>
        </w:rPr>
      </w:pPr>
      <w:r>
        <w:rPr>
          <w:rFonts w:ascii="Arial Narrow" w:hAnsi="Arial Narrow"/>
          <w:color w:val="000000"/>
          <w:sz w:val="22"/>
          <w:szCs w:val="22"/>
          <w:lang w:eastAsia="pl-PL"/>
        </w:rPr>
        <w:t>Zamawiaj</w:t>
      </w:r>
      <w:r w:rsidR="0044533E" w:rsidRPr="0044533E">
        <w:rPr>
          <w:rFonts w:ascii="Arial Narrow" w:hAnsi="Arial Narrow"/>
          <w:color w:val="000000"/>
          <w:sz w:val="22"/>
          <w:szCs w:val="22"/>
          <w:lang w:eastAsia="pl-PL"/>
        </w:rPr>
        <w:t xml:space="preserve">ący zawiera umowy w sprawie zamówienia publicznego, w terminie nie krótszym niż </w:t>
      </w:r>
      <w:r w:rsidR="0044533E" w:rsidRPr="0044533E">
        <w:rPr>
          <w:rFonts w:ascii="Arial Narrow" w:hAnsi="Arial Narrow"/>
          <w:b/>
          <w:bCs/>
          <w:color w:val="000000"/>
          <w:sz w:val="22"/>
          <w:szCs w:val="22"/>
          <w:lang w:eastAsia="pl-PL"/>
        </w:rPr>
        <w:t xml:space="preserve">5 dni </w:t>
      </w:r>
      <w:r w:rsidR="0044533E" w:rsidRPr="0044533E">
        <w:rPr>
          <w:rFonts w:ascii="Arial Narrow" w:hAnsi="Arial Narrow"/>
          <w:color w:val="000000"/>
          <w:sz w:val="22"/>
          <w:szCs w:val="22"/>
          <w:lang w:eastAsia="pl-PL"/>
        </w:rPr>
        <w:t>od dnia przesłania zawiadomienia o wyborze najkorzystniejszej oferty, jeżeli zawiadomienie to zostało przesłane</w:t>
      </w:r>
      <w:r w:rsidR="00D80C9E">
        <w:rPr>
          <w:rFonts w:ascii="Arial Narrow" w:hAnsi="Arial Narrow"/>
          <w:color w:val="000000"/>
          <w:sz w:val="22"/>
          <w:szCs w:val="22"/>
          <w:lang w:eastAsia="pl-PL"/>
        </w:rPr>
        <w:t xml:space="preserve"> </w:t>
      </w:r>
      <w:r w:rsidR="00F20F11">
        <w:rPr>
          <w:rFonts w:ascii="Arial Narrow" w:hAnsi="Arial Narrow"/>
          <w:color w:val="000000"/>
          <w:sz w:val="22"/>
          <w:szCs w:val="22"/>
          <w:lang w:eastAsia="pl-PL"/>
        </w:rPr>
        <w:br/>
      </w:r>
      <w:r w:rsidR="006F4F3D">
        <w:rPr>
          <w:rFonts w:ascii="Arial Narrow" w:hAnsi="Arial Narrow"/>
          <w:color w:val="000000"/>
          <w:sz w:val="22"/>
          <w:szCs w:val="22"/>
          <w:lang w:eastAsia="pl-PL"/>
        </w:rPr>
        <w:t xml:space="preserve">przy </w:t>
      </w:r>
      <w:r w:rsidR="00B81A5D">
        <w:rPr>
          <w:rFonts w:ascii="Arial Narrow" w:hAnsi="Arial Narrow"/>
          <w:color w:val="000000"/>
          <w:sz w:val="22"/>
          <w:szCs w:val="22"/>
          <w:lang w:eastAsia="pl-PL"/>
        </w:rPr>
        <w:t>użyciu</w:t>
      </w:r>
      <w:r w:rsidR="006F4F3D">
        <w:rPr>
          <w:rFonts w:ascii="Arial Narrow" w:hAnsi="Arial Narrow"/>
          <w:color w:val="000000"/>
          <w:sz w:val="22"/>
          <w:szCs w:val="22"/>
          <w:lang w:eastAsia="pl-PL"/>
        </w:rPr>
        <w:t xml:space="preserve"> środków komunikacji elektronicznej </w:t>
      </w:r>
      <w:r w:rsidR="0044533E" w:rsidRPr="0044533E">
        <w:rPr>
          <w:rFonts w:ascii="Arial Narrow" w:hAnsi="Arial Narrow"/>
          <w:color w:val="000000"/>
          <w:sz w:val="22"/>
          <w:szCs w:val="22"/>
          <w:lang w:eastAsia="pl-PL"/>
        </w:rPr>
        <w:t xml:space="preserve">, albo 10 dni – jeżeli zostało przesłane w inny sposób. </w:t>
      </w:r>
    </w:p>
    <w:p w:rsidR="0044533E" w:rsidRDefault="00AE60F9" w:rsidP="0097726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r>
        <w:rPr>
          <w:rFonts w:ascii="Arial Narrow" w:hAnsi="Arial Narrow"/>
          <w:color w:val="000000"/>
          <w:sz w:val="22"/>
          <w:szCs w:val="22"/>
          <w:lang w:eastAsia="pl-PL"/>
        </w:rPr>
        <w:t>Zamawiaj</w:t>
      </w:r>
      <w:r w:rsidR="0044533E" w:rsidRPr="0044533E">
        <w:rPr>
          <w:rFonts w:ascii="Arial Narrow" w:hAnsi="Arial Narrow"/>
          <w:color w:val="000000"/>
          <w:sz w:val="22"/>
          <w:szCs w:val="22"/>
          <w:lang w:eastAsia="pl-PL"/>
        </w:rPr>
        <w:t xml:space="preserve">ący może zawrzeć umowy w sprawie zamówienia publicznego przed upływem terminów, o których mowa wyżej, jeżeli w postępowaniu złożono tylko jedną ofertę. </w:t>
      </w:r>
    </w:p>
    <w:p w:rsidR="00A7365D" w:rsidRPr="00E60D35" w:rsidRDefault="00A7365D" w:rsidP="0097726F">
      <w:pPr>
        <w:pStyle w:val="Akapitzlist"/>
        <w:numPr>
          <w:ilvl w:val="0"/>
          <w:numId w:val="7"/>
        </w:numPr>
        <w:suppressAutoHyphens w:val="0"/>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W przypadku wyboru </w:t>
      </w:r>
      <w:r w:rsidR="00B81A5D" w:rsidRPr="00E60D35">
        <w:rPr>
          <w:rFonts w:ascii="Arial Narrow" w:hAnsi="Arial Narrow" w:cs="Arial"/>
          <w:sz w:val="22"/>
          <w:szCs w:val="22"/>
          <w:lang w:eastAsia="pl-PL"/>
        </w:rPr>
        <w:t>najkorzystniejsz</w:t>
      </w:r>
      <w:r w:rsidR="00EE1C15">
        <w:rPr>
          <w:rFonts w:ascii="Arial Narrow" w:hAnsi="Arial Narrow" w:cs="Arial"/>
          <w:sz w:val="22"/>
          <w:szCs w:val="22"/>
          <w:lang w:eastAsia="pl-PL"/>
        </w:rPr>
        <w:t>e</w:t>
      </w:r>
      <w:r w:rsidR="00B81A5D" w:rsidRPr="00E60D35">
        <w:rPr>
          <w:rFonts w:ascii="Arial Narrow" w:hAnsi="Arial Narrow" w:cs="Arial"/>
          <w:sz w:val="22"/>
          <w:szCs w:val="22"/>
          <w:lang w:eastAsia="pl-PL"/>
        </w:rPr>
        <w:t xml:space="preserve">j </w:t>
      </w:r>
      <w:r w:rsidRPr="00E60D35">
        <w:rPr>
          <w:rFonts w:ascii="Arial Narrow" w:hAnsi="Arial Narrow" w:cs="Arial"/>
          <w:sz w:val="22"/>
          <w:szCs w:val="22"/>
          <w:lang w:eastAsia="pl-PL"/>
        </w:rPr>
        <w:t xml:space="preserve">oferty złożonej przez Wykonawców wspólnie ubiegających się </w:t>
      </w:r>
      <w:r w:rsidR="00302E69">
        <w:rPr>
          <w:rFonts w:ascii="Arial Narrow" w:hAnsi="Arial Narrow" w:cs="Arial"/>
          <w:sz w:val="22"/>
          <w:szCs w:val="22"/>
          <w:lang w:eastAsia="pl-PL"/>
        </w:rPr>
        <w:br/>
      </w:r>
      <w:r w:rsidRPr="00E60D35">
        <w:rPr>
          <w:rFonts w:ascii="Arial Narrow" w:hAnsi="Arial Narrow" w:cs="Arial"/>
          <w:sz w:val="22"/>
          <w:szCs w:val="22"/>
          <w:lang w:eastAsia="pl-PL"/>
        </w:rPr>
        <w:t xml:space="preserve">o udzielenie zamówienia </w:t>
      </w:r>
      <w:r w:rsidR="00AE60F9">
        <w:rPr>
          <w:rFonts w:ascii="Arial Narrow" w:hAnsi="Arial Narrow" w:cs="Arial"/>
          <w:sz w:val="22"/>
          <w:szCs w:val="22"/>
          <w:lang w:eastAsia="pl-PL"/>
        </w:rPr>
        <w:t>Zamawiaj</w:t>
      </w:r>
      <w:r w:rsidRPr="00E60D35">
        <w:rPr>
          <w:rFonts w:ascii="Arial Narrow" w:hAnsi="Arial Narrow" w:cs="Arial"/>
          <w:sz w:val="22"/>
          <w:szCs w:val="22"/>
          <w:lang w:eastAsia="pl-PL"/>
        </w:rPr>
        <w:t xml:space="preserve">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00302E69">
        <w:rPr>
          <w:rFonts w:ascii="Arial Narrow" w:hAnsi="Arial Narrow" w:cs="Arial"/>
          <w:sz w:val="22"/>
          <w:szCs w:val="22"/>
          <w:lang w:eastAsia="pl-PL"/>
        </w:rPr>
        <w:br/>
      </w:r>
      <w:r w:rsidRPr="00E60D35">
        <w:rPr>
          <w:rFonts w:ascii="Arial Narrow" w:hAnsi="Arial Narrow" w:cs="Arial"/>
          <w:sz w:val="22"/>
          <w:szCs w:val="22"/>
          <w:lang w:eastAsia="pl-PL"/>
        </w:rPr>
        <w:t>za wykonanie zamówienia, oznaczenie czasu trwania konsorcjum (obejmującego okres realizacji przedmiotu zamówienia, gwarancji i rękojmi), wykluczenie możli</w:t>
      </w:r>
      <w:r w:rsidR="009A6F19" w:rsidRPr="00E60D35">
        <w:rPr>
          <w:rFonts w:ascii="Arial Narrow" w:hAnsi="Arial Narrow" w:cs="Arial"/>
          <w:sz w:val="22"/>
          <w:szCs w:val="22"/>
          <w:lang w:eastAsia="pl-PL"/>
        </w:rPr>
        <w:t>wości wypowiedzenia umowy konsorcjum</w:t>
      </w:r>
      <w:r w:rsidRPr="00E60D35">
        <w:rPr>
          <w:rFonts w:ascii="Arial Narrow" w:hAnsi="Arial Narrow" w:cs="Arial"/>
          <w:sz w:val="22"/>
          <w:szCs w:val="22"/>
          <w:lang w:eastAsia="pl-PL"/>
        </w:rPr>
        <w:t xml:space="preserve"> przez któregokolwiek z jego członków do czasu wykonania zamówienia</w:t>
      </w:r>
      <w:r w:rsidR="0044533E" w:rsidRPr="00E60D35">
        <w:rPr>
          <w:rFonts w:ascii="Arial Narrow" w:hAnsi="Arial Narrow"/>
          <w:sz w:val="22"/>
          <w:szCs w:val="22"/>
          <w:lang w:eastAsia="pl-PL"/>
        </w:rPr>
        <w:t>.</w:t>
      </w:r>
    </w:p>
    <w:p w:rsidR="00A7365D" w:rsidRPr="00E60D35" w:rsidRDefault="00DA67D9" w:rsidP="0097726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Osoby reprezentujące Wykonawcę przy podpisywaniu umowy powinny posiadać </w:t>
      </w:r>
      <w:r w:rsidR="00A7365D" w:rsidRPr="00E60D35">
        <w:rPr>
          <w:rFonts w:ascii="Arial Narrow" w:hAnsi="Arial Narrow" w:cs="Arial"/>
          <w:sz w:val="22"/>
          <w:szCs w:val="22"/>
          <w:lang w:eastAsia="pl-PL"/>
        </w:rPr>
        <w:t xml:space="preserve">ze sobą dokumenty </w:t>
      </w:r>
      <w:r w:rsidRPr="00E60D35">
        <w:rPr>
          <w:rFonts w:ascii="Arial Narrow" w:hAnsi="Arial Narrow" w:cs="Arial"/>
          <w:sz w:val="22"/>
          <w:szCs w:val="22"/>
          <w:lang w:eastAsia="pl-PL"/>
        </w:rPr>
        <w:t>potwierdzające ich umocowanie do podpisania umowy, o ile umocowanie to nie będzie wynikać z</w:t>
      </w:r>
      <w:r w:rsidR="00A7365D" w:rsidRPr="00E60D35">
        <w:rPr>
          <w:rFonts w:ascii="Arial Narrow" w:hAnsi="Arial Narrow" w:cs="Arial"/>
          <w:sz w:val="22"/>
          <w:szCs w:val="22"/>
          <w:lang w:eastAsia="pl-PL"/>
        </w:rPr>
        <w:t xml:space="preserve"> </w:t>
      </w:r>
      <w:r w:rsidRPr="00E60D35">
        <w:rPr>
          <w:rFonts w:ascii="Arial Narrow" w:hAnsi="Arial Narrow" w:cs="Arial"/>
          <w:sz w:val="22"/>
          <w:szCs w:val="22"/>
          <w:lang w:eastAsia="pl-PL"/>
        </w:rPr>
        <w:t>dokumentów załączonych do oferty.</w:t>
      </w:r>
    </w:p>
    <w:p w:rsidR="00A7365D" w:rsidRPr="00E60D35" w:rsidRDefault="00DA67D9" w:rsidP="0097726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Zawarcie umowy nastąpi wg wzoru </w:t>
      </w:r>
      <w:r w:rsidR="00AE60F9">
        <w:rPr>
          <w:rFonts w:ascii="Arial Narrow" w:hAnsi="Arial Narrow" w:cs="Arial"/>
          <w:sz w:val="22"/>
          <w:szCs w:val="22"/>
          <w:lang w:eastAsia="pl-PL"/>
        </w:rPr>
        <w:t>Zamawiaj</w:t>
      </w:r>
      <w:r w:rsidRPr="00E60D35">
        <w:rPr>
          <w:rFonts w:ascii="Arial Narrow" w:hAnsi="Arial Narrow" w:cs="Arial"/>
          <w:sz w:val="22"/>
          <w:szCs w:val="22"/>
          <w:lang w:eastAsia="pl-PL"/>
        </w:rPr>
        <w:t>ącego.</w:t>
      </w:r>
    </w:p>
    <w:p w:rsidR="00DA67D9" w:rsidRPr="00E2232D" w:rsidRDefault="00DA67D9" w:rsidP="0097726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Postanowienia ustalone we wzorze umowy nie podlegają negocjacjom.</w:t>
      </w:r>
    </w:p>
    <w:p w:rsidR="00DA67D9" w:rsidRPr="0044533E" w:rsidRDefault="00DA67D9" w:rsidP="0097726F">
      <w:pPr>
        <w:pStyle w:val="Akapitzlist"/>
        <w:spacing w:line="276" w:lineRule="auto"/>
        <w:ind w:left="360"/>
        <w:jc w:val="both"/>
        <w:rPr>
          <w:rFonts w:ascii="Arial Narrow" w:hAnsi="Arial Narrow"/>
          <w:bCs/>
          <w:color w:val="000000"/>
          <w:sz w:val="22"/>
          <w:szCs w:val="22"/>
        </w:rPr>
      </w:pPr>
    </w:p>
    <w:p w:rsidR="0044533E" w:rsidRPr="0044533E" w:rsidRDefault="0044533E" w:rsidP="0097726F">
      <w:pPr>
        <w:pStyle w:val="Nagwek1"/>
        <w:numPr>
          <w:ilvl w:val="0"/>
          <w:numId w:val="0"/>
        </w:numPr>
        <w:shd w:val="clear" w:color="auto" w:fill="E5B8B7" w:themeFill="accent2" w:themeFillTint="66"/>
        <w:spacing w:line="276" w:lineRule="auto"/>
        <w:jc w:val="both"/>
        <w:rPr>
          <w:rFonts w:ascii="Arial Narrow" w:hAnsi="Arial Narrow"/>
          <w:color w:val="000000"/>
          <w:sz w:val="22"/>
          <w:szCs w:val="22"/>
          <w:u w:val="single"/>
        </w:rPr>
      </w:pPr>
      <w:r w:rsidRPr="0044533E">
        <w:rPr>
          <w:rFonts w:ascii="Arial Narrow" w:hAnsi="Arial Narrow"/>
          <w:color w:val="000000"/>
          <w:sz w:val="22"/>
          <w:szCs w:val="22"/>
          <w:u w:val="single"/>
        </w:rPr>
        <w:t>XV</w:t>
      </w:r>
      <w:r w:rsidR="00EE1C15">
        <w:rPr>
          <w:rFonts w:ascii="Arial Narrow" w:hAnsi="Arial Narrow"/>
          <w:color w:val="000000"/>
          <w:sz w:val="22"/>
          <w:szCs w:val="22"/>
          <w:u w:val="single"/>
        </w:rPr>
        <w:t>I</w:t>
      </w:r>
      <w:r w:rsidRPr="0044533E">
        <w:rPr>
          <w:rFonts w:ascii="Arial Narrow" w:hAnsi="Arial Narrow"/>
          <w:color w:val="000000"/>
          <w:sz w:val="22"/>
          <w:szCs w:val="22"/>
          <w:u w:val="single"/>
        </w:rPr>
        <w:t xml:space="preserve">. </w:t>
      </w:r>
      <w:bookmarkStart w:id="0" w:name="_Toc258314258"/>
      <w:r w:rsidRPr="0044533E">
        <w:rPr>
          <w:rFonts w:ascii="Arial Narrow" w:hAnsi="Arial Narrow"/>
          <w:color w:val="000000"/>
          <w:sz w:val="22"/>
          <w:szCs w:val="22"/>
          <w:u w:val="single"/>
        </w:rPr>
        <w:t>WYMAGANIA DOTYCZ</w:t>
      </w:r>
      <w:r w:rsidRPr="0044533E">
        <w:rPr>
          <w:rFonts w:ascii="Arial Narrow" w:eastAsia="TimesNewRoman" w:hAnsi="Arial Narrow"/>
          <w:color w:val="000000"/>
          <w:sz w:val="22"/>
          <w:szCs w:val="22"/>
          <w:u w:val="single"/>
        </w:rPr>
        <w:t>Ą</w:t>
      </w:r>
      <w:r w:rsidRPr="0044533E">
        <w:rPr>
          <w:rFonts w:ascii="Arial Narrow" w:hAnsi="Arial Narrow"/>
          <w:color w:val="000000"/>
          <w:sz w:val="22"/>
          <w:szCs w:val="22"/>
          <w:u w:val="single"/>
        </w:rPr>
        <w:t>CE ZABEZPIECZENIA NALE</w:t>
      </w:r>
      <w:r w:rsidRPr="0044533E">
        <w:rPr>
          <w:rFonts w:ascii="Arial Narrow" w:eastAsia="TimesNewRoman" w:hAnsi="Arial Narrow"/>
          <w:color w:val="000000"/>
          <w:sz w:val="22"/>
          <w:szCs w:val="22"/>
          <w:u w:val="single"/>
        </w:rPr>
        <w:t>Ż</w:t>
      </w:r>
      <w:r w:rsidRPr="0044533E">
        <w:rPr>
          <w:rFonts w:ascii="Arial Narrow" w:hAnsi="Arial Narrow"/>
          <w:color w:val="000000"/>
          <w:sz w:val="22"/>
          <w:szCs w:val="22"/>
          <w:u w:val="single"/>
        </w:rPr>
        <w:t>YTEGO WYKONANIA UMOWY</w:t>
      </w:r>
      <w:bookmarkEnd w:id="0"/>
    </w:p>
    <w:p w:rsidR="009A6F19" w:rsidRDefault="009A6F19" w:rsidP="0097726F">
      <w:pPr>
        <w:suppressAutoHyphens w:val="0"/>
        <w:spacing w:line="276" w:lineRule="auto"/>
        <w:ind w:firstLine="709"/>
        <w:jc w:val="both"/>
        <w:rPr>
          <w:rFonts w:ascii="Arial Narrow" w:hAnsi="Arial Narrow"/>
          <w:color w:val="000000"/>
          <w:sz w:val="22"/>
          <w:szCs w:val="22"/>
        </w:rPr>
      </w:pPr>
    </w:p>
    <w:p w:rsidR="0044533E" w:rsidRPr="0044533E" w:rsidRDefault="00AE60F9" w:rsidP="0097726F">
      <w:pPr>
        <w:suppressAutoHyphens w:val="0"/>
        <w:spacing w:line="276" w:lineRule="auto"/>
        <w:ind w:firstLine="284"/>
        <w:jc w:val="both"/>
        <w:rPr>
          <w:rFonts w:ascii="Arial Narrow" w:hAnsi="Arial Narrow"/>
          <w:color w:val="000000"/>
          <w:sz w:val="22"/>
          <w:szCs w:val="22"/>
        </w:rPr>
      </w:pPr>
      <w:r>
        <w:rPr>
          <w:rFonts w:ascii="Arial Narrow" w:hAnsi="Arial Narrow"/>
          <w:color w:val="000000"/>
          <w:sz w:val="22"/>
          <w:szCs w:val="22"/>
        </w:rPr>
        <w:t>Zamawiaj</w:t>
      </w:r>
      <w:r w:rsidR="0044533E" w:rsidRPr="0044533E">
        <w:rPr>
          <w:rFonts w:ascii="Arial Narrow" w:hAnsi="Arial Narrow"/>
          <w:color w:val="000000"/>
          <w:sz w:val="22"/>
          <w:szCs w:val="22"/>
        </w:rPr>
        <w:t>ący nie wymaga wniesienia zabezpieczenia należytego wykonania umowy.</w:t>
      </w:r>
    </w:p>
    <w:p w:rsidR="0074465F" w:rsidRDefault="0074465F" w:rsidP="0097726F">
      <w:pPr>
        <w:suppressAutoHyphens w:val="0"/>
        <w:spacing w:line="276" w:lineRule="auto"/>
        <w:jc w:val="both"/>
        <w:rPr>
          <w:rFonts w:ascii="Arial Narrow" w:hAnsi="Arial Narrow"/>
          <w:b/>
          <w:color w:val="000000"/>
          <w:sz w:val="22"/>
          <w:szCs w:val="22"/>
          <w:u w:val="single"/>
        </w:rPr>
      </w:pPr>
    </w:p>
    <w:p w:rsidR="0096319A" w:rsidRPr="0044533E" w:rsidRDefault="00B15C0E" w:rsidP="0097726F">
      <w:pPr>
        <w:shd w:val="clear" w:color="auto" w:fill="E5B8B7" w:themeFill="accent2" w:themeFillTint="66"/>
        <w:suppressAutoHyphens w:val="0"/>
        <w:autoSpaceDE w:val="0"/>
        <w:autoSpaceDN w:val="0"/>
        <w:adjustRightInd w:val="0"/>
        <w:spacing w:line="276" w:lineRule="auto"/>
        <w:jc w:val="both"/>
        <w:rPr>
          <w:rFonts w:ascii="Arial Narrow" w:hAnsi="Arial Narrow"/>
          <w:color w:val="000000"/>
          <w:sz w:val="22"/>
          <w:szCs w:val="22"/>
          <w:u w:val="single"/>
          <w:lang w:eastAsia="pl-PL"/>
        </w:rPr>
      </w:pPr>
      <w:r w:rsidRPr="0044533E">
        <w:rPr>
          <w:rFonts w:ascii="Arial Narrow" w:hAnsi="Arial Narrow"/>
          <w:b/>
          <w:bCs/>
          <w:color w:val="000000"/>
          <w:sz w:val="22"/>
          <w:szCs w:val="22"/>
          <w:u w:val="single"/>
          <w:lang w:eastAsia="pl-PL"/>
        </w:rPr>
        <w:t>X</w:t>
      </w:r>
      <w:r w:rsidR="007D6935" w:rsidRPr="0044533E">
        <w:rPr>
          <w:rFonts w:ascii="Arial Narrow" w:hAnsi="Arial Narrow"/>
          <w:b/>
          <w:bCs/>
          <w:color w:val="000000"/>
          <w:sz w:val="22"/>
          <w:szCs w:val="22"/>
          <w:u w:val="single"/>
          <w:lang w:eastAsia="pl-PL"/>
        </w:rPr>
        <w:t>V</w:t>
      </w:r>
      <w:r w:rsidR="0044533E">
        <w:rPr>
          <w:rFonts w:ascii="Arial Narrow" w:hAnsi="Arial Narrow"/>
          <w:b/>
          <w:bCs/>
          <w:color w:val="000000"/>
          <w:sz w:val="22"/>
          <w:szCs w:val="22"/>
          <w:u w:val="single"/>
          <w:lang w:eastAsia="pl-PL"/>
        </w:rPr>
        <w:t>I</w:t>
      </w:r>
      <w:r w:rsidR="00EE1C15">
        <w:rPr>
          <w:rFonts w:ascii="Arial Narrow" w:hAnsi="Arial Narrow"/>
          <w:b/>
          <w:bCs/>
          <w:color w:val="000000"/>
          <w:sz w:val="22"/>
          <w:szCs w:val="22"/>
          <w:u w:val="single"/>
          <w:lang w:eastAsia="pl-PL"/>
        </w:rPr>
        <w:t>I</w:t>
      </w:r>
      <w:r w:rsidRPr="0044533E">
        <w:rPr>
          <w:rFonts w:ascii="Arial Narrow" w:hAnsi="Arial Narrow"/>
          <w:b/>
          <w:bCs/>
          <w:color w:val="000000"/>
          <w:sz w:val="22"/>
          <w:szCs w:val="22"/>
          <w:u w:val="single"/>
          <w:lang w:eastAsia="pl-PL"/>
        </w:rPr>
        <w:t>. ISTOTNE POSTANOWIENIA, KTÓRE BĘDĄ STANOWI</w:t>
      </w:r>
      <w:r w:rsidR="00E60D35">
        <w:rPr>
          <w:rFonts w:ascii="Arial Narrow" w:hAnsi="Arial Narrow"/>
          <w:b/>
          <w:bCs/>
          <w:color w:val="000000"/>
          <w:sz w:val="22"/>
          <w:szCs w:val="22"/>
          <w:u w:val="single"/>
          <w:lang w:eastAsia="pl-PL"/>
        </w:rPr>
        <w:t>ŁY INTEGRALNĄ CZĘŚĆ UMOWY</w:t>
      </w:r>
      <w:r w:rsidRPr="0044533E">
        <w:rPr>
          <w:rFonts w:ascii="Arial Narrow" w:hAnsi="Arial Narrow"/>
          <w:b/>
          <w:bCs/>
          <w:color w:val="000000"/>
          <w:sz w:val="22"/>
          <w:szCs w:val="22"/>
          <w:u w:val="single"/>
          <w:lang w:eastAsia="pl-PL"/>
        </w:rPr>
        <w:t xml:space="preserve"> </w:t>
      </w:r>
    </w:p>
    <w:p w:rsidR="009A6F19" w:rsidRDefault="009A6F19" w:rsidP="0097726F">
      <w:pPr>
        <w:spacing w:line="276" w:lineRule="auto"/>
        <w:ind w:firstLine="284"/>
        <w:jc w:val="both"/>
        <w:rPr>
          <w:rFonts w:ascii="Arial Narrow" w:hAnsi="Arial Narrow"/>
          <w:bCs/>
          <w:color w:val="000000"/>
          <w:sz w:val="22"/>
          <w:szCs w:val="22"/>
        </w:rPr>
      </w:pPr>
    </w:p>
    <w:p w:rsidR="00CB6C06" w:rsidRPr="0044533E" w:rsidRDefault="0096319A" w:rsidP="0097726F">
      <w:pPr>
        <w:spacing w:line="276" w:lineRule="auto"/>
        <w:ind w:firstLine="284"/>
        <w:jc w:val="both"/>
        <w:rPr>
          <w:rFonts w:ascii="Arial Narrow" w:hAnsi="Arial Narrow"/>
          <w:bCs/>
          <w:sz w:val="22"/>
          <w:szCs w:val="22"/>
        </w:rPr>
      </w:pPr>
      <w:r w:rsidRPr="0044533E">
        <w:rPr>
          <w:rFonts w:ascii="Arial Narrow" w:hAnsi="Arial Narrow"/>
          <w:bCs/>
          <w:color w:val="000000"/>
          <w:sz w:val="22"/>
          <w:szCs w:val="22"/>
        </w:rPr>
        <w:t xml:space="preserve">Istotne postanowienia umowy określa </w:t>
      </w:r>
      <w:r w:rsidR="00E60D35">
        <w:rPr>
          <w:rFonts w:ascii="Arial Narrow" w:hAnsi="Arial Narrow"/>
          <w:bCs/>
          <w:color w:val="000000"/>
          <w:sz w:val="22"/>
          <w:szCs w:val="22"/>
        </w:rPr>
        <w:t>projekt</w:t>
      </w:r>
      <w:r w:rsidRPr="0044533E">
        <w:rPr>
          <w:rFonts w:ascii="Arial Narrow" w:hAnsi="Arial Narrow"/>
          <w:bCs/>
          <w:color w:val="000000"/>
          <w:sz w:val="22"/>
          <w:szCs w:val="22"/>
        </w:rPr>
        <w:t xml:space="preserve"> </w:t>
      </w:r>
      <w:r w:rsidRPr="0044533E">
        <w:rPr>
          <w:rFonts w:ascii="Arial Narrow" w:hAnsi="Arial Narrow"/>
          <w:bCs/>
          <w:sz w:val="22"/>
          <w:szCs w:val="22"/>
        </w:rPr>
        <w:t>um</w:t>
      </w:r>
      <w:r w:rsidR="00ED4467" w:rsidRPr="0044533E">
        <w:rPr>
          <w:rFonts w:ascii="Arial Narrow" w:hAnsi="Arial Narrow"/>
          <w:bCs/>
          <w:sz w:val="22"/>
          <w:szCs w:val="22"/>
        </w:rPr>
        <w:t xml:space="preserve">owy </w:t>
      </w:r>
      <w:r w:rsidRPr="0044533E">
        <w:rPr>
          <w:rFonts w:ascii="Arial Narrow" w:hAnsi="Arial Narrow"/>
          <w:bCs/>
          <w:sz w:val="22"/>
          <w:szCs w:val="22"/>
        </w:rPr>
        <w:t>stanowiąc</w:t>
      </w:r>
      <w:r w:rsidR="00ED4467" w:rsidRPr="0044533E">
        <w:rPr>
          <w:rFonts w:ascii="Arial Narrow" w:hAnsi="Arial Narrow"/>
          <w:bCs/>
          <w:sz w:val="22"/>
          <w:szCs w:val="22"/>
        </w:rPr>
        <w:t xml:space="preserve">y </w:t>
      </w:r>
      <w:r w:rsidRPr="00D80C9E">
        <w:rPr>
          <w:rFonts w:ascii="Arial Narrow" w:hAnsi="Arial Narrow"/>
          <w:color w:val="FF0000"/>
          <w:sz w:val="22"/>
          <w:szCs w:val="22"/>
        </w:rPr>
        <w:t xml:space="preserve">Załącznik Nr </w:t>
      </w:r>
      <w:r w:rsidR="000A316D">
        <w:rPr>
          <w:rFonts w:ascii="Arial Narrow" w:hAnsi="Arial Narrow"/>
          <w:color w:val="FF0000"/>
          <w:sz w:val="22"/>
          <w:szCs w:val="22"/>
        </w:rPr>
        <w:t>4</w:t>
      </w:r>
      <w:r w:rsidR="00ED4467" w:rsidRPr="0044533E">
        <w:rPr>
          <w:rFonts w:ascii="Arial Narrow" w:hAnsi="Arial Narrow"/>
          <w:sz w:val="22"/>
          <w:szCs w:val="22"/>
        </w:rPr>
        <w:t xml:space="preserve"> </w:t>
      </w:r>
      <w:r w:rsidRPr="0044533E">
        <w:rPr>
          <w:rFonts w:ascii="Arial Narrow" w:hAnsi="Arial Narrow"/>
          <w:bCs/>
          <w:sz w:val="22"/>
          <w:szCs w:val="22"/>
        </w:rPr>
        <w:t xml:space="preserve">do niniejszej </w:t>
      </w:r>
      <w:r w:rsidR="00A7365D">
        <w:rPr>
          <w:rFonts w:ascii="Arial Narrow" w:hAnsi="Arial Narrow"/>
          <w:bCs/>
          <w:sz w:val="22"/>
          <w:szCs w:val="22"/>
        </w:rPr>
        <w:t>SIWZ</w:t>
      </w:r>
      <w:r w:rsidR="00CB6C06" w:rsidRPr="0044533E">
        <w:rPr>
          <w:rFonts w:ascii="Arial Narrow" w:hAnsi="Arial Narrow"/>
          <w:bCs/>
          <w:sz w:val="22"/>
          <w:szCs w:val="22"/>
        </w:rPr>
        <w:t>.</w:t>
      </w:r>
    </w:p>
    <w:p w:rsidR="00086F0D" w:rsidRPr="0044533E" w:rsidRDefault="00086F0D" w:rsidP="0097726F">
      <w:pPr>
        <w:suppressAutoHyphens w:val="0"/>
        <w:spacing w:line="276" w:lineRule="auto"/>
        <w:jc w:val="both"/>
        <w:rPr>
          <w:rFonts w:ascii="Arial Narrow" w:hAnsi="Arial Narrow"/>
          <w:bCs/>
          <w:color w:val="000000"/>
          <w:sz w:val="22"/>
          <w:szCs w:val="22"/>
        </w:rPr>
      </w:pPr>
    </w:p>
    <w:p w:rsidR="00641EF0" w:rsidRPr="0044533E" w:rsidRDefault="0018015D" w:rsidP="0097726F">
      <w:pPr>
        <w:shd w:val="clear" w:color="auto" w:fill="E5B8B7" w:themeFill="accent2" w:themeFillTint="66"/>
        <w:spacing w:line="276" w:lineRule="auto"/>
        <w:jc w:val="both"/>
        <w:rPr>
          <w:rFonts w:ascii="Arial Narrow" w:hAnsi="Arial Narrow"/>
          <w:b/>
          <w:caps/>
          <w:color w:val="000000"/>
          <w:sz w:val="22"/>
          <w:szCs w:val="22"/>
          <w:u w:val="single"/>
        </w:rPr>
      </w:pPr>
      <w:r w:rsidRPr="0044533E">
        <w:rPr>
          <w:rFonts w:ascii="Arial Narrow" w:hAnsi="Arial Narrow"/>
          <w:b/>
          <w:caps/>
          <w:color w:val="000000"/>
          <w:sz w:val="22"/>
          <w:szCs w:val="22"/>
          <w:u w:val="single"/>
        </w:rPr>
        <w:t>X</w:t>
      </w:r>
      <w:r w:rsidR="0044533E">
        <w:rPr>
          <w:rFonts w:ascii="Arial Narrow" w:hAnsi="Arial Narrow"/>
          <w:b/>
          <w:caps/>
          <w:color w:val="000000"/>
          <w:sz w:val="22"/>
          <w:szCs w:val="22"/>
          <w:u w:val="single"/>
        </w:rPr>
        <w:t>V</w:t>
      </w:r>
      <w:r w:rsidR="000573C9" w:rsidRPr="0044533E">
        <w:rPr>
          <w:rFonts w:ascii="Arial Narrow" w:hAnsi="Arial Narrow"/>
          <w:b/>
          <w:caps/>
          <w:color w:val="000000"/>
          <w:sz w:val="22"/>
          <w:szCs w:val="22"/>
          <w:u w:val="single"/>
        </w:rPr>
        <w:t>I</w:t>
      </w:r>
      <w:r w:rsidR="00EE1C15">
        <w:rPr>
          <w:rFonts w:ascii="Arial Narrow" w:hAnsi="Arial Narrow"/>
          <w:b/>
          <w:caps/>
          <w:color w:val="000000"/>
          <w:sz w:val="22"/>
          <w:szCs w:val="22"/>
          <w:u w:val="single"/>
        </w:rPr>
        <w:t>II</w:t>
      </w:r>
      <w:r w:rsidR="00641EF0" w:rsidRPr="0044533E">
        <w:rPr>
          <w:rFonts w:ascii="Arial Narrow" w:hAnsi="Arial Narrow"/>
          <w:b/>
          <w:caps/>
          <w:color w:val="000000"/>
          <w:sz w:val="22"/>
          <w:szCs w:val="22"/>
          <w:u w:val="single"/>
        </w:rPr>
        <w:t>. Środki ochrony prawnej</w:t>
      </w:r>
    </w:p>
    <w:p w:rsidR="009A6F19" w:rsidRDefault="009A6F19" w:rsidP="0097726F">
      <w:pPr>
        <w:spacing w:line="276" w:lineRule="auto"/>
        <w:ind w:left="360"/>
        <w:jc w:val="both"/>
        <w:rPr>
          <w:rFonts w:ascii="Arial Narrow" w:hAnsi="Arial Narrow"/>
          <w:color w:val="000000"/>
          <w:sz w:val="22"/>
          <w:szCs w:val="22"/>
        </w:rPr>
      </w:pPr>
    </w:p>
    <w:p w:rsidR="00134651" w:rsidRPr="00E60D35" w:rsidRDefault="00134651" w:rsidP="0097726F">
      <w:pPr>
        <w:numPr>
          <w:ilvl w:val="0"/>
          <w:numId w:val="9"/>
        </w:numPr>
        <w:spacing w:after="40" w:line="276" w:lineRule="auto"/>
        <w:jc w:val="both"/>
        <w:rPr>
          <w:rFonts w:ascii="Arial Narrow" w:hAnsi="Arial Narrow"/>
          <w:color w:val="000000"/>
          <w:sz w:val="22"/>
          <w:szCs w:val="22"/>
        </w:rPr>
      </w:pPr>
      <w:r w:rsidRPr="00E60D35">
        <w:rPr>
          <w:rFonts w:ascii="Arial Narrow" w:hAnsi="Arial Narrow"/>
          <w:color w:val="000000"/>
          <w:sz w:val="22"/>
          <w:szCs w:val="22"/>
        </w:rPr>
        <w:t xml:space="preserve">Wykonawcom i innym osobom, których interes prawny doznał lub może doznać uszczerbku w wyniku naruszenia przez </w:t>
      </w:r>
      <w:r w:rsidR="00AE60F9">
        <w:rPr>
          <w:rFonts w:ascii="Arial Narrow" w:hAnsi="Arial Narrow"/>
          <w:color w:val="000000"/>
          <w:sz w:val="22"/>
          <w:szCs w:val="22"/>
        </w:rPr>
        <w:t>Zamawiaj</w:t>
      </w:r>
      <w:r w:rsidRPr="00E60D35">
        <w:rPr>
          <w:rFonts w:ascii="Arial Narrow" w:hAnsi="Arial Narrow"/>
          <w:color w:val="000000"/>
          <w:sz w:val="22"/>
          <w:szCs w:val="22"/>
        </w:rPr>
        <w:t>ącego ustawowych zasad udzielania zamówień przysługują środki odwoławcze przewidziane</w:t>
      </w:r>
      <w:r w:rsidR="00D80C9E" w:rsidRPr="00E60D35">
        <w:rPr>
          <w:rFonts w:ascii="Arial Narrow" w:hAnsi="Arial Narrow"/>
          <w:color w:val="000000"/>
          <w:sz w:val="22"/>
          <w:szCs w:val="22"/>
        </w:rPr>
        <w:t xml:space="preserve"> </w:t>
      </w:r>
      <w:r w:rsidRPr="00E60D35">
        <w:rPr>
          <w:rFonts w:ascii="Arial Narrow" w:hAnsi="Arial Narrow"/>
          <w:color w:val="000000"/>
          <w:sz w:val="22"/>
          <w:szCs w:val="22"/>
        </w:rPr>
        <w:t xml:space="preserve">w </w:t>
      </w:r>
      <w:r w:rsidR="00E60D35" w:rsidRPr="00E60D35">
        <w:rPr>
          <w:rFonts w:ascii="Arial Narrow" w:hAnsi="Arial Narrow"/>
          <w:color w:val="000000"/>
          <w:sz w:val="22"/>
          <w:szCs w:val="22"/>
        </w:rPr>
        <w:t xml:space="preserve">ustawie </w:t>
      </w:r>
      <w:proofErr w:type="spellStart"/>
      <w:r w:rsidR="00E60D35" w:rsidRPr="00E60D35">
        <w:rPr>
          <w:rFonts w:ascii="Arial Narrow" w:hAnsi="Arial Narrow"/>
          <w:color w:val="000000"/>
          <w:sz w:val="22"/>
          <w:szCs w:val="22"/>
        </w:rPr>
        <w:t>Pzp</w:t>
      </w:r>
      <w:proofErr w:type="spellEnd"/>
      <w:r w:rsidR="00E60D35">
        <w:rPr>
          <w:rFonts w:ascii="Arial Narrow" w:hAnsi="Arial Narrow"/>
          <w:color w:val="000000"/>
          <w:sz w:val="22"/>
          <w:szCs w:val="22"/>
        </w:rPr>
        <w:t>, dział VI.</w:t>
      </w:r>
    </w:p>
    <w:p w:rsidR="009A6F19" w:rsidRDefault="00134651" w:rsidP="0097726F">
      <w:pPr>
        <w:numPr>
          <w:ilvl w:val="0"/>
          <w:numId w:val="9"/>
        </w:numPr>
        <w:spacing w:after="40" w:line="276" w:lineRule="auto"/>
        <w:jc w:val="both"/>
        <w:rPr>
          <w:rFonts w:ascii="Arial Narrow" w:hAnsi="Arial Narrow"/>
          <w:sz w:val="22"/>
          <w:szCs w:val="22"/>
        </w:rPr>
      </w:pPr>
      <w:r w:rsidRPr="00E60D35">
        <w:rPr>
          <w:rFonts w:ascii="Arial Narrow" w:hAnsi="Arial Narrow"/>
          <w:sz w:val="22"/>
          <w:szCs w:val="22"/>
        </w:rPr>
        <w:t xml:space="preserve">Środki ochrony prawnej wobec ogłoszenia o zamówieniu oraz SIWZ przysługują również organizacjom wpisanym na listę, o której mowa w art. 154 </w:t>
      </w:r>
      <w:proofErr w:type="spellStart"/>
      <w:r w:rsidRPr="00E60D35">
        <w:rPr>
          <w:rFonts w:ascii="Arial Narrow" w:hAnsi="Arial Narrow"/>
          <w:sz w:val="22"/>
          <w:szCs w:val="22"/>
        </w:rPr>
        <w:t>pkt</w:t>
      </w:r>
      <w:proofErr w:type="spellEnd"/>
      <w:r w:rsidRPr="00E60D35">
        <w:rPr>
          <w:rFonts w:ascii="Arial Narrow" w:hAnsi="Arial Narrow"/>
          <w:sz w:val="22"/>
          <w:szCs w:val="22"/>
        </w:rPr>
        <w:t xml:space="preserve"> 5 ustawy PZP.</w:t>
      </w:r>
    </w:p>
    <w:p w:rsidR="0005405F" w:rsidRDefault="0005405F" w:rsidP="0097726F">
      <w:pPr>
        <w:spacing w:after="40" w:line="276" w:lineRule="auto"/>
        <w:ind w:left="360"/>
        <w:jc w:val="both"/>
        <w:rPr>
          <w:rFonts w:ascii="Arial Narrow" w:hAnsi="Arial Narrow"/>
          <w:sz w:val="22"/>
          <w:szCs w:val="22"/>
        </w:rPr>
      </w:pPr>
    </w:p>
    <w:p w:rsidR="00621E8C" w:rsidRDefault="00621E8C">
      <w:pPr>
        <w:suppressAutoHyphens w:val="0"/>
        <w:rPr>
          <w:rFonts w:ascii="Arial Narrow" w:hAnsi="Arial Narrow"/>
          <w:b/>
          <w:sz w:val="22"/>
          <w:szCs w:val="22"/>
          <w:u w:val="single"/>
        </w:rPr>
      </w:pPr>
      <w:r>
        <w:rPr>
          <w:rFonts w:ascii="Arial Narrow" w:hAnsi="Arial Narrow"/>
          <w:b/>
          <w:sz w:val="22"/>
          <w:szCs w:val="22"/>
          <w:u w:val="single"/>
        </w:rPr>
        <w:br w:type="page"/>
      </w:r>
    </w:p>
    <w:p w:rsidR="000600D9" w:rsidRPr="000600D9" w:rsidRDefault="000600D9" w:rsidP="0097726F">
      <w:pPr>
        <w:pStyle w:val="Akapitzlist"/>
        <w:numPr>
          <w:ilvl w:val="0"/>
          <w:numId w:val="47"/>
        </w:numPr>
        <w:shd w:val="clear" w:color="auto" w:fill="E5B8B7" w:themeFill="accent2" w:themeFillTint="66"/>
        <w:spacing w:line="276" w:lineRule="auto"/>
        <w:ind w:left="426" w:hanging="426"/>
        <w:jc w:val="both"/>
        <w:rPr>
          <w:rFonts w:ascii="Arial Narrow" w:hAnsi="Arial Narrow"/>
          <w:b/>
          <w:caps/>
          <w:color w:val="000000"/>
          <w:sz w:val="22"/>
          <w:szCs w:val="22"/>
          <w:u w:val="single"/>
        </w:rPr>
      </w:pPr>
      <w:r>
        <w:rPr>
          <w:rFonts w:ascii="Arial Narrow" w:hAnsi="Arial Narrow"/>
          <w:b/>
          <w:sz w:val="22"/>
          <w:szCs w:val="22"/>
          <w:u w:val="single"/>
        </w:rPr>
        <w:lastRenderedPageBreak/>
        <w:t>INFORMACJA O PRZETWARZANIU DANYCH OSOBOWYCH</w:t>
      </w:r>
    </w:p>
    <w:p w:rsidR="006F4F3D" w:rsidRPr="00621E8C" w:rsidRDefault="006F4F3D" w:rsidP="0097726F">
      <w:pPr>
        <w:spacing w:after="40" w:line="276" w:lineRule="auto"/>
        <w:ind w:left="360"/>
        <w:jc w:val="both"/>
        <w:rPr>
          <w:rFonts w:ascii="Arial Narrow" w:hAnsi="Arial Narrow"/>
          <w:sz w:val="12"/>
          <w:szCs w:val="22"/>
        </w:rPr>
      </w:pPr>
    </w:p>
    <w:p w:rsidR="00D80C9E" w:rsidRPr="000A316D" w:rsidRDefault="00D80C9E" w:rsidP="0097726F">
      <w:pPr>
        <w:pStyle w:val="Akapitzlist"/>
        <w:numPr>
          <w:ilvl w:val="0"/>
          <w:numId w:val="38"/>
        </w:numPr>
        <w:spacing w:line="276" w:lineRule="auto"/>
        <w:ind w:left="426" w:hanging="426"/>
        <w:jc w:val="both"/>
        <w:rPr>
          <w:rFonts w:ascii="Arial Narrow" w:hAnsi="Arial Narrow"/>
          <w:sz w:val="22"/>
          <w:szCs w:val="22"/>
        </w:rPr>
      </w:pPr>
      <w:r w:rsidRPr="000A316D">
        <w:rPr>
          <w:rFonts w:ascii="Arial Narrow" w:hAnsi="Arial Narrow"/>
          <w:sz w:val="22"/>
          <w:szCs w:val="22"/>
        </w:rPr>
        <w:t xml:space="preserve">Zgodnie z art. 13 ust. 1 i 2 </w:t>
      </w:r>
      <w:r w:rsidRPr="000A316D">
        <w:rPr>
          <w:rFonts w:ascii="Arial Narrow" w:eastAsia="Calibri" w:hAnsi="Arial Narrow"/>
          <w:sz w:val="22"/>
          <w:szCs w:val="22"/>
          <w:lang w:eastAsia="en-US"/>
        </w:rPr>
        <w:t xml:space="preserve">rozporządzenia Parlamentu Europejskiego i Rady (UE) 2016/679 z dnia 27 kwietnia 2016 r. w sprawie ochrony osób fizycznych w związku z przetwarzaniem danych osobowych </w:t>
      </w:r>
      <w:r w:rsidR="00603053">
        <w:rPr>
          <w:rFonts w:ascii="Arial Narrow" w:eastAsia="Calibri" w:hAnsi="Arial Narrow"/>
          <w:sz w:val="22"/>
          <w:szCs w:val="22"/>
          <w:lang w:eastAsia="en-US"/>
        </w:rPr>
        <w:br/>
      </w:r>
      <w:r w:rsidRPr="000A316D">
        <w:rPr>
          <w:rFonts w:ascii="Arial Narrow" w:eastAsia="Calibri" w:hAnsi="Arial Narrow"/>
          <w:sz w:val="22"/>
          <w:szCs w:val="22"/>
          <w:lang w:eastAsia="en-US"/>
        </w:rPr>
        <w:t xml:space="preserve">i w sprawie swobodnego przepływu takich danych oraz uchylenia dyrektywy 95/46/WE (ogólne rozporządzenie o ochronie danych) (Dz. Urz. UE L 119 z 04.05.2016, str. 1), </w:t>
      </w:r>
      <w:r w:rsidRPr="000A316D">
        <w:rPr>
          <w:rFonts w:ascii="Arial Narrow" w:hAnsi="Arial Narrow"/>
          <w:sz w:val="22"/>
          <w:szCs w:val="22"/>
        </w:rPr>
        <w:t xml:space="preserve">dalej „RODO”, informuję, że: </w:t>
      </w:r>
    </w:p>
    <w:p w:rsidR="00D80C9E" w:rsidRPr="000A316D" w:rsidRDefault="00D80C9E" w:rsidP="0097726F">
      <w:pPr>
        <w:pStyle w:val="Akapitzlist"/>
        <w:numPr>
          <w:ilvl w:val="0"/>
          <w:numId w:val="34"/>
        </w:numPr>
        <w:suppressAutoHyphens w:val="0"/>
        <w:spacing w:line="276" w:lineRule="auto"/>
        <w:ind w:left="426" w:hanging="294"/>
        <w:contextualSpacing/>
        <w:jc w:val="both"/>
        <w:rPr>
          <w:rFonts w:ascii="Arial Narrow" w:hAnsi="Arial Narrow"/>
          <w:b/>
          <w:strike/>
          <w:color w:val="000000"/>
          <w:sz w:val="22"/>
          <w:szCs w:val="22"/>
        </w:rPr>
      </w:pPr>
      <w:r w:rsidRPr="000A316D">
        <w:rPr>
          <w:rFonts w:ascii="Arial Narrow" w:hAnsi="Arial Narrow"/>
          <w:sz w:val="22"/>
          <w:szCs w:val="22"/>
        </w:rPr>
        <w:t xml:space="preserve">administratorem Pani/Pana danych osobowych jest  </w:t>
      </w:r>
      <w:r w:rsidRPr="000A316D">
        <w:rPr>
          <w:rFonts w:ascii="Arial Narrow" w:hAnsi="Arial Narrow"/>
          <w:b/>
          <w:color w:val="000000"/>
          <w:sz w:val="22"/>
          <w:szCs w:val="22"/>
        </w:rPr>
        <w:t xml:space="preserve">1 Wojskowy Szpital Kliniczny z Polikliniką Samodzielny Publiczny Zakład Opieki </w:t>
      </w:r>
      <w:r w:rsidRPr="00E60D35">
        <w:rPr>
          <w:rFonts w:ascii="Arial Narrow" w:hAnsi="Arial Narrow"/>
          <w:b/>
          <w:color w:val="000000"/>
          <w:sz w:val="22"/>
          <w:szCs w:val="22"/>
        </w:rPr>
        <w:t>Zdrowotnej,</w:t>
      </w:r>
      <w:r w:rsidR="00E60D35" w:rsidRPr="00E60D35">
        <w:rPr>
          <w:rFonts w:ascii="Arial Narrow" w:hAnsi="Arial Narrow"/>
          <w:b/>
          <w:color w:val="000000"/>
          <w:sz w:val="22"/>
          <w:szCs w:val="22"/>
        </w:rPr>
        <w:t xml:space="preserve"> </w:t>
      </w:r>
      <w:r w:rsidRPr="00E60D35">
        <w:rPr>
          <w:rFonts w:ascii="Arial Narrow" w:hAnsi="Arial Narrow"/>
          <w:b/>
          <w:color w:val="000000"/>
          <w:sz w:val="22"/>
          <w:szCs w:val="22"/>
        </w:rPr>
        <w:t>20</w:t>
      </w:r>
      <w:r w:rsidRPr="000A316D">
        <w:rPr>
          <w:rFonts w:ascii="Arial Narrow" w:hAnsi="Arial Narrow"/>
          <w:b/>
          <w:color w:val="000000"/>
          <w:sz w:val="22"/>
          <w:szCs w:val="22"/>
        </w:rPr>
        <w:t>-049 Lublin, Al. Racławickie 23,</w:t>
      </w:r>
    </w:p>
    <w:p w:rsidR="00D80C9E" w:rsidRPr="00C377E2" w:rsidRDefault="00D80C9E" w:rsidP="0097726F">
      <w:pPr>
        <w:numPr>
          <w:ilvl w:val="0"/>
          <w:numId w:val="34"/>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kontakt do inspektora ochrony danych osobowych iod@1wszk.pl,</w:t>
      </w:r>
    </w:p>
    <w:p w:rsidR="00D80C9E" w:rsidRPr="00C377E2" w:rsidRDefault="00D80C9E" w:rsidP="0097726F">
      <w:pPr>
        <w:numPr>
          <w:ilvl w:val="0"/>
          <w:numId w:val="34"/>
        </w:numPr>
        <w:suppressAutoHyphens w:val="0"/>
        <w:spacing w:line="276" w:lineRule="auto"/>
        <w:ind w:left="426" w:hanging="294"/>
        <w:contextualSpacing/>
        <w:jc w:val="both"/>
        <w:rPr>
          <w:rFonts w:ascii="Arial Narrow" w:hAnsi="Arial Narrow"/>
          <w:b/>
          <w:color w:val="00B0F0"/>
          <w:sz w:val="22"/>
          <w:szCs w:val="22"/>
        </w:rPr>
      </w:pPr>
      <w:r w:rsidRPr="00C377E2">
        <w:rPr>
          <w:rFonts w:ascii="Arial Narrow" w:hAnsi="Arial Narrow"/>
          <w:sz w:val="22"/>
          <w:szCs w:val="22"/>
        </w:rPr>
        <w:t>Pani/Pana dane osobowe przetwarzane będą na podstawie art. 6 ust. 1 lit. c</w:t>
      </w:r>
      <w:r w:rsidRPr="00C377E2">
        <w:rPr>
          <w:rFonts w:ascii="Arial Narrow" w:hAnsi="Arial Narrow"/>
          <w:i/>
          <w:sz w:val="22"/>
          <w:szCs w:val="22"/>
        </w:rPr>
        <w:t xml:space="preserve"> </w:t>
      </w:r>
      <w:r w:rsidRPr="00C377E2">
        <w:rPr>
          <w:rFonts w:ascii="Arial Narrow" w:hAnsi="Arial Narrow"/>
          <w:sz w:val="22"/>
          <w:szCs w:val="22"/>
        </w:rPr>
        <w:t xml:space="preserve">RODO w celu </w:t>
      </w:r>
      <w:r w:rsidRPr="00C377E2">
        <w:rPr>
          <w:rFonts w:ascii="Arial Narrow" w:eastAsia="Calibri" w:hAnsi="Arial Narrow"/>
          <w:sz w:val="22"/>
          <w:szCs w:val="22"/>
          <w:lang w:eastAsia="en-US"/>
        </w:rPr>
        <w:t xml:space="preserve">związanym </w:t>
      </w:r>
      <w:r w:rsidR="00603053">
        <w:rPr>
          <w:rFonts w:ascii="Arial Narrow" w:eastAsia="Calibri" w:hAnsi="Arial Narrow"/>
          <w:sz w:val="22"/>
          <w:szCs w:val="22"/>
          <w:lang w:eastAsia="en-US"/>
        </w:rPr>
        <w:br/>
      </w:r>
      <w:r w:rsidRPr="00C377E2">
        <w:rPr>
          <w:rFonts w:ascii="Arial Narrow" w:eastAsia="Calibri" w:hAnsi="Arial Narrow"/>
          <w:sz w:val="22"/>
          <w:szCs w:val="22"/>
          <w:lang w:eastAsia="en-US"/>
        </w:rPr>
        <w:t>z niniejszym postępowaniem o udzielenie zamówienia publicznego, prowadzonym  w trybie przetargu nieograniczonego;</w:t>
      </w:r>
    </w:p>
    <w:p w:rsidR="00D80C9E" w:rsidRPr="00C377E2" w:rsidRDefault="00D80C9E" w:rsidP="0097726F">
      <w:pPr>
        <w:numPr>
          <w:ilvl w:val="0"/>
          <w:numId w:val="34"/>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odbiorcami Pani/Pana danych osobowych będą osoby lub podmioty, którym udostępniona zostanie dokumentacja postępowania w oparciu o art. 8 oraz art. 96 ust. 3 ustawy z dnia 29 stycznia 2004 r. – Prawo zam</w:t>
      </w:r>
      <w:r w:rsidR="0070560C">
        <w:rPr>
          <w:rFonts w:ascii="Arial Narrow" w:hAnsi="Arial Narrow"/>
          <w:sz w:val="22"/>
          <w:szCs w:val="22"/>
        </w:rPr>
        <w:t xml:space="preserve">ówień publicznych </w:t>
      </w:r>
      <w:r w:rsidR="001B05C2">
        <w:rPr>
          <w:rFonts w:ascii="Arial Narrow" w:hAnsi="Arial Narrow"/>
          <w:sz w:val="22"/>
          <w:szCs w:val="22"/>
        </w:rPr>
        <w:t xml:space="preserve">zwane </w:t>
      </w:r>
      <w:r w:rsidRPr="00C377E2">
        <w:rPr>
          <w:rFonts w:ascii="Arial Narrow" w:hAnsi="Arial Narrow"/>
          <w:sz w:val="22"/>
          <w:szCs w:val="22"/>
        </w:rPr>
        <w:t xml:space="preserve">dalej „ustawa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w:t>
      </w:r>
    </w:p>
    <w:p w:rsidR="00D80C9E" w:rsidRPr="00C377E2" w:rsidRDefault="00D80C9E" w:rsidP="0097726F">
      <w:pPr>
        <w:numPr>
          <w:ilvl w:val="0"/>
          <w:numId w:val="34"/>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 xml:space="preserve">Pani/Pana dane osobowe będą przechowywane, zgodnie z art. 97 ust. 1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przez okres 4 lat </w:t>
      </w:r>
      <w:r w:rsidR="00603053">
        <w:rPr>
          <w:rFonts w:ascii="Arial Narrow" w:hAnsi="Arial Narrow"/>
          <w:sz w:val="22"/>
          <w:szCs w:val="22"/>
        </w:rPr>
        <w:br/>
      </w:r>
      <w:r w:rsidRPr="00C377E2">
        <w:rPr>
          <w:rFonts w:ascii="Arial Narrow" w:hAnsi="Arial Narrow"/>
          <w:sz w:val="22"/>
          <w:szCs w:val="22"/>
        </w:rPr>
        <w:t>od dnia zakończenia postępowania o udzielenie zamówienia, a jeżeli czas trwania umowy przekracza 4 lata, okres przechowywania obejmuje cały czas trwania umowy;</w:t>
      </w:r>
    </w:p>
    <w:p w:rsidR="00D80C9E" w:rsidRPr="00C377E2" w:rsidRDefault="00D80C9E" w:rsidP="0097726F">
      <w:pPr>
        <w:numPr>
          <w:ilvl w:val="0"/>
          <w:numId w:val="34"/>
        </w:numPr>
        <w:suppressAutoHyphens w:val="0"/>
        <w:spacing w:line="276" w:lineRule="auto"/>
        <w:ind w:left="426" w:hanging="294"/>
        <w:contextualSpacing/>
        <w:jc w:val="both"/>
        <w:rPr>
          <w:rFonts w:ascii="Arial Narrow" w:hAnsi="Arial Narrow"/>
          <w:b/>
          <w:i/>
          <w:sz w:val="22"/>
          <w:szCs w:val="22"/>
        </w:rPr>
      </w:pPr>
      <w:r w:rsidRPr="00C377E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związanym z udziałem w postępowaniu </w:t>
      </w:r>
      <w:r w:rsidR="00603053">
        <w:rPr>
          <w:rFonts w:ascii="Arial Narrow" w:hAnsi="Arial Narrow"/>
          <w:sz w:val="22"/>
          <w:szCs w:val="22"/>
        </w:rPr>
        <w:br/>
      </w:r>
      <w:r w:rsidRPr="00C377E2">
        <w:rPr>
          <w:rFonts w:ascii="Arial Narrow" w:hAnsi="Arial Narrow"/>
          <w:sz w:val="22"/>
          <w:szCs w:val="22"/>
        </w:rPr>
        <w:t xml:space="preserve">o udzielenie zamówienia publicznego; konsekwencje niepodania określonych danych wynikają z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w:t>
      </w:r>
    </w:p>
    <w:p w:rsidR="009A6F19" w:rsidRDefault="00D80C9E" w:rsidP="0097726F">
      <w:pPr>
        <w:numPr>
          <w:ilvl w:val="0"/>
          <w:numId w:val="34"/>
        </w:numPr>
        <w:suppressAutoHyphens w:val="0"/>
        <w:spacing w:line="276" w:lineRule="auto"/>
        <w:ind w:left="426" w:hanging="294"/>
        <w:contextualSpacing/>
        <w:jc w:val="both"/>
        <w:rPr>
          <w:rFonts w:ascii="Arial Narrow" w:eastAsia="Calibri" w:hAnsi="Arial Narrow"/>
          <w:sz w:val="22"/>
          <w:szCs w:val="22"/>
          <w:lang w:eastAsia="en-US"/>
        </w:rPr>
      </w:pPr>
      <w:r w:rsidRPr="00C377E2">
        <w:rPr>
          <w:rFonts w:ascii="Arial Narrow" w:hAnsi="Arial Narrow"/>
          <w:sz w:val="22"/>
          <w:szCs w:val="22"/>
        </w:rPr>
        <w:t>w odniesieniu do Pani/Pana danych osobowych decyzje nie będą podejmowane w sposób zautomatyzowany, stosowanie do art. 22 RODO;</w:t>
      </w:r>
    </w:p>
    <w:p w:rsidR="00D80C9E" w:rsidRPr="009A6F19" w:rsidRDefault="00D80C9E" w:rsidP="0097726F">
      <w:pPr>
        <w:numPr>
          <w:ilvl w:val="0"/>
          <w:numId w:val="34"/>
        </w:numPr>
        <w:suppressAutoHyphens w:val="0"/>
        <w:spacing w:line="276" w:lineRule="auto"/>
        <w:ind w:left="426" w:hanging="294"/>
        <w:contextualSpacing/>
        <w:jc w:val="both"/>
        <w:rPr>
          <w:rFonts w:ascii="Arial Narrow" w:eastAsia="Calibri" w:hAnsi="Arial Narrow"/>
          <w:sz w:val="22"/>
          <w:szCs w:val="22"/>
          <w:lang w:eastAsia="en-US"/>
        </w:rPr>
      </w:pPr>
      <w:r w:rsidRPr="009A6F19">
        <w:rPr>
          <w:rFonts w:ascii="Arial Narrow" w:hAnsi="Arial Narrow"/>
          <w:sz w:val="22"/>
          <w:szCs w:val="22"/>
        </w:rPr>
        <w:t>posiada Pani/Pan:</w:t>
      </w:r>
    </w:p>
    <w:p w:rsidR="00D80C9E" w:rsidRPr="00C377E2" w:rsidRDefault="00D80C9E" w:rsidP="0097726F">
      <w:pPr>
        <w:numPr>
          <w:ilvl w:val="0"/>
          <w:numId w:val="35"/>
        </w:numPr>
        <w:suppressAutoHyphens w:val="0"/>
        <w:spacing w:line="276" w:lineRule="auto"/>
        <w:ind w:left="709" w:hanging="283"/>
        <w:contextualSpacing/>
        <w:jc w:val="both"/>
        <w:rPr>
          <w:rFonts w:ascii="Arial Narrow" w:hAnsi="Arial Narrow"/>
          <w:color w:val="00B0F0"/>
          <w:sz w:val="22"/>
          <w:szCs w:val="22"/>
        </w:rPr>
      </w:pPr>
      <w:r w:rsidRPr="00C377E2">
        <w:rPr>
          <w:rFonts w:ascii="Arial Narrow" w:hAnsi="Arial Narrow"/>
          <w:sz w:val="22"/>
          <w:szCs w:val="22"/>
        </w:rPr>
        <w:t>na podstawie art. 15 RODO prawo dostępu do danych osobowych Pani/Pana dotyczących</w:t>
      </w:r>
      <w:r>
        <w:rPr>
          <w:rFonts w:ascii="Arial Narrow" w:hAnsi="Arial Narrow"/>
          <w:sz w:val="22"/>
          <w:szCs w:val="22"/>
        </w:rPr>
        <w:t xml:space="preserve"> *</w:t>
      </w:r>
      <w:r w:rsidRPr="00C377E2">
        <w:rPr>
          <w:rFonts w:ascii="Arial Narrow" w:hAnsi="Arial Narrow"/>
          <w:sz w:val="22"/>
          <w:szCs w:val="22"/>
        </w:rPr>
        <w:t>;</w:t>
      </w:r>
    </w:p>
    <w:p w:rsidR="00D80C9E" w:rsidRPr="00C377E2" w:rsidRDefault="00D80C9E" w:rsidP="0097726F">
      <w:pPr>
        <w:numPr>
          <w:ilvl w:val="0"/>
          <w:numId w:val="35"/>
        </w:numPr>
        <w:suppressAutoHyphens w:val="0"/>
        <w:spacing w:line="276" w:lineRule="auto"/>
        <w:ind w:left="709" w:hanging="283"/>
        <w:contextualSpacing/>
        <w:jc w:val="both"/>
        <w:rPr>
          <w:rFonts w:ascii="Arial Narrow" w:hAnsi="Arial Narrow"/>
          <w:sz w:val="22"/>
          <w:szCs w:val="22"/>
        </w:rPr>
      </w:pPr>
      <w:r w:rsidRPr="00C377E2">
        <w:rPr>
          <w:rFonts w:ascii="Arial Narrow" w:hAnsi="Arial Narrow"/>
          <w:sz w:val="22"/>
          <w:szCs w:val="22"/>
        </w:rPr>
        <w:t xml:space="preserve">na podstawie art. 16 RODO prawo do sprostowania Pani/Pana danych osobowych </w:t>
      </w:r>
      <w:r>
        <w:rPr>
          <w:rFonts w:ascii="Arial Narrow" w:hAnsi="Arial Narrow"/>
          <w:sz w:val="22"/>
          <w:szCs w:val="22"/>
        </w:rPr>
        <w:t>*</w:t>
      </w:r>
      <w:r w:rsidRPr="00C377E2">
        <w:rPr>
          <w:rFonts w:ascii="Arial Narrow" w:hAnsi="Arial Narrow"/>
          <w:sz w:val="22"/>
          <w:szCs w:val="22"/>
        </w:rPr>
        <w:t xml:space="preserve">*;  </w:t>
      </w:r>
    </w:p>
    <w:p w:rsidR="00D80C9E" w:rsidRPr="00C377E2" w:rsidRDefault="00D80C9E" w:rsidP="0097726F">
      <w:pPr>
        <w:numPr>
          <w:ilvl w:val="0"/>
          <w:numId w:val="35"/>
        </w:numPr>
        <w:suppressAutoHyphens w:val="0"/>
        <w:spacing w:line="276" w:lineRule="auto"/>
        <w:ind w:left="709" w:hanging="283"/>
        <w:contextualSpacing/>
        <w:jc w:val="both"/>
        <w:rPr>
          <w:rFonts w:ascii="Arial Narrow" w:hAnsi="Arial Narrow"/>
          <w:sz w:val="22"/>
          <w:szCs w:val="22"/>
        </w:rPr>
      </w:pPr>
      <w:r w:rsidRPr="00C377E2">
        <w:rPr>
          <w:rFonts w:ascii="Arial Narrow" w:hAnsi="Arial Narrow"/>
          <w:sz w:val="22"/>
          <w:szCs w:val="22"/>
        </w:rPr>
        <w:t xml:space="preserve">na podstawie art. 18 RODO prawo żądania od administratora ograniczenia przetwarzania danych osobowych </w:t>
      </w:r>
      <w:r>
        <w:rPr>
          <w:rFonts w:ascii="Arial Narrow" w:hAnsi="Arial Narrow"/>
          <w:sz w:val="22"/>
          <w:szCs w:val="22"/>
        </w:rPr>
        <w:br/>
      </w:r>
      <w:r w:rsidRPr="00C377E2">
        <w:rPr>
          <w:rFonts w:ascii="Arial Narrow" w:hAnsi="Arial Narrow"/>
          <w:sz w:val="22"/>
          <w:szCs w:val="22"/>
        </w:rPr>
        <w:t xml:space="preserve">z zastrzeżeniem przypadków, o których mowa w art. 18 ust. 2 RODO ***;  </w:t>
      </w:r>
    </w:p>
    <w:p w:rsidR="00D80C9E" w:rsidRPr="00C377E2" w:rsidRDefault="00D80C9E" w:rsidP="0097726F">
      <w:pPr>
        <w:numPr>
          <w:ilvl w:val="0"/>
          <w:numId w:val="35"/>
        </w:numPr>
        <w:suppressAutoHyphens w:val="0"/>
        <w:spacing w:line="276" w:lineRule="auto"/>
        <w:ind w:left="709" w:hanging="283"/>
        <w:contextualSpacing/>
        <w:jc w:val="both"/>
        <w:rPr>
          <w:rFonts w:ascii="Arial Narrow" w:hAnsi="Arial Narrow"/>
          <w:i/>
          <w:color w:val="00B0F0"/>
          <w:sz w:val="22"/>
          <w:szCs w:val="22"/>
        </w:rPr>
      </w:pPr>
      <w:r w:rsidRPr="00C377E2">
        <w:rPr>
          <w:rFonts w:ascii="Arial Narrow" w:hAnsi="Arial Narrow"/>
          <w:sz w:val="22"/>
          <w:szCs w:val="22"/>
        </w:rPr>
        <w:t xml:space="preserve">prawo do wniesienia skargi do Prezesa Urzędu Ochrony Danych Osobowych, gdy uzna Pani/Pan, </w:t>
      </w:r>
      <w:r w:rsidR="00603053">
        <w:rPr>
          <w:rFonts w:ascii="Arial Narrow" w:hAnsi="Arial Narrow"/>
          <w:sz w:val="22"/>
          <w:szCs w:val="22"/>
        </w:rPr>
        <w:br/>
      </w:r>
      <w:r w:rsidRPr="00C377E2">
        <w:rPr>
          <w:rFonts w:ascii="Arial Narrow" w:hAnsi="Arial Narrow"/>
          <w:sz w:val="22"/>
          <w:szCs w:val="22"/>
        </w:rPr>
        <w:t>że przetwarzanie danych osobowych Pani/Pana dotyczących narusza przepisy RODO;</w:t>
      </w:r>
    </w:p>
    <w:p w:rsidR="00D80C9E" w:rsidRPr="00C377E2" w:rsidRDefault="00D80C9E" w:rsidP="0097726F">
      <w:pPr>
        <w:numPr>
          <w:ilvl w:val="0"/>
          <w:numId w:val="34"/>
        </w:numPr>
        <w:suppressAutoHyphens w:val="0"/>
        <w:spacing w:line="276" w:lineRule="auto"/>
        <w:ind w:left="426" w:hanging="284"/>
        <w:contextualSpacing/>
        <w:jc w:val="both"/>
        <w:rPr>
          <w:rFonts w:ascii="Arial Narrow" w:hAnsi="Arial Narrow"/>
          <w:i/>
          <w:color w:val="00B0F0"/>
          <w:sz w:val="22"/>
          <w:szCs w:val="22"/>
        </w:rPr>
      </w:pPr>
      <w:r w:rsidRPr="00C377E2">
        <w:rPr>
          <w:rFonts w:ascii="Arial Narrow" w:hAnsi="Arial Narrow"/>
          <w:sz w:val="22"/>
          <w:szCs w:val="22"/>
        </w:rPr>
        <w:t>nie przysługuje Pani/Panu:</w:t>
      </w:r>
    </w:p>
    <w:p w:rsidR="00D80C9E" w:rsidRPr="00C377E2" w:rsidRDefault="00D80C9E" w:rsidP="0097726F">
      <w:pPr>
        <w:numPr>
          <w:ilvl w:val="0"/>
          <w:numId w:val="36"/>
        </w:numPr>
        <w:suppressAutoHyphens w:val="0"/>
        <w:spacing w:line="276" w:lineRule="auto"/>
        <w:ind w:left="709" w:hanging="283"/>
        <w:contextualSpacing/>
        <w:jc w:val="both"/>
        <w:rPr>
          <w:rFonts w:ascii="Arial Narrow" w:hAnsi="Arial Narrow"/>
          <w:i/>
          <w:color w:val="00B0F0"/>
          <w:sz w:val="22"/>
          <w:szCs w:val="22"/>
        </w:rPr>
      </w:pPr>
      <w:r w:rsidRPr="00C377E2">
        <w:rPr>
          <w:rFonts w:ascii="Arial Narrow" w:hAnsi="Arial Narrow"/>
          <w:sz w:val="22"/>
          <w:szCs w:val="22"/>
        </w:rPr>
        <w:t>w związku z art. 17 ust. 3 lit. b, d lub e RODO prawo do usunięcia danych osobowych;</w:t>
      </w:r>
    </w:p>
    <w:p w:rsidR="00D80C9E" w:rsidRPr="00C377E2" w:rsidRDefault="00D80C9E" w:rsidP="0097726F">
      <w:pPr>
        <w:numPr>
          <w:ilvl w:val="0"/>
          <w:numId w:val="36"/>
        </w:numPr>
        <w:suppressAutoHyphens w:val="0"/>
        <w:spacing w:line="276" w:lineRule="auto"/>
        <w:ind w:left="709" w:hanging="283"/>
        <w:contextualSpacing/>
        <w:jc w:val="both"/>
        <w:rPr>
          <w:rFonts w:ascii="Arial Narrow" w:hAnsi="Arial Narrow"/>
          <w:b/>
          <w:i/>
          <w:sz w:val="22"/>
          <w:szCs w:val="22"/>
        </w:rPr>
      </w:pPr>
      <w:r w:rsidRPr="00C377E2">
        <w:rPr>
          <w:rFonts w:ascii="Arial Narrow" w:hAnsi="Arial Narrow"/>
          <w:sz w:val="22"/>
          <w:szCs w:val="22"/>
        </w:rPr>
        <w:t>prawo do przenoszenia danych osobowych, o którym mowa w art. 20 RODO;</w:t>
      </w:r>
    </w:p>
    <w:p w:rsidR="00D80C9E" w:rsidRPr="00C377E2" w:rsidRDefault="00D80C9E" w:rsidP="0097726F">
      <w:pPr>
        <w:numPr>
          <w:ilvl w:val="0"/>
          <w:numId w:val="36"/>
        </w:numPr>
        <w:suppressAutoHyphens w:val="0"/>
        <w:spacing w:line="276" w:lineRule="auto"/>
        <w:ind w:left="709" w:hanging="283"/>
        <w:contextualSpacing/>
        <w:jc w:val="both"/>
        <w:rPr>
          <w:rFonts w:ascii="Arial Narrow" w:hAnsi="Arial Narrow"/>
          <w:i/>
          <w:sz w:val="22"/>
          <w:szCs w:val="22"/>
        </w:rPr>
      </w:pPr>
      <w:r w:rsidRPr="00C377E2">
        <w:rPr>
          <w:rFonts w:ascii="Arial Narrow" w:hAnsi="Arial Narrow"/>
          <w:sz w:val="22"/>
          <w:szCs w:val="22"/>
        </w:rPr>
        <w:t xml:space="preserve">na podstawie art. 21 RODO prawo sprzeciwu, wobec przetwarzania danych osobowych, gdyż podstawą prawną przetwarzania Pani/Pana danych osobowych jest art. 6 ust. 1 lit. c RODO. </w:t>
      </w:r>
    </w:p>
    <w:p w:rsidR="00163E80" w:rsidRPr="00163E80" w:rsidRDefault="00163E80" w:rsidP="00621E8C">
      <w:pPr>
        <w:ind w:left="360" w:hanging="360"/>
        <w:rPr>
          <w:rFonts w:ascii="Arial Narrow" w:hAnsi="Arial Narrow"/>
          <w:b/>
          <w:sz w:val="12"/>
          <w:szCs w:val="22"/>
        </w:rPr>
      </w:pPr>
    </w:p>
    <w:p w:rsidR="00641EF0" w:rsidRPr="0044533E" w:rsidRDefault="001A4229" w:rsidP="00621E8C">
      <w:pPr>
        <w:ind w:left="360" w:hanging="360"/>
        <w:rPr>
          <w:rFonts w:ascii="Arial Narrow" w:hAnsi="Arial Narrow"/>
          <w:b/>
          <w:sz w:val="22"/>
          <w:szCs w:val="22"/>
        </w:rPr>
      </w:pPr>
      <w:r w:rsidRPr="0044533E">
        <w:rPr>
          <w:rFonts w:ascii="Arial Narrow" w:hAnsi="Arial Narrow"/>
          <w:b/>
          <w:sz w:val="22"/>
          <w:szCs w:val="22"/>
        </w:rPr>
        <w:t>Załączniki do SIWZ:</w:t>
      </w:r>
    </w:p>
    <w:p w:rsidR="009A6F19" w:rsidRPr="00D80C9E" w:rsidRDefault="009A6F19" w:rsidP="00621E8C">
      <w:pPr>
        <w:ind w:left="2268" w:hanging="2268"/>
        <w:rPr>
          <w:rFonts w:ascii="Arial Narrow" w:hAnsi="Arial Narrow"/>
          <w:iCs/>
          <w:sz w:val="22"/>
          <w:szCs w:val="22"/>
        </w:rPr>
      </w:pPr>
      <w:r w:rsidRPr="00D80C9E">
        <w:rPr>
          <w:rFonts w:ascii="Arial Narrow" w:hAnsi="Arial Narrow"/>
          <w:bCs/>
          <w:sz w:val="22"/>
          <w:szCs w:val="22"/>
        </w:rPr>
        <w:t>Z</w:t>
      </w:r>
      <w:r w:rsidR="00C72B2A">
        <w:rPr>
          <w:rFonts w:ascii="Arial Narrow" w:hAnsi="Arial Narrow"/>
          <w:sz w:val="22"/>
          <w:szCs w:val="22"/>
        </w:rPr>
        <w:t>ałącznik</w:t>
      </w:r>
      <w:r w:rsidRPr="00D80C9E">
        <w:rPr>
          <w:rFonts w:ascii="Arial Narrow" w:hAnsi="Arial Narrow"/>
          <w:sz w:val="22"/>
          <w:szCs w:val="22"/>
        </w:rPr>
        <w:t xml:space="preserve"> nr </w:t>
      </w:r>
      <w:r>
        <w:rPr>
          <w:rFonts w:ascii="Arial Narrow" w:hAnsi="Arial Narrow"/>
          <w:sz w:val="22"/>
          <w:szCs w:val="22"/>
        </w:rPr>
        <w:t>1</w:t>
      </w:r>
      <w:r>
        <w:rPr>
          <w:rFonts w:ascii="Arial Narrow" w:hAnsi="Arial Narrow"/>
          <w:sz w:val="22"/>
          <w:szCs w:val="22"/>
        </w:rPr>
        <w:tab/>
        <w:t xml:space="preserve">- </w:t>
      </w:r>
      <w:r w:rsidR="008C39B5">
        <w:rPr>
          <w:rFonts w:ascii="Arial Narrow" w:hAnsi="Arial Narrow"/>
          <w:sz w:val="22"/>
          <w:szCs w:val="22"/>
        </w:rPr>
        <w:t xml:space="preserve">  </w:t>
      </w:r>
      <w:r w:rsidRPr="0044533E">
        <w:rPr>
          <w:rFonts w:ascii="Arial Narrow" w:hAnsi="Arial Narrow"/>
          <w:iCs/>
          <w:sz w:val="22"/>
          <w:szCs w:val="22"/>
        </w:rPr>
        <w:t>Formularz</w:t>
      </w:r>
      <w:r>
        <w:rPr>
          <w:rFonts w:ascii="Arial Narrow" w:hAnsi="Arial Narrow"/>
          <w:iCs/>
          <w:sz w:val="22"/>
          <w:szCs w:val="22"/>
        </w:rPr>
        <w:t>a</w:t>
      </w:r>
      <w:r w:rsidRPr="0044533E">
        <w:rPr>
          <w:rFonts w:ascii="Arial Narrow" w:hAnsi="Arial Narrow"/>
          <w:iCs/>
          <w:sz w:val="22"/>
          <w:szCs w:val="22"/>
        </w:rPr>
        <w:t xml:space="preserve"> Oferty Wykonawcy</w:t>
      </w:r>
      <w:r w:rsidR="00621E8C">
        <w:rPr>
          <w:rFonts w:ascii="Arial Narrow" w:hAnsi="Arial Narrow"/>
          <w:iCs/>
          <w:sz w:val="22"/>
          <w:szCs w:val="22"/>
        </w:rPr>
        <w:t xml:space="preserve"> </w:t>
      </w:r>
      <w:r w:rsidR="00E13A21">
        <w:rPr>
          <w:rFonts w:ascii="Arial Narrow" w:hAnsi="Arial Narrow"/>
          <w:iCs/>
          <w:sz w:val="22"/>
          <w:szCs w:val="22"/>
        </w:rPr>
        <w:t>-</w:t>
      </w:r>
      <w:r w:rsidR="00621E8C">
        <w:rPr>
          <w:rFonts w:ascii="Arial Narrow" w:hAnsi="Arial Narrow"/>
          <w:iCs/>
          <w:sz w:val="22"/>
          <w:szCs w:val="22"/>
        </w:rPr>
        <w:t xml:space="preserve"> </w:t>
      </w:r>
      <w:r w:rsidR="00E13A21">
        <w:rPr>
          <w:rFonts w:ascii="Arial Narrow" w:hAnsi="Arial Narrow"/>
          <w:iCs/>
          <w:sz w:val="22"/>
          <w:szCs w:val="22"/>
        </w:rPr>
        <w:t>wzór</w:t>
      </w:r>
      <w:r w:rsidR="006E37FA">
        <w:rPr>
          <w:rFonts w:ascii="Arial Narrow" w:hAnsi="Arial Narrow"/>
          <w:iCs/>
          <w:sz w:val="22"/>
          <w:szCs w:val="22"/>
        </w:rPr>
        <w:t>.</w:t>
      </w:r>
    </w:p>
    <w:p w:rsidR="009A6F19" w:rsidRDefault="00E13A21" w:rsidP="00621E8C">
      <w:pPr>
        <w:ind w:left="2268" w:hanging="2268"/>
        <w:rPr>
          <w:rFonts w:ascii="Arial Narrow" w:hAnsi="Arial Narrow"/>
          <w:bCs/>
          <w:sz w:val="22"/>
          <w:szCs w:val="22"/>
        </w:rPr>
      </w:pPr>
      <w:r>
        <w:rPr>
          <w:rFonts w:ascii="Arial Narrow" w:hAnsi="Arial Narrow"/>
          <w:bCs/>
          <w:sz w:val="22"/>
          <w:szCs w:val="22"/>
        </w:rPr>
        <w:t>Załącznik nr 2.1 – 2.9</w:t>
      </w:r>
      <w:r w:rsidR="009A6F19">
        <w:rPr>
          <w:rFonts w:ascii="Arial Narrow" w:hAnsi="Arial Narrow"/>
          <w:bCs/>
          <w:sz w:val="22"/>
          <w:szCs w:val="22"/>
        </w:rPr>
        <w:t xml:space="preserve"> </w:t>
      </w:r>
      <w:r w:rsidR="009A6F19">
        <w:rPr>
          <w:rFonts w:ascii="Arial Narrow" w:hAnsi="Arial Narrow"/>
          <w:bCs/>
          <w:sz w:val="22"/>
          <w:szCs w:val="22"/>
        </w:rPr>
        <w:tab/>
        <w:t xml:space="preserve">-  </w:t>
      </w:r>
      <w:r w:rsidR="008C39B5">
        <w:rPr>
          <w:rFonts w:ascii="Arial Narrow" w:hAnsi="Arial Narrow"/>
          <w:bCs/>
          <w:sz w:val="22"/>
          <w:szCs w:val="22"/>
        </w:rPr>
        <w:t xml:space="preserve"> </w:t>
      </w:r>
      <w:r w:rsidR="009A6F19">
        <w:rPr>
          <w:rFonts w:ascii="Arial Narrow" w:hAnsi="Arial Narrow"/>
          <w:bCs/>
          <w:sz w:val="22"/>
          <w:szCs w:val="22"/>
        </w:rPr>
        <w:t>Formularz cenowy</w:t>
      </w:r>
      <w:r w:rsidR="009E3D62" w:rsidRPr="00D80C9E">
        <w:rPr>
          <w:rFonts w:ascii="Arial Narrow" w:hAnsi="Arial Narrow"/>
          <w:bCs/>
          <w:sz w:val="22"/>
          <w:szCs w:val="22"/>
        </w:rPr>
        <w:t xml:space="preserve"> </w:t>
      </w:r>
      <w:r>
        <w:rPr>
          <w:rFonts w:ascii="Arial Narrow" w:hAnsi="Arial Narrow"/>
          <w:bCs/>
          <w:sz w:val="22"/>
          <w:szCs w:val="22"/>
        </w:rPr>
        <w:t>dla poszczególnych zadań</w:t>
      </w:r>
      <w:r w:rsidR="006E37FA">
        <w:rPr>
          <w:rFonts w:ascii="Arial Narrow" w:hAnsi="Arial Narrow"/>
          <w:bCs/>
          <w:sz w:val="22"/>
          <w:szCs w:val="22"/>
        </w:rPr>
        <w:t>.</w:t>
      </w:r>
      <w:r w:rsidR="009E3D62" w:rsidRPr="00D80C9E">
        <w:rPr>
          <w:rFonts w:ascii="Arial Narrow" w:hAnsi="Arial Narrow"/>
          <w:bCs/>
          <w:sz w:val="22"/>
          <w:szCs w:val="22"/>
        </w:rPr>
        <w:tab/>
      </w:r>
      <w:r w:rsidR="009E3D62" w:rsidRPr="00D80C9E">
        <w:rPr>
          <w:rFonts w:ascii="Arial Narrow" w:hAnsi="Arial Narrow"/>
          <w:bCs/>
          <w:sz w:val="22"/>
          <w:szCs w:val="22"/>
        </w:rPr>
        <w:tab/>
      </w:r>
      <w:r w:rsidR="004A129C" w:rsidRPr="00D80C9E">
        <w:rPr>
          <w:rFonts w:ascii="Arial Narrow" w:hAnsi="Arial Narrow"/>
          <w:bCs/>
          <w:sz w:val="22"/>
          <w:szCs w:val="22"/>
        </w:rPr>
        <w:tab/>
      </w:r>
      <w:r w:rsidR="004A129C" w:rsidRPr="00D80C9E">
        <w:rPr>
          <w:rFonts w:ascii="Arial Narrow" w:hAnsi="Arial Narrow"/>
          <w:bCs/>
          <w:sz w:val="22"/>
          <w:szCs w:val="22"/>
        </w:rPr>
        <w:tab/>
      </w:r>
    </w:p>
    <w:p w:rsidR="009A6F19" w:rsidRDefault="009A6F19" w:rsidP="00621E8C">
      <w:pPr>
        <w:ind w:left="2127" w:hanging="2127"/>
        <w:rPr>
          <w:rFonts w:ascii="Arial Narrow" w:hAnsi="Arial Narrow"/>
          <w:iCs/>
          <w:sz w:val="22"/>
          <w:szCs w:val="22"/>
        </w:rPr>
      </w:pPr>
      <w:r w:rsidRPr="00D80C9E">
        <w:rPr>
          <w:rFonts w:ascii="Arial Narrow" w:hAnsi="Arial Narrow"/>
          <w:bCs/>
          <w:sz w:val="22"/>
          <w:szCs w:val="22"/>
        </w:rPr>
        <w:t>Z</w:t>
      </w:r>
      <w:r w:rsidR="00C72B2A">
        <w:rPr>
          <w:rFonts w:ascii="Arial Narrow" w:hAnsi="Arial Narrow"/>
          <w:sz w:val="22"/>
          <w:szCs w:val="22"/>
        </w:rPr>
        <w:t>ałącznik</w:t>
      </w:r>
      <w:r w:rsidRPr="00D80C9E">
        <w:rPr>
          <w:rFonts w:ascii="Arial Narrow" w:hAnsi="Arial Narrow"/>
          <w:sz w:val="22"/>
          <w:szCs w:val="22"/>
        </w:rPr>
        <w:t xml:space="preserve"> nr </w:t>
      </w:r>
      <w:r w:rsidR="008C39B5">
        <w:rPr>
          <w:rFonts w:ascii="Arial Narrow" w:hAnsi="Arial Narrow"/>
          <w:sz w:val="22"/>
          <w:szCs w:val="22"/>
        </w:rPr>
        <w:t>3</w:t>
      </w:r>
      <w:r w:rsidR="008C39B5">
        <w:rPr>
          <w:rFonts w:ascii="Arial Narrow" w:hAnsi="Arial Narrow"/>
          <w:sz w:val="22"/>
          <w:szCs w:val="22"/>
        </w:rPr>
        <w:tab/>
        <w:t xml:space="preserve">  </w:t>
      </w:r>
      <w:r w:rsidR="00E2232D">
        <w:rPr>
          <w:rFonts w:ascii="Arial Narrow" w:hAnsi="Arial Narrow"/>
          <w:sz w:val="22"/>
          <w:szCs w:val="22"/>
        </w:rPr>
        <w:t xml:space="preserve"> </w:t>
      </w:r>
      <w:r w:rsidR="008C39B5">
        <w:rPr>
          <w:rFonts w:ascii="Arial Narrow" w:hAnsi="Arial Narrow"/>
          <w:sz w:val="22"/>
          <w:szCs w:val="22"/>
        </w:rPr>
        <w:t xml:space="preserve">- </w:t>
      </w:r>
      <w:r w:rsidR="00C72B2A">
        <w:rPr>
          <w:rFonts w:ascii="Arial Narrow" w:hAnsi="Arial Narrow"/>
          <w:iCs/>
          <w:sz w:val="22"/>
          <w:szCs w:val="22"/>
        </w:rPr>
        <w:t>Oświadczenie</w:t>
      </w:r>
      <w:r w:rsidRPr="0044533E">
        <w:rPr>
          <w:rFonts w:ascii="Arial Narrow" w:hAnsi="Arial Narrow"/>
          <w:iCs/>
          <w:sz w:val="22"/>
          <w:szCs w:val="22"/>
        </w:rPr>
        <w:t xml:space="preserve"> Wykonawc</w:t>
      </w:r>
      <w:r>
        <w:rPr>
          <w:rFonts w:ascii="Arial Narrow" w:hAnsi="Arial Narrow"/>
          <w:iCs/>
          <w:sz w:val="22"/>
          <w:szCs w:val="22"/>
        </w:rPr>
        <w:t xml:space="preserve">y o spełnianiu warunków udziału </w:t>
      </w:r>
      <w:r w:rsidRPr="0044533E">
        <w:rPr>
          <w:rFonts w:ascii="Arial Narrow" w:hAnsi="Arial Narrow"/>
          <w:iCs/>
          <w:sz w:val="22"/>
          <w:szCs w:val="22"/>
        </w:rPr>
        <w:t xml:space="preserve">w postępowaniu </w:t>
      </w:r>
      <w:r w:rsidR="008C39B5">
        <w:rPr>
          <w:rFonts w:ascii="Arial Narrow" w:hAnsi="Arial Narrow"/>
          <w:iCs/>
          <w:sz w:val="22"/>
          <w:szCs w:val="22"/>
        </w:rPr>
        <w:br/>
        <w:t xml:space="preserve">   </w:t>
      </w:r>
      <w:r w:rsidR="00E2232D">
        <w:rPr>
          <w:rFonts w:ascii="Arial Narrow" w:hAnsi="Arial Narrow"/>
          <w:iCs/>
          <w:sz w:val="22"/>
          <w:szCs w:val="22"/>
        </w:rPr>
        <w:t xml:space="preserve">    </w:t>
      </w:r>
      <w:r w:rsidRPr="0044533E">
        <w:rPr>
          <w:rFonts w:ascii="Arial Narrow" w:hAnsi="Arial Narrow"/>
          <w:iCs/>
          <w:sz w:val="22"/>
          <w:szCs w:val="22"/>
        </w:rPr>
        <w:t xml:space="preserve">i niepodleganiu </w:t>
      </w:r>
      <w:r>
        <w:rPr>
          <w:rFonts w:ascii="Arial Narrow" w:hAnsi="Arial Narrow"/>
          <w:iCs/>
          <w:sz w:val="22"/>
          <w:szCs w:val="22"/>
        </w:rPr>
        <w:t xml:space="preserve"> </w:t>
      </w:r>
      <w:r w:rsidRPr="0044533E">
        <w:rPr>
          <w:rFonts w:ascii="Arial Narrow" w:hAnsi="Arial Narrow"/>
          <w:iCs/>
          <w:sz w:val="22"/>
          <w:szCs w:val="22"/>
        </w:rPr>
        <w:t>wykluczeniu z postępowania</w:t>
      </w:r>
      <w:r w:rsidR="006E37FA">
        <w:rPr>
          <w:rFonts w:ascii="Arial Narrow" w:hAnsi="Arial Narrow"/>
          <w:iCs/>
          <w:sz w:val="22"/>
          <w:szCs w:val="22"/>
        </w:rPr>
        <w:t>.</w:t>
      </w:r>
      <w:r w:rsidRPr="0044533E">
        <w:rPr>
          <w:rFonts w:ascii="Arial Narrow" w:hAnsi="Arial Narrow"/>
          <w:iCs/>
          <w:sz w:val="22"/>
          <w:szCs w:val="22"/>
        </w:rPr>
        <w:t xml:space="preserve"> </w:t>
      </w:r>
    </w:p>
    <w:p w:rsidR="00E2232D" w:rsidRDefault="009A6F19" w:rsidP="00621E8C">
      <w:pPr>
        <w:ind w:left="2268" w:hanging="2268"/>
        <w:rPr>
          <w:rFonts w:ascii="Arial Narrow" w:hAnsi="Arial Narrow"/>
          <w:sz w:val="22"/>
          <w:szCs w:val="22"/>
        </w:rPr>
      </w:pPr>
      <w:r w:rsidRPr="00D80C9E">
        <w:rPr>
          <w:rFonts w:ascii="Arial Narrow" w:hAnsi="Arial Narrow"/>
          <w:bCs/>
          <w:sz w:val="22"/>
          <w:szCs w:val="22"/>
        </w:rPr>
        <w:t>Z</w:t>
      </w:r>
      <w:r w:rsidR="00C72B2A">
        <w:rPr>
          <w:rFonts w:ascii="Arial Narrow" w:hAnsi="Arial Narrow"/>
          <w:sz w:val="22"/>
          <w:szCs w:val="22"/>
        </w:rPr>
        <w:t>ałącznik</w:t>
      </w:r>
      <w:r w:rsidRPr="00D80C9E">
        <w:rPr>
          <w:rFonts w:ascii="Arial Narrow" w:hAnsi="Arial Narrow"/>
          <w:sz w:val="22"/>
          <w:szCs w:val="22"/>
        </w:rPr>
        <w:t xml:space="preserve"> nr </w:t>
      </w:r>
      <w:r>
        <w:rPr>
          <w:rFonts w:ascii="Arial Narrow" w:hAnsi="Arial Narrow"/>
          <w:sz w:val="22"/>
          <w:szCs w:val="22"/>
        </w:rPr>
        <w:t>4</w:t>
      </w:r>
      <w:r>
        <w:rPr>
          <w:rFonts w:ascii="Arial Narrow" w:hAnsi="Arial Narrow"/>
          <w:sz w:val="22"/>
          <w:szCs w:val="22"/>
        </w:rPr>
        <w:tab/>
        <w:t xml:space="preserve"> - </w:t>
      </w:r>
      <w:r w:rsidR="006E37FA">
        <w:rPr>
          <w:rFonts w:ascii="Arial Narrow" w:hAnsi="Arial Narrow"/>
          <w:sz w:val="22"/>
          <w:szCs w:val="22"/>
        </w:rPr>
        <w:t xml:space="preserve"> </w:t>
      </w:r>
      <w:r w:rsidR="00E60D35">
        <w:rPr>
          <w:rFonts w:ascii="Arial Narrow" w:hAnsi="Arial Narrow"/>
          <w:sz w:val="22"/>
          <w:szCs w:val="22"/>
        </w:rPr>
        <w:t>Projekt</w:t>
      </w:r>
      <w:r w:rsidR="004A129C" w:rsidRPr="00D80C9E">
        <w:rPr>
          <w:rFonts w:ascii="Arial Narrow" w:hAnsi="Arial Narrow"/>
          <w:sz w:val="22"/>
          <w:szCs w:val="22"/>
        </w:rPr>
        <w:t xml:space="preserve"> umowy</w:t>
      </w:r>
      <w:r w:rsidR="006E37FA">
        <w:rPr>
          <w:rFonts w:ascii="Arial Narrow" w:hAnsi="Arial Narrow"/>
          <w:sz w:val="22"/>
          <w:szCs w:val="22"/>
        </w:rPr>
        <w:t>.</w:t>
      </w:r>
      <w:r w:rsidR="004A129C" w:rsidRPr="00D80C9E">
        <w:rPr>
          <w:rFonts w:ascii="Arial Narrow" w:hAnsi="Arial Narrow"/>
          <w:sz w:val="22"/>
          <w:szCs w:val="22"/>
        </w:rPr>
        <w:t xml:space="preserve"> </w:t>
      </w:r>
      <w:r w:rsidR="004A129C" w:rsidRPr="00D80C9E">
        <w:rPr>
          <w:rFonts w:ascii="Arial Narrow" w:hAnsi="Arial Narrow"/>
          <w:sz w:val="22"/>
          <w:szCs w:val="22"/>
        </w:rPr>
        <w:tab/>
      </w:r>
      <w:r w:rsidR="004A129C" w:rsidRPr="00D80C9E">
        <w:rPr>
          <w:rFonts w:ascii="Arial Narrow" w:hAnsi="Arial Narrow"/>
          <w:sz w:val="22"/>
          <w:szCs w:val="22"/>
        </w:rPr>
        <w:tab/>
      </w:r>
      <w:r w:rsidR="004A129C" w:rsidRPr="00D80C9E">
        <w:rPr>
          <w:rFonts w:ascii="Arial Narrow" w:hAnsi="Arial Narrow"/>
          <w:sz w:val="22"/>
          <w:szCs w:val="22"/>
        </w:rPr>
        <w:tab/>
      </w:r>
      <w:r w:rsidR="004A129C" w:rsidRPr="00D80C9E">
        <w:rPr>
          <w:rFonts w:ascii="Arial Narrow" w:hAnsi="Arial Narrow"/>
          <w:sz w:val="22"/>
          <w:szCs w:val="22"/>
        </w:rPr>
        <w:tab/>
      </w:r>
      <w:r w:rsidR="004A129C" w:rsidRPr="00D80C9E">
        <w:rPr>
          <w:rFonts w:ascii="Arial Narrow" w:hAnsi="Arial Narrow"/>
          <w:sz w:val="22"/>
          <w:szCs w:val="22"/>
        </w:rPr>
        <w:tab/>
      </w:r>
      <w:r w:rsidR="004A129C" w:rsidRPr="00D80C9E">
        <w:rPr>
          <w:rFonts w:ascii="Arial Narrow" w:hAnsi="Arial Narrow"/>
          <w:sz w:val="22"/>
          <w:szCs w:val="22"/>
        </w:rPr>
        <w:tab/>
      </w:r>
    </w:p>
    <w:p w:rsidR="00086F0D" w:rsidRPr="00163E80" w:rsidRDefault="009A6F19" w:rsidP="00621E8C">
      <w:pPr>
        <w:ind w:left="2268" w:hanging="2268"/>
        <w:rPr>
          <w:rFonts w:ascii="Arial Narrow" w:hAnsi="Arial Narrow"/>
          <w:b/>
          <w:bCs/>
          <w:sz w:val="2"/>
          <w:szCs w:val="22"/>
        </w:rPr>
      </w:pPr>
      <w:r w:rsidRPr="00D80C9E">
        <w:rPr>
          <w:rFonts w:ascii="Arial Narrow" w:hAnsi="Arial Narrow"/>
          <w:bCs/>
          <w:sz w:val="22"/>
          <w:szCs w:val="22"/>
        </w:rPr>
        <w:t>Z</w:t>
      </w:r>
      <w:r w:rsidR="00C72B2A">
        <w:rPr>
          <w:rFonts w:ascii="Arial Narrow" w:hAnsi="Arial Narrow"/>
          <w:sz w:val="22"/>
          <w:szCs w:val="22"/>
        </w:rPr>
        <w:t>ałącznik</w:t>
      </w:r>
      <w:r w:rsidRPr="00D80C9E">
        <w:rPr>
          <w:rFonts w:ascii="Arial Narrow" w:hAnsi="Arial Narrow"/>
          <w:sz w:val="22"/>
          <w:szCs w:val="22"/>
        </w:rPr>
        <w:t xml:space="preserve"> nr </w:t>
      </w:r>
      <w:r>
        <w:rPr>
          <w:rFonts w:ascii="Arial Narrow" w:hAnsi="Arial Narrow"/>
          <w:sz w:val="22"/>
          <w:szCs w:val="22"/>
        </w:rPr>
        <w:t>5</w:t>
      </w:r>
      <w:r>
        <w:rPr>
          <w:rFonts w:ascii="Arial Narrow" w:hAnsi="Arial Narrow"/>
          <w:sz w:val="22"/>
          <w:szCs w:val="22"/>
        </w:rPr>
        <w:tab/>
        <w:t xml:space="preserve"> - </w:t>
      </w:r>
      <w:r w:rsidR="006E37FA">
        <w:rPr>
          <w:rFonts w:ascii="Arial Narrow" w:hAnsi="Arial Narrow"/>
          <w:sz w:val="22"/>
          <w:szCs w:val="22"/>
        </w:rPr>
        <w:t xml:space="preserve"> </w:t>
      </w:r>
      <w:r w:rsidRPr="0044533E">
        <w:rPr>
          <w:rFonts w:ascii="Arial Narrow" w:hAnsi="Arial Narrow"/>
          <w:iCs/>
          <w:sz w:val="22"/>
          <w:szCs w:val="22"/>
        </w:rPr>
        <w:t>Oświadczenie o braku przynależności do grupy kapitałowej</w:t>
      </w:r>
      <w:r w:rsidR="006E37FA">
        <w:rPr>
          <w:rFonts w:ascii="Arial Narrow" w:hAnsi="Arial Narrow"/>
          <w:iCs/>
          <w:sz w:val="22"/>
          <w:szCs w:val="22"/>
        </w:rPr>
        <w:t>.</w:t>
      </w:r>
      <w:r w:rsidRPr="0044533E">
        <w:rPr>
          <w:rFonts w:ascii="Arial Narrow" w:hAnsi="Arial Narrow"/>
          <w:iCs/>
          <w:sz w:val="22"/>
          <w:szCs w:val="22"/>
        </w:rPr>
        <w:t xml:space="preserve">    </w:t>
      </w:r>
      <w:r w:rsidR="004A129C" w:rsidRPr="0044533E">
        <w:rPr>
          <w:rFonts w:ascii="Arial Narrow" w:hAnsi="Arial Narrow"/>
          <w:iCs/>
          <w:sz w:val="22"/>
          <w:szCs w:val="22"/>
        </w:rPr>
        <w:tab/>
      </w:r>
      <w:r w:rsidR="004A129C" w:rsidRPr="0044533E">
        <w:rPr>
          <w:rFonts w:ascii="Arial Narrow" w:hAnsi="Arial Narrow"/>
          <w:iCs/>
          <w:sz w:val="22"/>
          <w:szCs w:val="22"/>
        </w:rPr>
        <w:tab/>
      </w:r>
      <w:r w:rsidR="004A129C" w:rsidRPr="0044533E">
        <w:rPr>
          <w:rFonts w:ascii="Arial Narrow" w:hAnsi="Arial Narrow"/>
          <w:iCs/>
          <w:sz w:val="22"/>
          <w:szCs w:val="22"/>
        </w:rPr>
        <w:tab/>
      </w:r>
      <w:r w:rsidR="004A129C" w:rsidRPr="0044533E">
        <w:rPr>
          <w:rFonts w:ascii="Arial Narrow" w:hAnsi="Arial Narrow"/>
          <w:iCs/>
          <w:sz w:val="22"/>
          <w:szCs w:val="22"/>
        </w:rPr>
        <w:tab/>
      </w:r>
      <w:r w:rsidR="004A129C" w:rsidRPr="0044533E">
        <w:rPr>
          <w:rFonts w:ascii="Arial Narrow" w:hAnsi="Arial Narrow"/>
          <w:iCs/>
          <w:sz w:val="22"/>
          <w:szCs w:val="22"/>
        </w:rPr>
        <w:tab/>
      </w:r>
    </w:p>
    <w:p w:rsidR="00621E8C" w:rsidRPr="00163E80" w:rsidRDefault="00621E8C" w:rsidP="00163E80">
      <w:pPr>
        <w:pStyle w:val="Nagwek20"/>
        <w:ind w:left="5670" w:firstLine="709"/>
        <w:jc w:val="both"/>
        <w:rPr>
          <w:rFonts w:ascii="Arial Narrow" w:hAnsi="Arial Narrow"/>
          <w:bCs/>
          <w:sz w:val="12"/>
          <w:szCs w:val="22"/>
        </w:rPr>
      </w:pPr>
    </w:p>
    <w:p w:rsidR="00163E80" w:rsidRPr="0044533E" w:rsidRDefault="00163E80" w:rsidP="00163E80">
      <w:pPr>
        <w:pStyle w:val="Nagwek20"/>
        <w:spacing w:line="276" w:lineRule="auto"/>
        <w:ind w:left="5664"/>
        <w:rPr>
          <w:rFonts w:ascii="Arial Narrow" w:hAnsi="Arial Narrow"/>
          <w:bCs/>
          <w:sz w:val="22"/>
          <w:szCs w:val="22"/>
        </w:rPr>
      </w:pPr>
      <w:r w:rsidRPr="0044533E">
        <w:rPr>
          <w:rFonts w:ascii="Arial Narrow" w:hAnsi="Arial Narrow"/>
          <w:bCs/>
          <w:sz w:val="22"/>
          <w:szCs w:val="22"/>
        </w:rPr>
        <w:t>ZATWIERDZAM</w:t>
      </w:r>
    </w:p>
    <w:p w:rsidR="00163E80" w:rsidRPr="00163E80" w:rsidRDefault="00163E80" w:rsidP="00163E80">
      <w:pPr>
        <w:pStyle w:val="Tekstpodstawowy"/>
        <w:rPr>
          <w:rFonts w:ascii="Arial Narrow" w:hAnsi="Arial Narrow"/>
          <w:sz w:val="4"/>
          <w:szCs w:val="22"/>
        </w:rPr>
      </w:pPr>
    </w:p>
    <w:p w:rsidR="00163E80" w:rsidRPr="005E409D" w:rsidRDefault="00163E80" w:rsidP="00163E80">
      <w:pPr>
        <w:ind w:left="5811"/>
        <w:jc w:val="center"/>
        <w:rPr>
          <w:rFonts w:ascii="Arial Narrow" w:hAnsi="Arial Narrow"/>
        </w:rPr>
      </w:pPr>
      <w:r w:rsidRPr="005E409D">
        <w:rPr>
          <w:rFonts w:ascii="Arial Narrow" w:hAnsi="Arial Narrow"/>
          <w:bCs/>
        </w:rPr>
        <w:t>KOMENDANT FILII</w:t>
      </w:r>
    </w:p>
    <w:p w:rsidR="00163E80" w:rsidRPr="005E409D" w:rsidRDefault="00163E80" w:rsidP="00163E80">
      <w:pPr>
        <w:pStyle w:val="Nagwek20"/>
        <w:ind w:left="5811"/>
        <w:rPr>
          <w:rFonts w:ascii="Arial Narrow" w:hAnsi="Arial Narrow"/>
          <w:b w:val="0"/>
          <w:bCs/>
        </w:rPr>
      </w:pPr>
      <w:r w:rsidRPr="005E409D">
        <w:rPr>
          <w:rFonts w:ascii="Arial Narrow" w:hAnsi="Arial Narrow"/>
          <w:b w:val="0"/>
        </w:rPr>
        <w:t xml:space="preserve">1 </w:t>
      </w:r>
      <w:proofErr w:type="spellStart"/>
      <w:r w:rsidRPr="005E409D">
        <w:rPr>
          <w:rFonts w:ascii="Arial Narrow" w:hAnsi="Arial Narrow"/>
          <w:b w:val="0"/>
        </w:rPr>
        <w:t>WSzKzP</w:t>
      </w:r>
      <w:proofErr w:type="spellEnd"/>
      <w:r w:rsidRPr="005E409D">
        <w:rPr>
          <w:rFonts w:ascii="Arial Narrow" w:hAnsi="Arial Narrow"/>
          <w:b w:val="0"/>
        </w:rPr>
        <w:t xml:space="preserve"> SPZOZ w Lublinie </w:t>
      </w:r>
      <w:r>
        <w:rPr>
          <w:rFonts w:ascii="Arial Narrow" w:hAnsi="Arial Narrow"/>
          <w:b w:val="0"/>
        </w:rPr>
        <w:br/>
      </w:r>
      <w:r w:rsidRPr="005E409D">
        <w:rPr>
          <w:rFonts w:ascii="Arial Narrow" w:hAnsi="Arial Narrow"/>
          <w:b w:val="0"/>
        </w:rPr>
        <w:t>Filia w Ełku</w:t>
      </w:r>
    </w:p>
    <w:p w:rsidR="00163E80" w:rsidRPr="004D7AE5" w:rsidRDefault="00163E80" w:rsidP="00163E80">
      <w:pPr>
        <w:ind w:left="5811"/>
        <w:jc w:val="center"/>
        <w:rPr>
          <w:rFonts w:ascii="Arial Narrow" w:hAnsi="Arial Narrow"/>
          <w:bCs/>
        </w:rPr>
      </w:pPr>
      <w:r w:rsidRPr="005E409D">
        <w:rPr>
          <w:rFonts w:ascii="Arial Narrow" w:hAnsi="Arial Narrow"/>
          <w:bCs/>
        </w:rPr>
        <w:t>/-/ płk mgr inż. Tomasz GRAF</w:t>
      </w:r>
    </w:p>
    <w:p w:rsidR="00621E8C" w:rsidRDefault="00621E8C" w:rsidP="0097726F">
      <w:pPr>
        <w:spacing w:line="276" w:lineRule="auto"/>
        <w:jc w:val="both"/>
        <w:rPr>
          <w:rFonts w:ascii="Arial Narrow" w:hAnsi="Arial Narrow"/>
          <w:bCs/>
          <w:sz w:val="22"/>
          <w:szCs w:val="22"/>
        </w:rPr>
      </w:pPr>
    </w:p>
    <w:p w:rsidR="00FB655F" w:rsidRPr="0044533E" w:rsidRDefault="00D80C9E" w:rsidP="0097726F">
      <w:pPr>
        <w:spacing w:line="276" w:lineRule="auto"/>
        <w:jc w:val="both"/>
        <w:rPr>
          <w:rFonts w:ascii="Arial Narrow" w:hAnsi="Arial Narrow"/>
          <w:bCs/>
          <w:sz w:val="22"/>
          <w:szCs w:val="22"/>
        </w:rPr>
      </w:pPr>
      <w:r>
        <w:rPr>
          <w:rFonts w:ascii="Arial Narrow" w:hAnsi="Arial Narrow"/>
          <w:bCs/>
          <w:sz w:val="22"/>
          <w:szCs w:val="22"/>
        </w:rPr>
        <w:t>Ełk</w:t>
      </w:r>
      <w:r w:rsidR="0049208C" w:rsidRPr="0044533E">
        <w:rPr>
          <w:rFonts w:ascii="Arial Narrow" w:hAnsi="Arial Narrow"/>
          <w:bCs/>
          <w:sz w:val="22"/>
          <w:szCs w:val="22"/>
        </w:rPr>
        <w:t xml:space="preserve">, dnia </w:t>
      </w:r>
      <w:r w:rsidR="009577D6">
        <w:rPr>
          <w:rFonts w:ascii="Arial Narrow" w:hAnsi="Arial Narrow"/>
          <w:bCs/>
          <w:sz w:val="22"/>
          <w:szCs w:val="22"/>
        </w:rPr>
        <w:t>2018-11-27</w:t>
      </w:r>
    </w:p>
    <w:sectPr w:rsidR="00FB655F" w:rsidRPr="0044533E" w:rsidSect="0097726F">
      <w:headerReference w:type="default" r:id="rId15"/>
      <w:footerReference w:type="default" r:id="rId16"/>
      <w:headerReference w:type="first" r:id="rId17"/>
      <w:footnotePr>
        <w:pos w:val="beneathText"/>
      </w:footnotePr>
      <w:type w:val="continuous"/>
      <w:pgSz w:w="11905" w:h="16837"/>
      <w:pgMar w:top="720" w:right="1132"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E3" w:rsidRDefault="005B1DE3">
      <w:r>
        <w:separator/>
      </w:r>
    </w:p>
  </w:endnote>
  <w:endnote w:type="continuationSeparator" w:id="1">
    <w:p w:rsidR="005B1DE3" w:rsidRDefault="005B1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sig w:usb0="00000000" w:usb1="00000000" w:usb2="00000000" w:usb3="00000000" w:csb0="00000000" w:csb1="00000000"/>
  </w:font>
  <w:font w:name="Thorndal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E3" w:rsidRDefault="005B1DE3">
    <w:pPr>
      <w:pStyle w:val="Stopka"/>
    </w:pPr>
    <w:r>
      <w:pict>
        <v:shapetype id="_x0000_t202" coordsize="21600,21600" o:spt="202" path="m,l,21600r21600,l21600,xe">
          <v:stroke joinstyle="miter"/>
          <v:path gradientshapeok="t" o:connecttype="rect"/>
        </v:shapetype>
        <v:shape id="_x0000_s2049" type="#_x0000_t202" style="position:absolute;margin-left:0;margin-top:.1pt;width:28.45pt;height:15.95pt;z-index:251657728;mso-wrap-distance-left:0;mso-wrap-distance-right:0;mso-position-horizontal:center;mso-position-horizontal-relative:margin" stroked="f">
          <v:fill opacity="0" color2="black"/>
          <v:textbox style="mso-next-textbox:#_x0000_s2049" inset="0,0,0,0">
            <w:txbxContent>
              <w:p w:rsidR="005B1DE3" w:rsidRDefault="005B1DE3">
                <w:pPr>
                  <w:pStyle w:val="Stopka"/>
                </w:pPr>
                <w:r>
                  <w:rPr>
                    <w:rStyle w:val="Numerstrony"/>
                  </w:rPr>
                  <w:fldChar w:fldCharType="begin"/>
                </w:r>
                <w:r>
                  <w:rPr>
                    <w:rStyle w:val="Numerstrony"/>
                  </w:rPr>
                  <w:instrText xml:space="preserve"> PAGE </w:instrText>
                </w:r>
                <w:r>
                  <w:rPr>
                    <w:rStyle w:val="Numerstrony"/>
                  </w:rPr>
                  <w:fldChar w:fldCharType="separate"/>
                </w:r>
                <w:r w:rsidR="00163E80">
                  <w:rPr>
                    <w:rStyle w:val="Numerstrony"/>
                    <w:noProof/>
                  </w:rPr>
                  <w:t>18</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E3" w:rsidRDefault="005B1DE3">
      <w:r>
        <w:separator/>
      </w:r>
    </w:p>
  </w:footnote>
  <w:footnote w:type="continuationSeparator" w:id="1">
    <w:p w:rsidR="005B1DE3" w:rsidRDefault="005B1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E3" w:rsidRPr="0097726F" w:rsidRDefault="005B1DE3">
    <w:pPr>
      <w:pStyle w:val="Nagwek"/>
      <w:rPr>
        <w:rFonts w:ascii="Arial Narrow" w:hAnsi="Arial Narrow" w:cs="Times New Roman"/>
      </w:rPr>
    </w:pPr>
    <w:r w:rsidRPr="0097726F">
      <w:rPr>
        <w:rFonts w:ascii="Arial Narrow" w:hAnsi="Arial Narrow" w:cs="Times New Roman"/>
        <w:sz w:val="22"/>
        <w:szCs w:val="22"/>
      </w:rPr>
      <w:t xml:space="preserve">Znak sprawy: </w:t>
    </w:r>
    <w:r w:rsidRPr="0097726F">
      <w:rPr>
        <w:rFonts w:ascii="Arial Narrow" w:hAnsi="Arial Narrow" w:cs="Times New Roman"/>
        <w:color w:val="000000"/>
        <w:sz w:val="22"/>
        <w:szCs w:val="22"/>
      </w:rPr>
      <w:t>DZP/PN/58/2018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E3" w:rsidRPr="00F0583D" w:rsidRDefault="005B1DE3" w:rsidP="00642842">
    <w:pPr>
      <w:pStyle w:val="Nagwek3"/>
      <w:tabs>
        <w:tab w:val="clear" w:pos="720"/>
      </w:tabs>
      <w:rPr>
        <w:rFonts w:ascii="Arial Narrow" w:hAnsi="Arial Narrow"/>
        <w:b w:val="0"/>
        <w:color w:val="000000"/>
        <w:sz w:val="22"/>
        <w:szCs w:val="22"/>
      </w:rPr>
    </w:pPr>
    <w:r w:rsidRPr="00F0583D">
      <w:rPr>
        <w:rFonts w:ascii="Arial Narrow" w:hAnsi="Arial Narrow"/>
        <w:b w:val="0"/>
        <w:color w:val="000000"/>
        <w:sz w:val="22"/>
        <w:szCs w:val="22"/>
      </w:rPr>
      <w:t xml:space="preserve">Znak sprawy: DZP/PN/58/2018 </w:t>
    </w:r>
    <w:r w:rsidRPr="00F0583D">
      <w:rPr>
        <w:rFonts w:ascii="Arial Narrow" w:hAnsi="Arial Narrow"/>
        <w:b w:val="0"/>
        <w:color w:val="000000"/>
        <w:sz w:val="22"/>
        <w:szCs w:val="22"/>
      </w:rPr>
      <w:tab/>
    </w:r>
    <w:r w:rsidRPr="00F0583D">
      <w:rPr>
        <w:rFonts w:ascii="Arial Narrow" w:hAnsi="Arial Narrow"/>
        <w:b w:val="0"/>
        <w:color w:val="000000"/>
        <w:sz w:val="22"/>
        <w:szCs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926"/>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643"/>
        </w:tabs>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pPr>
      <w:rPr>
        <w:rFonts w:ascii="Symbol" w:hAnsi="Symbol"/>
      </w:rPr>
    </w:lvl>
  </w:abstractNum>
  <w:abstractNum w:abstractNumId="4">
    <w:nsid w:val="00000006"/>
    <w:multiLevelType w:val="singleLevel"/>
    <w:tmpl w:val="00000006"/>
    <w:name w:val="WW8Num10"/>
    <w:lvl w:ilvl="0">
      <w:start w:val="1"/>
      <w:numFmt w:val="decimal"/>
      <w:lvlText w:val="%1."/>
      <w:lvlJc w:val="left"/>
      <w:pPr>
        <w:tabs>
          <w:tab w:val="num" w:pos="360"/>
        </w:tabs>
      </w:pPr>
    </w:lvl>
  </w:abstractNum>
  <w:abstractNum w:abstractNumId="5">
    <w:nsid w:val="00000007"/>
    <w:multiLevelType w:val="singleLevel"/>
    <w:tmpl w:val="00000007"/>
    <w:name w:val="WW8Num14"/>
    <w:lvl w:ilvl="0">
      <w:start w:val="1"/>
      <w:numFmt w:val="bullet"/>
      <w:lvlText w:val="-"/>
      <w:lvlJc w:val="left"/>
      <w:pPr>
        <w:tabs>
          <w:tab w:val="num" w:pos="0"/>
        </w:tabs>
      </w:pPr>
      <w:rPr>
        <w:rFonts w:ascii="Tunga" w:hAnsi="Tunga"/>
      </w:rPr>
    </w:lvl>
  </w:abstractNum>
  <w:abstractNum w:abstractNumId="6">
    <w:nsid w:val="00000008"/>
    <w:multiLevelType w:val="singleLevel"/>
    <w:tmpl w:val="00000008"/>
    <w:name w:val="WW8Num15"/>
    <w:lvl w:ilvl="0">
      <w:start w:val="1"/>
      <w:numFmt w:val="decimal"/>
      <w:lvlText w:val="%1."/>
      <w:lvlJc w:val="left"/>
      <w:pPr>
        <w:tabs>
          <w:tab w:val="num" w:pos="0"/>
        </w:tabs>
      </w:pPr>
    </w:lvl>
  </w:abstractNum>
  <w:abstractNum w:abstractNumId="7">
    <w:nsid w:val="00000009"/>
    <w:multiLevelType w:val="multilevel"/>
    <w:tmpl w:val="00000009"/>
    <w:name w:val="WW8Num16"/>
    <w:lvl w:ilvl="0">
      <w:start w:val="1"/>
      <w:numFmt w:val="decimal"/>
      <w:lvlText w:val="%1."/>
      <w:lvlJc w:val="left"/>
      <w:pPr>
        <w:tabs>
          <w:tab w:val="num" w:pos="0"/>
        </w:tabs>
      </w:pPr>
      <w:rPr>
        <w:b w:val="0"/>
        <w:color w:val="auto"/>
      </w:rPr>
    </w:lvl>
    <w:lvl w:ilvl="1">
      <w:start w:val="1"/>
      <w:numFmt w:val="decimal"/>
      <w:lvlText w:val="%2)"/>
      <w:lvlJc w:val="left"/>
      <w:pPr>
        <w:tabs>
          <w:tab w:val="num" w:pos="1080"/>
        </w:tabs>
      </w:pPr>
    </w:lvl>
    <w:lvl w:ilvl="2">
      <w:start w:val="1"/>
      <w:numFmt w:val="lowerLetter"/>
      <w:lvlText w:val="%3)"/>
      <w:lvlJc w:val="left"/>
      <w:pPr>
        <w:tabs>
          <w:tab w:val="num" w:pos="198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A"/>
    <w:multiLevelType w:val="singleLevel"/>
    <w:tmpl w:val="0000000A"/>
    <w:name w:val="WW8Num18"/>
    <w:lvl w:ilvl="0">
      <w:start w:val="1"/>
      <w:numFmt w:val="bullet"/>
      <w:lvlText w:val=""/>
      <w:lvlJc w:val="left"/>
      <w:pPr>
        <w:tabs>
          <w:tab w:val="num" w:pos="0"/>
        </w:tabs>
      </w:pPr>
      <w:rPr>
        <w:rFonts w:ascii="Wingdings" w:hAnsi="Wingdings"/>
      </w:rPr>
    </w:lvl>
  </w:abstractNum>
  <w:abstractNum w:abstractNumId="9">
    <w:nsid w:val="0000000B"/>
    <w:multiLevelType w:val="multilevel"/>
    <w:tmpl w:val="0000000B"/>
    <w:name w:val="WW8Num19"/>
    <w:lvl w:ilvl="0">
      <w:start w:val="1"/>
      <w:numFmt w:val="decimal"/>
      <w:lvlText w:val="%1)"/>
      <w:lvlJc w:val="left"/>
      <w:pPr>
        <w:tabs>
          <w:tab w:val="num" w:pos="360"/>
        </w:tabs>
      </w:pPr>
    </w:lvl>
    <w:lvl w:ilvl="1">
      <w:start w:val="1"/>
      <w:numFmt w:val="decimal"/>
      <w:lvlText w:val="%2)"/>
      <w:lvlJc w:val="left"/>
      <w:pPr>
        <w:tabs>
          <w:tab w:val="num" w:pos="1440"/>
        </w:tabs>
      </w:pPr>
      <w:rPr>
        <w:b/>
      </w:rPr>
    </w:lvl>
    <w:lvl w:ilvl="2">
      <w:start w:val="1"/>
      <w:numFmt w:val="bullet"/>
      <w:lvlText w:val=""/>
      <w:lvlJc w:val="left"/>
      <w:pPr>
        <w:tabs>
          <w:tab w:val="num" w:pos="2340"/>
        </w:tabs>
      </w:pPr>
      <w:rPr>
        <w:rFonts w:ascii="Symbol" w:hAnsi="Symbol"/>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0C"/>
    <w:multiLevelType w:val="singleLevel"/>
    <w:tmpl w:val="0000000C"/>
    <w:name w:val="WW8Num20"/>
    <w:lvl w:ilvl="0">
      <w:numFmt w:val="bullet"/>
      <w:lvlText w:val="-"/>
      <w:lvlJc w:val="left"/>
      <w:pPr>
        <w:tabs>
          <w:tab w:val="num" w:pos="720"/>
        </w:tabs>
      </w:pPr>
      <w:rPr>
        <w:rFonts w:ascii="Times New Roman" w:hAnsi="Times New Roman" w:cs="Times New Roman"/>
      </w:rPr>
    </w:lvl>
  </w:abstractNum>
  <w:abstractNum w:abstractNumId="11">
    <w:nsid w:val="0000000D"/>
    <w:multiLevelType w:val="multilevel"/>
    <w:tmpl w:val="0000000D"/>
    <w:name w:val="WW8Num23"/>
    <w:lvl w:ilvl="0">
      <w:start w:val="1"/>
      <w:numFmt w:val="decimal"/>
      <w:lvlText w:val="%1)"/>
      <w:lvlJc w:val="left"/>
      <w:pPr>
        <w:tabs>
          <w:tab w:val="num" w:pos="720"/>
        </w:tabs>
      </w:pPr>
      <w:rPr>
        <w:b w:val="0"/>
      </w:rPr>
    </w:lvl>
    <w:lvl w:ilvl="1">
      <w:start w:val="14"/>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000000E"/>
    <w:multiLevelType w:val="singleLevel"/>
    <w:tmpl w:val="0000000E"/>
    <w:name w:val="WW8Num28"/>
    <w:lvl w:ilvl="0">
      <w:start w:val="12"/>
      <w:numFmt w:val="bullet"/>
      <w:lvlText w:val="-"/>
      <w:lvlJc w:val="left"/>
      <w:pPr>
        <w:tabs>
          <w:tab w:val="num" w:pos="720"/>
        </w:tabs>
      </w:pPr>
      <w:rPr>
        <w:rFonts w:ascii="Times New Roman" w:hAnsi="Times New Roman" w:cs="Times New Roman"/>
      </w:rPr>
    </w:lvl>
  </w:abstractNum>
  <w:abstractNum w:abstractNumId="13">
    <w:nsid w:val="0000000F"/>
    <w:multiLevelType w:val="singleLevel"/>
    <w:tmpl w:val="0000000F"/>
    <w:name w:val="WW8Num29"/>
    <w:lvl w:ilvl="0">
      <w:start w:val="1"/>
      <w:numFmt w:val="decimal"/>
      <w:lvlText w:val="%1."/>
      <w:lvlJc w:val="left"/>
      <w:pPr>
        <w:tabs>
          <w:tab w:val="num" w:pos="360"/>
        </w:tabs>
      </w:pPr>
    </w:lvl>
  </w:abstractNum>
  <w:abstractNum w:abstractNumId="14">
    <w:nsid w:val="00000010"/>
    <w:multiLevelType w:val="singleLevel"/>
    <w:tmpl w:val="00000010"/>
    <w:name w:val="WW8Num30"/>
    <w:lvl w:ilvl="0">
      <w:start w:val="1"/>
      <w:numFmt w:val="bullet"/>
      <w:lvlText w:val=""/>
      <w:lvlJc w:val="left"/>
      <w:pPr>
        <w:tabs>
          <w:tab w:val="num" w:pos="0"/>
        </w:tabs>
      </w:pPr>
      <w:rPr>
        <w:rFonts w:ascii="Wingdings" w:hAnsi="Wingdings"/>
        <w:b w:val="0"/>
        <w:i w:val="0"/>
        <w:caps w:val="0"/>
        <w:smallCaps w:val="0"/>
        <w:strike w:val="0"/>
        <w:dstrike w:val="0"/>
        <w:outline w:val="0"/>
        <w:shadow w:val="0"/>
        <w:vanish w:val="0"/>
        <w:position w:val="0"/>
        <w:sz w:val="24"/>
        <w:szCs w:val="24"/>
        <w:vertAlign w:val="baseline"/>
      </w:rPr>
    </w:lvl>
  </w:abstractNum>
  <w:abstractNum w:abstractNumId="15">
    <w:nsid w:val="00000011"/>
    <w:multiLevelType w:val="singleLevel"/>
    <w:tmpl w:val="00000011"/>
    <w:name w:val="WW8Num31"/>
    <w:lvl w:ilvl="0">
      <w:start w:val="1"/>
      <w:numFmt w:val="decimal"/>
      <w:lvlText w:val="%1."/>
      <w:lvlJc w:val="left"/>
      <w:pPr>
        <w:tabs>
          <w:tab w:val="num" w:pos="540"/>
        </w:tabs>
      </w:pPr>
      <w:rPr>
        <w:rFonts w:ascii="Symbol" w:hAnsi="Symbol"/>
      </w:rPr>
    </w:lvl>
  </w:abstractNum>
  <w:abstractNum w:abstractNumId="16">
    <w:nsid w:val="00000012"/>
    <w:multiLevelType w:val="singleLevel"/>
    <w:tmpl w:val="00000012"/>
    <w:name w:val="WW8Num32"/>
    <w:lvl w:ilvl="0">
      <w:start w:val="1"/>
      <w:numFmt w:val="lowerLetter"/>
      <w:lvlText w:val="%1)"/>
      <w:lvlJc w:val="left"/>
      <w:pPr>
        <w:tabs>
          <w:tab w:val="num" w:pos="1080"/>
        </w:tabs>
      </w:pPr>
    </w:lvl>
  </w:abstractNum>
  <w:abstractNum w:abstractNumId="17">
    <w:nsid w:val="00000013"/>
    <w:multiLevelType w:val="singleLevel"/>
    <w:tmpl w:val="00000013"/>
    <w:name w:val="WW8Num33"/>
    <w:lvl w:ilvl="0">
      <w:start w:val="1"/>
      <w:numFmt w:val="decimal"/>
      <w:lvlText w:val="%1."/>
      <w:lvlJc w:val="left"/>
      <w:pPr>
        <w:tabs>
          <w:tab w:val="num" w:pos="720"/>
        </w:tabs>
      </w:pPr>
    </w:lvl>
  </w:abstractNum>
  <w:abstractNum w:abstractNumId="18">
    <w:nsid w:val="00000014"/>
    <w:multiLevelType w:val="singleLevel"/>
    <w:tmpl w:val="00000014"/>
    <w:name w:val="WW8Num35"/>
    <w:lvl w:ilvl="0">
      <w:start w:val="1"/>
      <w:numFmt w:val="bullet"/>
      <w:lvlText w:val=""/>
      <w:lvlJc w:val="left"/>
      <w:pPr>
        <w:tabs>
          <w:tab w:val="num" w:pos="720"/>
        </w:tabs>
      </w:pPr>
      <w:rPr>
        <w:rFonts w:ascii="Symbol" w:hAnsi="Symbol"/>
      </w:rPr>
    </w:lvl>
  </w:abstractNum>
  <w:abstractNum w:abstractNumId="19">
    <w:nsid w:val="00000015"/>
    <w:multiLevelType w:val="singleLevel"/>
    <w:tmpl w:val="00000015"/>
    <w:name w:val="WW8Num36"/>
    <w:lvl w:ilvl="0">
      <w:start w:val="1"/>
      <w:numFmt w:val="bullet"/>
      <w:lvlText w:val=""/>
      <w:lvlJc w:val="left"/>
      <w:pPr>
        <w:tabs>
          <w:tab w:val="num" w:pos="720"/>
        </w:tabs>
      </w:pPr>
      <w:rPr>
        <w:rFonts w:ascii="Symbol" w:hAnsi="Symbol"/>
      </w:rPr>
    </w:lvl>
  </w:abstractNum>
  <w:abstractNum w:abstractNumId="20">
    <w:nsid w:val="00000016"/>
    <w:multiLevelType w:val="singleLevel"/>
    <w:tmpl w:val="00000016"/>
    <w:name w:val="WW8Num37"/>
    <w:lvl w:ilvl="0">
      <w:start w:val="7"/>
      <w:numFmt w:val="upperRoman"/>
      <w:lvlText w:val="%1."/>
      <w:lvlJc w:val="left"/>
      <w:pPr>
        <w:tabs>
          <w:tab w:val="num" w:pos="1080"/>
        </w:tabs>
      </w:pPr>
    </w:lvl>
  </w:abstractNum>
  <w:abstractNum w:abstractNumId="21">
    <w:nsid w:val="00000017"/>
    <w:multiLevelType w:val="singleLevel"/>
    <w:tmpl w:val="00000017"/>
    <w:name w:val="WW8Num39"/>
    <w:lvl w:ilvl="0">
      <w:start w:val="1"/>
      <w:numFmt w:val="decimal"/>
      <w:lvlText w:val="%1."/>
      <w:lvlJc w:val="left"/>
      <w:pPr>
        <w:tabs>
          <w:tab w:val="num" w:pos="720"/>
        </w:tabs>
      </w:pPr>
    </w:lvl>
  </w:abstractNum>
  <w:abstractNum w:abstractNumId="22">
    <w:nsid w:val="00000018"/>
    <w:multiLevelType w:val="multilevel"/>
    <w:tmpl w:val="00000018"/>
    <w:name w:val="WW8Num40"/>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3">
    <w:nsid w:val="00000019"/>
    <w:multiLevelType w:val="multilevel"/>
    <w:tmpl w:val="00000019"/>
    <w:name w:val="WW8Num41"/>
    <w:lvl w:ilvl="0">
      <w:start w:val="1"/>
      <w:numFmt w:val="decimal"/>
      <w:lvlText w:val="%1."/>
      <w:lvlJc w:val="left"/>
      <w:pPr>
        <w:tabs>
          <w:tab w:val="num" w:pos="720"/>
        </w:tabs>
      </w:pPr>
      <w:rPr>
        <w:b/>
        <w:i w:val="0"/>
      </w:rPr>
    </w:lvl>
    <w:lvl w:ilvl="1">
      <w:start w:val="14"/>
      <w:numFmt w:val="upperRoman"/>
      <w:lvlText w:val="%2."/>
      <w:lvlJc w:val="left"/>
      <w:pPr>
        <w:tabs>
          <w:tab w:val="num" w:pos="180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4">
    <w:nsid w:val="0000001B"/>
    <w:multiLevelType w:val="singleLevel"/>
    <w:tmpl w:val="0000001B"/>
    <w:name w:val="WW8Num43"/>
    <w:lvl w:ilvl="0">
      <w:start w:val="1"/>
      <w:numFmt w:val="decimal"/>
      <w:lvlText w:val="%1."/>
      <w:lvlJc w:val="left"/>
      <w:pPr>
        <w:tabs>
          <w:tab w:val="num" w:pos="720"/>
        </w:tabs>
      </w:pPr>
      <w:rPr>
        <w:b/>
        <w:i w:val="0"/>
      </w:rPr>
    </w:lvl>
  </w:abstractNum>
  <w:abstractNum w:abstractNumId="25">
    <w:nsid w:val="0000001C"/>
    <w:multiLevelType w:val="singleLevel"/>
    <w:tmpl w:val="0000001C"/>
    <w:name w:val="WW8Num44"/>
    <w:lvl w:ilvl="0">
      <w:start w:val="1"/>
      <w:numFmt w:val="decimal"/>
      <w:lvlText w:val="%1."/>
      <w:lvlJc w:val="left"/>
      <w:pPr>
        <w:tabs>
          <w:tab w:val="num" w:pos="720"/>
        </w:tabs>
      </w:pPr>
    </w:lvl>
  </w:abstractNum>
  <w:abstractNum w:abstractNumId="26">
    <w:nsid w:val="0000001D"/>
    <w:multiLevelType w:val="multilevel"/>
    <w:tmpl w:val="0000001D"/>
    <w:name w:val="WW8Num46"/>
    <w:lvl w:ilvl="0">
      <w:start w:val="1"/>
      <w:numFmt w:val="decimal"/>
      <w:lvlText w:val="%1."/>
      <w:lvlJc w:val="left"/>
      <w:pPr>
        <w:tabs>
          <w:tab w:val="num" w:pos="720"/>
        </w:tabs>
      </w:pPr>
    </w:lvl>
    <w:lvl w:ilvl="1">
      <w:start w:val="20"/>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7">
    <w:nsid w:val="0000001E"/>
    <w:multiLevelType w:val="singleLevel"/>
    <w:tmpl w:val="0000001E"/>
    <w:name w:val="WW8Num47"/>
    <w:lvl w:ilvl="0">
      <w:start w:val="1"/>
      <w:numFmt w:val="decimal"/>
      <w:lvlText w:val="%1."/>
      <w:lvlJc w:val="left"/>
      <w:pPr>
        <w:tabs>
          <w:tab w:val="num" w:pos="720"/>
        </w:tabs>
      </w:pPr>
    </w:lvl>
  </w:abstractNum>
  <w:abstractNum w:abstractNumId="28">
    <w:nsid w:val="00000021"/>
    <w:multiLevelType w:val="singleLevel"/>
    <w:tmpl w:val="A6CA11A6"/>
    <w:lvl w:ilvl="0">
      <w:start w:val="1"/>
      <w:numFmt w:val="decimal"/>
      <w:lvlText w:val="%1."/>
      <w:lvlJc w:val="left"/>
      <w:pPr>
        <w:tabs>
          <w:tab w:val="num" w:pos="0"/>
        </w:tabs>
        <w:ind w:left="720" w:hanging="360"/>
      </w:pPr>
      <w:rPr>
        <w:b/>
        <w:bCs w:val="0"/>
        <w:color w:val="000000"/>
        <w:sz w:val="20"/>
        <w:szCs w:val="20"/>
        <w:lang w:eastAsia="pl-PL"/>
      </w:rPr>
    </w:lvl>
  </w:abstractNum>
  <w:abstractNum w:abstractNumId="29">
    <w:nsid w:val="00000032"/>
    <w:multiLevelType w:val="singleLevel"/>
    <w:tmpl w:val="00000032"/>
    <w:name w:val="WW8Num50"/>
    <w:lvl w:ilvl="0">
      <w:start w:val="712"/>
      <w:numFmt w:val="bullet"/>
      <w:lvlText w:val="–"/>
      <w:lvlJc w:val="left"/>
      <w:pPr>
        <w:tabs>
          <w:tab w:val="num" w:pos="945"/>
        </w:tabs>
        <w:ind w:left="945" w:hanging="360"/>
      </w:pPr>
      <w:rPr>
        <w:rFonts w:ascii="Times New Roman" w:hAnsi="Times New Roman" w:cs="Times New Roman" w:hint="default"/>
        <w:color w:val="000000"/>
        <w:sz w:val="22"/>
        <w:szCs w:val="22"/>
      </w:rPr>
    </w:lvl>
  </w:abstractNum>
  <w:abstractNum w:abstractNumId="30">
    <w:nsid w:val="035328C2"/>
    <w:multiLevelType w:val="hybridMultilevel"/>
    <w:tmpl w:val="91969214"/>
    <w:lvl w:ilvl="0" w:tplc="859E7B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3655907"/>
    <w:multiLevelType w:val="hybridMultilevel"/>
    <w:tmpl w:val="F9E8FE7E"/>
    <w:lvl w:ilvl="0" w:tplc="C6C051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98B3D7D"/>
    <w:multiLevelType w:val="hybridMultilevel"/>
    <w:tmpl w:val="BB4AB384"/>
    <w:lvl w:ilvl="0" w:tplc="53626C6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C4E3D1E"/>
    <w:multiLevelType w:val="hybridMultilevel"/>
    <w:tmpl w:val="B628A276"/>
    <w:lvl w:ilvl="0" w:tplc="F6803716">
      <w:start w:val="1"/>
      <w:numFmt w:val="decimal"/>
      <w:lvlText w:val="%1)"/>
      <w:lvlJc w:val="left"/>
      <w:pPr>
        <w:ind w:left="720" w:hanging="360"/>
      </w:pPr>
      <w:rPr>
        <w:rFonts w:ascii="Arial Narrow" w:eastAsia="Times New Roman" w:hAnsi="Arial Narrow"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F961E01"/>
    <w:multiLevelType w:val="hybridMultilevel"/>
    <w:tmpl w:val="3E629310"/>
    <w:lvl w:ilvl="0" w:tplc="542EF2D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0FD6482D"/>
    <w:multiLevelType w:val="hybridMultilevel"/>
    <w:tmpl w:val="799E1024"/>
    <w:name w:val="WW8Num2022"/>
    <w:lvl w:ilvl="0" w:tplc="22547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20F7945"/>
    <w:multiLevelType w:val="hybridMultilevel"/>
    <w:tmpl w:val="8F764DDE"/>
    <w:lvl w:ilvl="0" w:tplc="0000000C">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14083262"/>
    <w:multiLevelType w:val="hybridMultilevel"/>
    <w:tmpl w:val="3D4ACB3E"/>
    <w:lvl w:ilvl="0" w:tplc="00000018">
      <w:numFmt w:val="bullet"/>
      <w:lvlText w:val="-"/>
      <w:lvlJc w:val="left"/>
      <w:pPr>
        <w:ind w:left="1353" w:hanging="360"/>
      </w:pPr>
      <w:rPr>
        <w:rFonts w:ascii="Times New Roman" w:hAnsi="Times New Roman" w:cs="Times New Roman"/>
        <w:sz w:val="22"/>
        <w:szCs w:val="22"/>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nsid w:val="14A54543"/>
    <w:multiLevelType w:val="hybridMultilevel"/>
    <w:tmpl w:val="034606D0"/>
    <w:lvl w:ilvl="0" w:tplc="BB6258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41001A"/>
    <w:multiLevelType w:val="hybridMultilevel"/>
    <w:tmpl w:val="89C86948"/>
    <w:lvl w:ilvl="0" w:tplc="90F80A10">
      <w:start w:val="6"/>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1B7E66CF"/>
    <w:multiLevelType w:val="hybridMultilevel"/>
    <w:tmpl w:val="30B8779A"/>
    <w:lvl w:ilvl="0" w:tplc="DC648B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4">
    <w:nsid w:val="1F9B29F8"/>
    <w:multiLevelType w:val="hybridMultilevel"/>
    <w:tmpl w:val="87F09196"/>
    <w:lvl w:ilvl="0" w:tplc="A6CA11A6">
      <w:start w:val="1"/>
      <w:numFmt w:val="decimal"/>
      <w:lvlText w:val="%1."/>
      <w:lvlJc w:val="left"/>
      <w:pPr>
        <w:ind w:left="360" w:hanging="360"/>
      </w:pPr>
      <w:rPr>
        <w:b/>
        <w:bCs w:val="0"/>
        <w:color w:val="000000"/>
        <w:sz w:val="20"/>
        <w:szCs w:val="20"/>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0B862B6"/>
    <w:multiLevelType w:val="hybridMultilevel"/>
    <w:tmpl w:val="0ECE6FDE"/>
    <w:lvl w:ilvl="0" w:tplc="1A64CE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3E2684"/>
    <w:multiLevelType w:val="hybridMultilevel"/>
    <w:tmpl w:val="CD0E3A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69B5401"/>
    <w:multiLevelType w:val="hybridMultilevel"/>
    <w:tmpl w:val="6212A874"/>
    <w:lvl w:ilvl="0" w:tplc="E11C8BC8">
      <w:start w:val="1"/>
      <w:numFmt w:val="decimal"/>
      <w:lvlText w:val="%1)"/>
      <w:lvlJc w:val="left"/>
      <w:pPr>
        <w:ind w:left="720" w:hanging="360"/>
      </w:pPr>
      <w:rPr>
        <w:rFonts w:ascii="Arial Narrow" w:eastAsia="Times New Roman" w:hAnsi="Arial Narrow" w:cs="Times New Roman"/>
        <w:b/>
        <w:i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78E34D7"/>
    <w:multiLevelType w:val="hybridMultilevel"/>
    <w:tmpl w:val="C106AC48"/>
    <w:lvl w:ilvl="0" w:tplc="BE3EC80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924D6D"/>
    <w:multiLevelType w:val="hybridMultilevel"/>
    <w:tmpl w:val="22E4FF3E"/>
    <w:lvl w:ilvl="0" w:tplc="8A5A2D14">
      <w:start w:val="1"/>
      <w:numFmt w:val="decimal"/>
      <w:lvlText w:val="%1)"/>
      <w:lvlJc w:val="left"/>
      <w:pPr>
        <w:ind w:left="360" w:hanging="360"/>
      </w:pPr>
      <w:rPr>
        <w:b/>
      </w:rPr>
    </w:lvl>
    <w:lvl w:ilvl="1" w:tplc="2A4ABBE2">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F4726F2C">
      <w:start w:val="1"/>
      <w:numFmt w:val="decimal"/>
      <w:lvlText w:val="%4."/>
      <w:lvlJc w:val="left"/>
      <w:pPr>
        <w:ind w:left="2520" w:hanging="360"/>
      </w:pPr>
      <w:rPr>
        <w:b/>
      </w:rPr>
    </w:lvl>
    <w:lvl w:ilvl="4" w:tplc="7AC2CE54">
      <w:start w:val="1"/>
      <w:numFmt w:val="decimal"/>
      <w:lvlText w:val="%5)"/>
      <w:lvlJc w:val="left"/>
      <w:pPr>
        <w:ind w:left="3240" w:hanging="360"/>
      </w:pPr>
      <w:rPr>
        <w:b/>
        <w:color w:val="auto"/>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487631B"/>
    <w:multiLevelType w:val="hybridMultilevel"/>
    <w:tmpl w:val="511CF680"/>
    <w:lvl w:ilvl="0" w:tplc="1654D9AC">
      <w:start w:val="1"/>
      <w:numFmt w:val="decimal"/>
      <w:lvlText w:val="%1)"/>
      <w:lvlJc w:val="left"/>
      <w:pPr>
        <w:ind w:left="-984" w:hanging="360"/>
      </w:pPr>
      <w:rPr>
        <w:b/>
        <w:color w:val="auto"/>
      </w:rPr>
    </w:lvl>
    <w:lvl w:ilvl="1" w:tplc="04150019">
      <w:start w:val="1"/>
      <w:numFmt w:val="lowerLetter"/>
      <w:lvlText w:val="%2."/>
      <w:lvlJc w:val="left"/>
      <w:pPr>
        <w:ind w:left="-264" w:hanging="360"/>
      </w:pPr>
    </w:lvl>
    <w:lvl w:ilvl="2" w:tplc="0415001B" w:tentative="1">
      <w:start w:val="1"/>
      <w:numFmt w:val="lowerRoman"/>
      <w:lvlText w:val="%3."/>
      <w:lvlJc w:val="right"/>
      <w:pPr>
        <w:ind w:left="456" w:hanging="180"/>
      </w:pPr>
    </w:lvl>
    <w:lvl w:ilvl="3" w:tplc="0415000F" w:tentative="1">
      <w:start w:val="1"/>
      <w:numFmt w:val="decimal"/>
      <w:lvlText w:val="%4."/>
      <w:lvlJc w:val="left"/>
      <w:pPr>
        <w:ind w:left="1176" w:hanging="360"/>
      </w:pPr>
    </w:lvl>
    <w:lvl w:ilvl="4" w:tplc="04150019" w:tentative="1">
      <w:start w:val="1"/>
      <w:numFmt w:val="lowerLetter"/>
      <w:lvlText w:val="%5."/>
      <w:lvlJc w:val="left"/>
      <w:pPr>
        <w:ind w:left="1896" w:hanging="360"/>
      </w:pPr>
    </w:lvl>
    <w:lvl w:ilvl="5" w:tplc="0415001B" w:tentative="1">
      <w:start w:val="1"/>
      <w:numFmt w:val="lowerRoman"/>
      <w:lvlText w:val="%6."/>
      <w:lvlJc w:val="right"/>
      <w:pPr>
        <w:ind w:left="2616" w:hanging="180"/>
      </w:pPr>
    </w:lvl>
    <w:lvl w:ilvl="6" w:tplc="0415000F" w:tentative="1">
      <w:start w:val="1"/>
      <w:numFmt w:val="decimal"/>
      <w:lvlText w:val="%7."/>
      <w:lvlJc w:val="left"/>
      <w:pPr>
        <w:ind w:left="3336" w:hanging="360"/>
      </w:pPr>
    </w:lvl>
    <w:lvl w:ilvl="7" w:tplc="04150019" w:tentative="1">
      <w:start w:val="1"/>
      <w:numFmt w:val="lowerLetter"/>
      <w:lvlText w:val="%8."/>
      <w:lvlJc w:val="left"/>
      <w:pPr>
        <w:ind w:left="4056" w:hanging="360"/>
      </w:pPr>
    </w:lvl>
    <w:lvl w:ilvl="8" w:tplc="0415001B" w:tentative="1">
      <w:start w:val="1"/>
      <w:numFmt w:val="lowerRoman"/>
      <w:lvlText w:val="%9."/>
      <w:lvlJc w:val="right"/>
      <w:pPr>
        <w:ind w:left="4776" w:hanging="180"/>
      </w:pPr>
    </w:lvl>
  </w:abstractNum>
  <w:abstractNum w:abstractNumId="52">
    <w:nsid w:val="35843E7A"/>
    <w:multiLevelType w:val="hybridMultilevel"/>
    <w:tmpl w:val="60ECCD18"/>
    <w:lvl w:ilvl="0" w:tplc="CDDAA530">
      <w:start w:val="6"/>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6077A82"/>
    <w:multiLevelType w:val="multilevel"/>
    <w:tmpl w:val="64CA385C"/>
    <w:lvl w:ilvl="0">
      <w:start w:val="1"/>
      <w:numFmt w:val="decimal"/>
      <w:lvlText w:val="%1."/>
      <w:lvlJc w:val="left"/>
      <w:pPr>
        <w:ind w:left="1440" w:hanging="360"/>
      </w:pPr>
      <w:rPr>
        <w:rFonts w:hint="default"/>
        <w:b/>
      </w:rPr>
    </w:lvl>
    <w:lvl w:ilvl="1">
      <w:start w:val="9"/>
      <w:numFmt w:val="decimal"/>
      <w:isLgl/>
      <w:lvlText w:val="%1.%2."/>
      <w:lvlJc w:val="left"/>
      <w:pPr>
        <w:ind w:left="144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160" w:hanging="108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520" w:hanging="1440"/>
      </w:pPr>
      <w:rPr>
        <w:rFonts w:hint="default"/>
        <w:b/>
        <w:color w:val="000000"/>
      </w:rPr>
    </w:lvl>
  </w:abstractNum>
  <w:abstractNum w:abstractNumId="54">
    <w:nsid w:val="366B69EC"/>
    <w:multiLevelType w:val="hybridMultilevel"/>
    <w:tmpl w:val="CEA2C702"/>
    <w:lvl w:ilvl="0" w:tplc="4D3C504A">
      <w:start w:val="1"/>
      <w:numFmt w:val="decimal"/>
      <w:lvlText w:val="%1)"/>
      <w:lvlJc w:val="left"/>
      <w:pPr>
        <w:ind w:left="1069" w:hanging="360"/>
      </w:pPr>
      <w:rPr>
        <w:rFonts w:ascii="Arial Narrow" w:eastAsia="Times New Roman" w:hAnsi="Arial Narrow" w:cs="Times New Roman"/>
        <w:b/>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36EB17D5"/>
    <w:multiLevelType w:val="hybridMultilevel"/>
    <w:tmpl w:val="20CEE206"/>
    <w:lvl w:ilvl="0" w:tplc="A03A54B2">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39972517"/>
    <w:multiLevelType w:val="hybridMultilevel"/>
    <w:tmpl w:val="C30882EA"/>
    <w:lvl w:ilvl="0" w:tplc="6A48A63A">
      <w:start w:val="7"/>
      <w:numFmt w:val="decimal"/>
      <w:lvlText w:val="%1)"/>
      <w:lvlJc w:val="left"/>
      <w:pPr>
        <w:ind w:left="360" w:hanging="360"/>
      </w:pPr>
      <w:rPr>
        <w:rFonts w:hint="default"/>
      </w:rPr>
    </w:lvl>
    <w:lvl w:ilvl="1" w:tplc="BFB8784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70511B"/>
    <w:multiLevelType w:val="hybridMultilevel"/>
    <w:tmpl w:val="9420F388"/>
    <w:lvl w:ilvl="0" w:tplc="00000018">
      <w:numFmt w:val="bullet"/>
      <w:lvlText w:val="-"/>
      <w:lvlJc w:val="left"/>
      <w:pPr>
        <w:ind w:left="1068" w:hanging="360"/>
      </w:pPr>
      <w:rPr>
        <w:rFonts w:ascii="Times New Roman" w:hAnsi="Times New Roman" w:cs="Times New Roman"/>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nsid w:val="3F056D0E"/>
    <w:multiLevelType w:val="hybridMultilevel"/>
    <w:tmpl w:val="33A0CC0A"/>
    <w:lvl w:ilvl="0" w:tplc="476AF9C6">
      <w:start w:val="1"/>
      <w:numFmt w:val="decimal"/>
      <w:lvlText w:val="%1)"/>
      <w:lvlJc w:val="left"/>
      <w:pPr>
        <w:ind w:left="502" w:hanging="360"/>
      </w:pPr>
      <w:rPr>
        <w:rFonts w:ascii="Arial Narrow" w:eastAsia="Times New Roman" w:hAnsi="Arial Narrow" w:cs="Times New Roman"/>
        <w:b/>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42E04CD9"/>
    <w:multiLevelType w:val="multilevel"/>
    <w:tmpl w:val="5EDA626C"/>
    <w:lvl w:ilvl="0">
      <w:start w:val="1"/>
      <w:numFmt w:val="decimal"/>
      <w:lvlText w:val="%1)"/>
      <w:lvlJc w:val="left"/>
      <w:pPr>
        <w:tabs>
          <w:tab w:val="num" w:pos="0"/>
        </w:tabs>
        <w:ind w:left="720" w:hanging="360"/>
      </w:pPr>
      <w:rPr>
        <w:b/>
        <w:bCs w:val="0"/>
        <w:color w:val="000000"/>
        <w:sz w:val="20"/>
        <w:szCs w:val="20"/>
        <w:lang w:eastAsia="pl-P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47166242"/>
    <w:multiLevelType w:val="hybridMultilevel"/>
    <w:tmpl w:val="3ECEF720"/>
    <w:lvl w:ilvl="0" w:tplc="BD7845A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nsid w:val="4C9368F7"/>
    <w:multiLevelType w:val="hybridMultilevel"/>
    <w:tmpl w:val="E5EADDBE"/>
    <w:lvl w:ilvl="0" w:tplc="1408ED0E">
      <w:start w:val="19"/>
      <w:numFmt w:val="upperRoman"/>
      <w:lvlText w:val="%1."/>
      <w:lvlJc w:val="left"/>
      <w:pPr>
        <w:ind w:left="1800" w:hanging="72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513B0185"/>
    <w:multiLevelType w:val="hybridMultilevel"/>
    <w:tmpl w:val="5ED6CB34"/>
    <w:lvl w:ilvl="0" w:tplc="0000000C">
      <w:numFmt w:val="bullet"/>
      <w:lvlText w:val="-"/>
      <w:lvlJc w:val="left"/>
      <w:pPr>
        <w:ind w:left="1426" w:hanging="360"/>
      </w:pPr>
      <w:rPr>
        <w:rFonts w:ascii="Times New Roman" w:hAnsi="Times New Roman" w:cs="Times New Roman"/>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63">
    <w:nsid w:val="52985A8D"/>
    <w:multiLevelType w:val="hybridMultilevel"/>
    <w:tmpl w:val="409E66AC"/>
    <w:lvl w:ilvl="0" w:tplc="31E6BD74">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D7F2262"/>
    <w:multiLevelType w:val="hybridMultilevel"/>
    <w:tmpl w:val="654CAD4C"/>
    <w:lvl w:ilvl="0" w:tplc="ABAA4A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402781"/>
    <w:multiLevelType w:val="hybridMultilevel"/>
    <w:tmpl w:val="7B8A0332"/>
    <w:lvl w:ilvl="0" w:tplc="B65C64C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386127"/>
    <w:multiLevelType w:val="hybridMultilevel"/>
    <w:tmpl w:val="FEBE5514"/>
    <w:lvl w:ilvl="0" w:tplc="590476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5D6CC8"/>
    <w:multiLevelType w:val="hybridMultilevel"/>
    <w:tmpl w:val="47B2EA42"/>
    <w:lvl w:ilvl="0" w:tplc="97DC7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74B018FE">
      <w:start w:val="1"/>
      <w:numFmt w:val="decimal"/>
      <w:lvlText w:val="%3."/>
      <w:lvlJc w:val="left"/>
      <w:pPr>
        <w:ind w:left="2340" w:hanging="360"/>
      </w:pPr>
      <w:rPr>
        <w:rFonts w:hint="default"/>
        <w:b/>
      </w:rPr>
    </w:lvl>
    <w:lvl w:ilvl="3" w:tplc="6D8AC70E">
      <w:start w:val="1"/>
      <w:numFmt w:val="decimal"/>
      <w:lvlText w:val="%4"/>
      <w:lvlJc w:val="left"/>
      <w:pPr>
        <w:ind w:left="2880" w:hanging="360"/>
      </w:pPr>
      <w:rPr>
        <w:rFonts w:hint="default"/>
      </w:rPr>
    </w:lvl>
    <w:lvl w:ilvl="4" w:tplc="416AD0A2">
      <w:start w:val="1"/>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5944A2"/>
    <w:multiLevelType w:val="hybridMultilevel"/>
    <w:tmpl w:val="528AD22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6E4E08AE"/>
    <w:multiLevelType w:val="hybridMultilevel"/>
    <w:tmpl w:val="7382E250"/>
    <w:lvl w:ilvl="0" w:tplc="04150011">
      <w:start w:val="1"/>
      <w:numFmt w:val="bullet"/>
      <w:lvlText w:val=""/>
      <w:lvlJc w:val="left"/>
      <w:pPr>
        <w:ind w:left="720" w:hanging="360"/>
      </w:pPr>
      <w:rPr>
        <w:rFonts w:ascii="Wingdings" w:hAnsi="Wingdings"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Times New Roman" w:hint="default"/>
      </w:rPr>
    </w:lvl>
    <w:lvl w:ilvl="3" w:tplc="0415000F">
      <w:start w:val="1"/>
      <w:numFmt w:val="bullet"/>
      <w:lvlText w:val=""/>
      <w:lvlJc w:val="left"/>
      <w:pPr>
        <w:ind w:left="2880" w:hanging="360"/>
      </w:pPr>
      <w:rPr>
        <w:rFonts w:ascii="Symbol" w:hAnsi="Symbol" w:cs="Times New Roman"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Times New Roman" w:hint="default"/>
      </w:rPr>
    </w:lvl>
    <w:lvl w:ilvl="6" w:tplc="0415000F">
      <w:start w:val="1"/>
      <w:numFmt w:val="bullet"/>
      <w:lvlText w:val=""/>
      <w:lvlJc w:val="left"/>
      <w:pPr>
        <w:ind w:left="5040" w:hanging="360"/>
      </w:pPr>
      <w:rPr>
        <w:rFonts w:ascii="Symbol" w:hAnsi="Symbol" w:cs="Times New Roman"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Times New Roman" w:hint="default"/>
      </w:rPr>
    </w:lvl>
  </w:abstractNum>
  <w:abstractNum w:abstractNumId="70">
    <w:nsid w:val="74F47BB5"/>
    <w:multiLevelType w:val="hybridMultilevel"/>
    <w:tmpl w:val="8C02C60E"/>
    <w:lvl w:ilvl="0" w:tplc="8FAC2D6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71E13D7"/>
    <w:multiLevelType w:val="hybridMultilevel"/>
    <w:tmpl w:val="F94683B2"/>
    <w:lvl w:ilvl="0" w:tplc="69B0F866">
      <w:start w:val="1"/>
      <w:numFmt w:val="decimal"/>
      <w:lvlText w:val="%1"/>
      <w:lvlJc w:val="left"/>
      <w:pPr>
        <w:ind w:left="1071" w:hanging="360"/>
      </w:pPr>
      <w:rPr>
        <w:rFonts w:hint="default"/>
        <w:b w:val="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2">
    <w:nsid w:val="7BAB2C37"/>
    <w:multiLevelType w:val="hybridMultilevel"/>
    <w:tmpl w:val="F432D96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E71776"/>
    <w:multiLevelType w:val="hybridMultilevel"/>
    <w:tmpl w:val="625E1620"/>
    <w:lvl w:ilvl="0" w:tplc="0000000C">
      <w:numFmt w:val="bullet"/>
      <w:lvlText w:val="-"/>
      <w:lvlJc w:val="left"/>
      <w:pPr>
        <w:ind w:left="502" w:hanging="360"/>
      </w:pPr>
      <w:rPr>
        <w:rFonts w:ascii="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nsid w:val="7C260404"/>
    <w:multiLevelType w:val="hybridMultilevel"/>
    <w:tmpl w:val="0E6A6B9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6B6751"/>
    <w:multiLevelType w:val="hybridMultilevel"/>
    <w:tmpl w:val="7D024C5E"/>
    <w:lvl w:ilvl="0" w:tplc="343EA06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2B0654"/>
    <w:multiLevelType w:val="hybridMultilevel"/>
    <w:tmpl w:val="6E18FA10"/>
    <w:lvl w:ilvl="0" w:tplc="05864588">
      <w:start w:val="1"/>
      <w:numFmt w:val="decimal"/>
      <w:lvlText w:val="%1."/>
      <w:lvlJc w:val="left"/>
      <w:pPr>
        <w:ind w:left="360" w:hanging="360"/>
      </w:pPr>
      <w:rPr>
        <w:b/>
      </w:rPr>
    </w:lvl>
    <w:lvl w:ilvl="1" w:tplc="3752B62E" w:tentative="1">
      <w:start w:val="1"/>
      <w:numFmt w:val="lowerLetter"/>
      <w:lvlText w:val="%2."/>
      <w:lvlJc w:val="left"/>
      <w:pPr>
        <w:ind w:left="1080" w:hanging="360"/>
      </w:pPr>
    </w:lvl>
    <w:lvl w:ilvl="2" w:tplc="769E2C72" w:tentative="1">
      <w:start w:val="1"/>
      <w:numFmt w:val="lowerRoman"/>
      <w:lvlText w:val="%3."/>
      <w:lvlJc w:val="right"/>
      <w:pPr>
        <w:ind w:left="1800" w:hanging="180"/>
      </w:pPr>
    </w:lvl>
    <w:lvl w:ilvl="3" w:tplc="5966FF28" w:tentative="1">
      <w:start w:val="1"/>
      <w:numFmt w:val="decimal"/>
      <w:lvlText w:val="%4."/>
      <w:lvlJc w:val="left"/>
      <w:pPr>
        <w:ind w:left="2520" w:hanging="360"/>
      </w:pPr>
    </w:lvl>
    <w:lvl w:ilvl="4" w:tplc="6E8C5434" w:tentative="1">
      <w:start w:val="1"/>
      <w:numFmt w:val="lowerLetter"/>
      <w:lvlText w:val="%5."/>
      <w:lvlJc w:val="left"/>
      <w:pPr>
        <w:ind w:left="3240" w:hanging="360"/>
      </w:pPr>
    </w:lvl>
    <w:lvl w:ilvl="5" w:tplc="A51A3E8A" w:tentative="1">
      <w:start w:val="1"/>
      <w:numFmt w:val="lowerRoman"/>
      <w:lvlText w:val="%6."/>
      <w:lvlJc w:val="right"/>
      <w:pPr>
        <w:ind w:left="3960" w:hanging="180"/>
      </w:pPr>
    </w:lvl>
    <w:lvl w:ilvl="6" w:tplc="7F22D13C" w:tentative="1">
      <w:start w:val="1"/>
      <w:numFmt w:val="decimal"/>
      <w:lvlText w:val="%7."/>
      <w:lvlJc w:val="left"/>
      <w:pPr>
        <w:ind w:left="4680" w:hanging="360"/>
      </w:pPr>
    </w:lvl>
    <w:lvl w:ilvl="7" w:tplc="AAA63D04" w:tentative="1">
      <w:start w:val="1"/>
      <w:numFmt w:val="lowerLetter"/>
      <w:lvlText w:val="%8."/>
      <w:lvlJc w:val="left"/>
      <w:pPr>
        <w:ind w:left="5400" w:hanging="360"/>
      </w:pPr>
    </w:lvl>
    <w:lvl w:ilvl="8" w:tplc="3030EA3A" w:tentative="1">
      <w:start w:val="1"/>
      <w:numFmt w:val="lowerRoman"/>
      <w:lvlText w:val="%9."/>
      <w:lvlJc w:val="right"/>
      <w:pPr>
        <w:ind w:left="6120" w:hanging="180"/>
      </w:pPr>
    </w:lvl>
  </w:abstractNum>
  <w:abstractNum w:abstractNumId="77">
    <w:nsid w:val="7FB633D5"/>
    <w:multiLevelType w:val="hybridMultilevel"/>
    <w:tmpl w:val="3EA239B0"/>
    <w:lvl w:ilvl="0" w:tplc="00000020">
      <w:start w:val="1"/>
      <w:numFmt w:val="lowerLetter"/>
      <w:lvlText w:val="%1)"/>
      <w:lvlJc w:val="left"/>
      <w:pPr>
        <w:ind w:left="644" w:hanging="360"/>
      </w:pPr>
      <w:rPr>
        <w:rFonts w:eastAsia="TimesNewRoman"/>
        <w:sz w:val="22"/>
        <w:szCs w:val="22"/>
        <w:lang w:eastAsia="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7FD43CA4"/>
    <w:multiLevelType w:val="hybridMultilevel"/>
    <w:tmpl w:val="B4C6A9C6"/>
    <w:lvl w:ilvl="0" w:tplc="6008A1C6">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43"/>
  </w:num>
  <w:num w:numId="4">
    <w:abstractNumId w:val="69"/>
  </w:num>
  <w:num w:numId="5">
    <w:abstractNumId w:val="66"/>
  </w:num>
  <w:num w:numId="6">
    <w:abstractNumId w:val="49"/>
  </w:num>
  <w:num w:numId="7">
    <w:abstractNumId w:val="76"/>
  </w:num>
  <w:num w:numId="8">
    <w:abstractNumId w:val="28"/>
  </w:num>
  <w:num w:numId="9">
    <w:abstractNumId w:val="44"/>
  </w:num>
  <w:num w:numId="10">
    <w:abstractNumId w:val="70"/>
  </w:num>
  <w:num w:numId="11">
    <w:abstractNumId w:val="33"/>
  </w:num>
  <w:num w:numId="12">
    <w:abstractNumId w:val="58"/>
  </w:num>
  <w:num w:numId="13">
    <w:abstractNumId w:val="56"/>
  </w:num>
  <w:num w:numId="14">
    <w:abstractNumId w:val="65"/>
  </w:num>
  <w:num w:numId="15">
    <w:abstractNumId w:val="39"/>
  </w:num>
  <w:num w:numId="16">
    <w:abstractNumId w:val="54"/>
  </w:num>
  <w:num w:numId="17">
    <w:abstractNumId w:val="37"/>
  </w:num>
  <w:num w:numId="18">
    <w:abstractNumId w:val="62"/>
  </w:num>
  <w:num w:numId="19">
    <w:abstractNumId w:val="57"/>
  </w:num>
  <w:num w:numId="20">
    <w:abstractNumId w:val="77"/>
  </w:num>
  <w:num w:numId="21">
    <w:abstractNumId w:val="51"/>
  </w:num>
  <w:num w:numId="22">
    <w:abstractNumId w:val="38"/>
  </w:num>
  <w:num w:numId="23">
    <w:abstractNumId w:val="55"/>
  </w:num>
  <w:num w:numId="24">
    <w:abstractNumId w:val="67"/>
  </w:num>
  <w:num w:numId="25">
    <w:abstractNumId w:val="53"/>
  </w:num>
  <w:num w:numId="26">
    <w:abstractNumId w:val="75"/>
  </w:num>
  <w:num w:numId="27">
    <w:abstractNumId w:val="42"/>
  </w:num>
  <w:num w:numId="28">
    <w:abstractNumId w:val="31"/>
  </w:num>
  <w:num w:numId="29">
    <w:abstractNumId w:val="32"/>
  </w:num>
  <w:num w:numId="30">
    <w:abstractNumId w:val="71"/>
  </w:num>
  <w:num w:numId="31">
    <w:abstractNumId w:val="30"/>
  </w:num>
  <w:num w:numId="32">
    <w:abstractNumId w:val="59"/>
  </w:num>
  <w:num w:numId="33">
    <w:abstractNumId w:val="68"/>
  </w:num>
  <w:num w:numId="34">
    <w:abstractNumId w:val="47"/>
  </w:num>
  <w:num w:numId="35">
    <w:abstractNumId w:val="41"/>
  </w:num>
  <w:num w:numId="36">
    <w:abstractNumId w:val="50"/>
  </w:num>
  <w:num w:numId="37">
    <w:abstractNumId w:val="48"/>
  </w:num>
  <w:num w:numId="38">
    <w:abstractNumId w:val="35"/>
  </w:num>
  <w:num w:numId="39">
    <w:abstractNumId w:val="63"/>
  </w:num>
  <w:num w:numId="40">
    <w:abstractNumId w:val="64"/>
  </w:num>
  <w:num w:numId="41">
    <w:abstractNumId w:val="73"/>
  </w:num>
  <w:num w:numId="42">
    <w:abstractNumId w:val="45"/>
  </w:num>
  <w:num w:numId="43">
    <w:abstractNumId w:val="40"/>
  </w:num>
  <w:num w:numId="44">
    <w:abstractNumId w:val="52"/>
  </w:num>
  <w:num w:numId="45">
    <w:abstractNumId w:val="46"/>
  </w:num>
  <w:num w:numId="46">
    <w:abstractNumId w:val="78"/>
  </w:num>
  <w:num w:numId="47">
    <w:abstractNumId w:val="61"/>
  </w:num>
  <w:num w:numId="48">
    <w:abstractNumId w:val="72"/>
  </w:num>
  <w:num w:numId="49">
    <w:abstractNumId w:val="74"/>
  </w:num>
  <w:num w:numId="50">
    <w:abstractNumId w:val="34"/>
  </w:num>
  <w:num w:numId="51">
    <w:abstractNumId w:val="6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rsids>
    <w:rsidRoot w:val="00B83CB7"/>
    <w:rsid w:val="00000D3C"/>
    <w:rsid w:val="000029ED"/>
    <w:rsid w:val="00002B9C"/>
    <w:rsid w:val="0000334F"/>
    <w:rsid w:val="00003560"/>
    <w:rsid w:val="0000359D"/>
    <w:rsid w:val="00007220"/>
    <w:rsid w:val="00013A3A"/>
    <w:rsid w:val="00015158"/>
    <w:rsid w:val="00015BB6"/>
    <w:rsid w:val="000164AF"/>
    <w:rsid w:val="00017739"/>
    <w:rsid w:val="00021FF2"/>
    <w:rsid w:val="000256B9"/>
    <w:rsid w:val="0002719B"/>
    <w:rsid w:val="000273BB"/>
    <w:rsid w:val="000275E6"/>
    <w:rsid w:val="000279DB"/>
    <w:rsid w:val="000316CD"/>
    <w:rsid w:val="000339ED"/>
    <w:rsid w:val="00033EBD"/>
    <w:rsid w:val="000352BC"/>
    <w:rsid w:val="00035840"/>
    <w:rsid w:val="00040BC1"/>
    <w:rsid w:val="00041BE6"/>
    <w:rsid w:val="00042267"/>
    <w:rsid w:val="00042C6D"/>
    <w:rsid w:val="000431D6"/>
    <w:rsid w:val="0004406A"/>
    <w:rsid w:val="00046995"/>
    <w:rsid w:val="00051A29"/>
    <w:rsid w:val="00052955"/>
    <w:rsid w:val="000537EE"/>
    <w:rsid w:val="00053C2D"/>
    <w:rsid w:val="00053D6B"/>
    <w:rsid w:val="0005405F"/>
    <w:rsid w:val="00056CC4"/>
    <w:rsid w:val="000573C9"/>
    <w:rsid w:val="00057EF1"/>
    <w:rsid w:val="000600D9"/>
    <w:rsid w:val="00060D26"/>
    <w:rsid w:val="0006260C"/>
    <w:rsid w:val="0006299E"/>
    <w:rsid w:val="00062E0E"/>
    <w:rsid w:val="00063DCB"/>
    <w:rsid w:val="00064F6D"/>
    <w:rsid w:val="000656E9"/>
    <w:rsid w:val="0006599E"/>
    <w:rsid w:val="00065D8A"/>
    <w:rsid w:val="00070C1F"/>
    <w:rsid w:val="000733C2"/>
    <w:rsid w:val="0007532F"/>
    <w:rsid w:val="00075777"/>
    <w:rsid w:val="00076353"/>
    <w:rsid w:val="0007789F"/>
    <w:rsid w:val="000828F0"/>
    <w:rsid w:val="0008298A"/>
    <w:rsid w:val="00082F51"/>
    <w:rsid w:val="00084CEF"/>
    <w:rsid w:val="00086DCA"/>
    <w:rsid w:val="00086F0D"/>
    <w:rsid w:val="00087049"/>
    <w:rsid w:val="00087232"/>
    <w:rsid w:val="0008763E"/>
    <w:rsid w:val="00087789"/>
    <w:rsid w:val="00087A5F"/>
    <w:rsid w:val="00092AEE"/>
    <w:rsid w:val="0009421F"/>
    <w:rsid w:val="0009450C"/>
    <w:rsid w:val="00094718"/>
    <w:rsid w:val="00094E17"/>
    <w:rsid w:val="00095566"/>
    <w:rsid w:val="000955E2"/>
    <w:rsid w:val="00095D0D"/>
    <w:rsid w:val="00095E97"/>
    <w:rsid w:val="00096558"/>
    <w:rsid w:val="000A1EDB"/>
    <w:rsid w:val="000A2CFE"/>
    <w:rsid w:val="000A316D"/>
    <w:rsid w:val="000A33CE"/>
    <w:rsid w:val="000A3C2F"/>
    <w:rsid w:val="000A3F9C"/>
    <w:rsid w:val="000A40EC"/>
    <w:rsid w:val="000A4576"/>
    <w:rsid w:val="000A5318"/>
    <w:rsid w:val="000A5D83"/>
    <w:rsid w:val="000A61A2"/>
    <w:rsid w:val="000A7304"/>
    <w:rsid w:val="000B0349"/>
    <w:rsid w:val="000B321E"/>
    <w:rsid w:val="000B4F4F"/>
    <w:rsid w:val="000B5DDE"/>
    <w:rsid w:val="000B6D4E"/>
    <w:rsid w:val="000B6EDC"/>
    <w:rsid w:val="000B73AA"/>
    <w:rsid w:val="000B75C4"/>
    <w:rsid w:val="000C0E4E"/>
    <w:rsid w:val="000C0F32"/>
    <w:rsid w:val="000C1E39"/>
    <w:rsid w:val="000C1FD8"/>
    <w:rsid w:val="000C2C5A"/>
    <w:rsid w:val="000C2CB3"/>
    <w:rsid w:val="000C2DAC"/>
    <w:rsid w:val="000C40B1"/>
    <w:rsid w:val="000C4AF1"/>
    <w:rsid w:val="000C567E"/>
    <w:rsid w:val="000D0DC3"/>
    <w:rsid w:val="000D1FB9"/>
    <w:rsid w:val="000D34BD"/>
    <w:rsid w:val="000D3B26"/>
    <w:rsid w:val="000D3BEE"/>
    <w:rsid w:val="000D5221"/>
    <w:rsid w:val="000D6836"/>
    <w:rsid w:val="000D763F"/>
    <w:rsid w:val="000D7750"/>
    <w:rsid w:val="000E05A6"/>
    <w:rsid w:val="000E075E"/>
    <w:rsid w:val="000E08C6"/>
    <w:rsid w:val="000E0FB0"/>
    <w:rsid w:val="000E1579"/>
    <w:rsid w:val="000E236E"/>
    <w:rsid w:val="000E29E5"/>
    <w:rsid w:val="000E3710"/>
    <w:rsid w:val="000E41A3"/>
    <w:rsid w:val="000E46DE"/>
    <w:rsid w:val="000E4B70"/>
    <w:rsid w:val="000E6751"/>
    <w:rsid w:val="000E73E2"/>
    <w:rsid w:val="000F0240"/>
    <w:rsid w:val="000F1B4C"/>
    <w:rsid w:val="000F23F5"/>
    <w:rsid w:val="000F37AE"/>
    <w:rsid w:val="000F46B8"/>
    <w:rsid w:val="000F622E"/>
    <w:rsid w:val="000F78B8"/>
    <w:rsid w:val="00100455"/>
    <w:rsid w:val="00100FD8"/>
    <w:rsid w:val="00101E27"/>
    <w:rsid w:val="0010281E"/>
    <w:rsid w:val="001103D5"/>
    <w:rsid w:val="00110CAF"/>
    <w:rsid w:val="00110D26"/>
    <w:rsid w:val="001114C9"/>
    <w:rsid w:val="001115B0"/>
    <w:rsid w:val="00112841"/>
    <w:rsid w:val="00112B74"/>
    <w:rsid w:val="00113272"/>
    <w:rsid w:val="0011458E"/>
    <w:rsid w:val="00115744"/>
    <w:rsid w:val="0011636D"/>
    <w:rsid w:val="001172ED"/>
    <w:rsid w:val="00117B4C"/>
    <w:rsid w:val="0012020A"/>
    <w:rsid w:val="0012120A"/>
    <w:rsid w:val="00121D37"/>
    <w:rsid w:val="00122D67"/>
    <w:rsid w:val="00122E8B"/>
    <w:rsid w:val="0012406A"/>
    <w:rsid w:val="00124F9F"/>
    <w:rsid w:val="00126AFC"/>
    <w:rsid w:val="00126CAB"/>
    <w:rsid w:val="00130163"/>
    <w:rsid w:val="00130A85"/>
    <w:rsid w:val="00130ACF"/>
    <w:rsid w:val="00130BB8"/>
    <w:rsid w:val="001322E2"/>
    <w:rsid w:val="001329E8"/>
    <w:rsid w:val="00133098"/>
    <w:rsid w:val="001335DB"/>
    <w:rsid w:val="00133848"/>
    <w:rsid w:val="00133C5D"/>
    <w:rsid w:val="00134651"/>
    <w:rsid w:val="00136E40"/>
    <w:rsid w:val="001374CA"/>
    <w:rsid w:val="00140704"/>
    <w:rsid w:val="00140E0B"/>
    <w:rsid w:val="001425B9"/>
    <w:rsid w:val="001430BF"/>
    <w:rsid w:val="0014313F"/>
    <w:rsid w:val="001443DD"/>
    <w:rsid w:val="001454F3"/>
    <w:rsid w:val="001456FD"/>
    <w:rsid w:val="00145C73"/>
    <w:rsid w:val="0014692B"/>
    <w:rsid w:val="00147958"/>
    <w:rsid w:val="001479C4"/>
    <w:rsid w:val="001509D3"/>
    <w:rsid w:val="00152434"/>
    <w:rsid w:val="001524C2"/>
    <w:rsid w:val="00154508"/>
    <w:rsid w:val="00155A54"/>
    <w:rsid w:val="001564A3"/>
    <w:rsid w:val="00156F71"/>
    <w:rsid w:val="00157C93"/>
    <w:rsid w:val="00160A0E"/>
    <w:rsid w:val="00161381"/>
    <w:rsid w:val="0016253C"/>
    <w:rsid w:val="00162DE9"/>
    <w:rsid w:val="00163E80"/>
    <w:rsid w:val="00166469"/>
    <w:rsid w:val="00170D94"/>
    <w:rsid w:val="0017154F"/>
    <w:rsid w:val="00171735"/>
    <w:rsid w:val="00172302"/>
    <w:rsid w:val="001732C3"/>
    <w:rsid w:val="001751B2"/>
    <w:rsid w:val="00175420"/>
    <w:rsid w:val="00177973"/>
    <w:rsid w:val="00180034"/>
    <w:rsid w:val="0018015D"/>
    <w:rsid w:val="00181566"/>
    <w:rsid w:val="00181571"/>
    <w:rsid w:val="00182671"/>
    <w:rsid w:val="00183704"/>
    <w:rsid w:val="001864DA"/>
    <w:rsid w:val="0018653D"/>
    <w:rsid w:val="00187B3A"/>
    <w:rsid w:val="00187E46"/>
    <w:rsid w:val="001900D9"/>
    <w:rsid w:val="001915AA"/>
    <w:rsid w:val="0019271D"/>
    <w:rsid w:val="0019318A"/>
    <w:rsid w:val="00194229"/>
    <w:rsid w:val="00195736"/>
    <w:rsid w:val="00195CC0"/>
    <w:rsid w:val="00195D9B"/>
    <w:rsid w:val="00196A71"/>
    <w:rsid w:val="001A035D"/>
    <w:rsid w:val="001A03A0"/>
    <w:rsid w:val="001A1AED"/>
    <w:rsid w:val="001A34C4"/>
    <w:rsid w:val="001A38E0"/>
    <w:rsid w:val="001A4186"/>
    <w:rsid w:val="001A4229"/>
    <w:rsid w:val="001A4985"/>
    <w:rsid w:val="001A4DE0"/>
    <w:rsid w:val="001A564B"/>
    <w:rsid w:val="001A5CC1"/>
    <w:rsid w:val="001B05C2"/>
    <w:rsid w:val="001B1D1D"/>
    <w:rsid w:val="001B4E28"/>
    <w:rsid w:val="001B4F40"/>
    <w:rsid w:val="001B5ABB"/>
    <w:rsid w:val="001B7928"/>
    <w:rsid w:val="001C553C"/>
    <w:rsid w:val="001C6CF0"/>
    <w:rsid w:val="001C7EEE"/>
    <w:rsid w:val="001D005C"/>
    <w:rsid w:val="001D0567"/>
    <w:rsid w:val="001D2041"/>
    <w:rsid w:val="001D21CC"/>
    <w:rsid w:val="001D422A"/>
    <w:rsid w:val="001D4460"/>
    <w:rsid w:val="001D704D"/>
    <w:rsid w:val="001D789C"/>
    <w:rsid w:val="001D7B21"/>
    <w:rsid w:val="001E2B22"/>
    <w:rsid w:val="001E4667"/>
    <w:rsid w:val="001E4EE2"/>
    <w:rsid w:val="001E55B1"/>
    <w:rsid w:val="001F0AAF"/>
    <w:rsid w:val="001F1851"/>
    <w:rsid w:val="001F2AB7"/>
    <w:rsid w:val="001F4BE1"/>
    <w:rsid w:val="001F7336"/>
    <w:rsid w:val="001F7A5C"/>
    <w:rsid w:val="00200B85"/>
    <w:rsid w:val="002026F0"/>
    <w:rsid w:val="002038E4"/>
    <w:rsid w:val="00204719"/>
    <w:rsid w:val="00206D8A"/>
    <w:rsid w:val="002074C6"/>
    <w:rsid w:val="00207CC6"/>
    <w:rsid w:val="00212709"/>
    <w:rsid w:val="0021314D"/>
    <w:rsid w:val="00214C52"/>
    <w:rsid w:val="00214D6D"/>
    <w:rsid w:val="00216FCB"/>
    <w:rsid w:val="002175CB"/>
    <w:rsid w:val="0022001E"/>
    <w:rsid w:val="00220E8D"/>
    <w:rsid w:val="00220FD3"/>
    <w:rsid w:val="00221CAF"/>
    <w:rsid w:val="002244D1"/>
    <w:rsid w:val="002250CF"/>
    <w:rsid w:val="00225500"/>
    <w:rsid w:val="0022572D"/>
    <w:rsid w:val="002270E7"/>
    <w:rsid w:val="0023004C"/>
    <w:rsid w:val="00230538"/>
    <w:rsid w:val="002305CD"/>
    <w:rsid w:val="00230C18"/>
    <w:rsid w:val="00232057"/>
    <w:rsid w:val="002329E9"/>
    <w:rsid w:val="00233C01"/>
    <w:rsid w:val="00234B34"/>
    <w:rsid w:val="00234CE7"/>
    <w:rsid w:val="00234E91"/>
    <w:rsid w:val="00235C36"/>
    <w:rsid w:val="00235DF3"/>
    <w:rsid w:val="002417C1"/>
    <w:rsid w:val="00243FAB"/>
    <w:rsid w:val="00244895"/>
    <w:rsid w:val="002454DD"/>
    <w:rsid w:val="00246B70"/>
    <w:rsid w:val="002501F2"/>
    <w:rsid w:val="0025028A"/>
    <w:rsid w:val="00250968"/>
    <w:rsid w:val="0025116A"/>
    <w:rsid w:val="0025118B"/>
    <w:rsid w:val="002518AE"/>
    <w:rsid w:val="00251A4B"/>
    <w:rsid w:val="00253437"/>
    <w:rsid w:val="00255FC0"/>
    <w:rsid w:val="00256CBC"/>
    <w:rsid w:val="00257FEE"/>
    <w:rsid w:val="00261D74"/>
    <w:rsid w:val="00262244"/>
    <w:rsid w:val="0026416C"/>
    <w:rsid w:val="0026486C"/>
    <w:rsid w:val="0026514F"/>
    <w:rsid w:val="00265292"/>
    <w:rsid w:val="0026595C"/>
    <w:rsid w:val="00265BFD"/>
    <w:rsid w:val="002671AC"/>
    <w:rsid w:val="0026736C"/>
    <w:rsid w:val="002705BF"/>
    <w:rsid w:val="002725EC"/>
    <w:rsid w:val="00274837"/>
    <w:rsid w:val="00274E43"/>
    <w:rsid w:val="002753CF"/>
    <w:rsid w:val="002759EF"/>
    <w:rsid w:val="00275B1D"/>
    <w:rsid w:val="00275D72"/>
    <w:rsid w:val="00276026"/>
    <w:rsid w:val="00276BC0"/>
    <w:rsid w:val="00276EF7"/>
    <w:rsid w:val="0027755D"/>
    <w:rsid w:val="00277C0F"/>
    <w:rsid w:val="00277ED0"/>
    <w:rsid w:val="00280B7F"/>
    <w:rsid w:val="00281C0C"/>
    <w:rsid w:val="00282C27"/>
    <w:rsid w:val="00283F3B"/>
    <w:rsid w:val="00284D03"/>
    <w:rsid w:val="002859F0"/>
    <w:rsid w:val="00290198"/>
    <w:rsid w:val="00290557"/>
    <w:rsid w:val="0029083B"/>
    <w:rsid w:val="00292B7A"/>
    <w:rsid w:val="00292CAE"/>
    <w:rsid w:val="00294B99"/>
    <w:rsid w:val="00294E71"/>
    <w:rsid w:val="00296186"/>
    <w:rsid w:val="002A1B98"/>
    <w:rsid w:val="002A2AC4"/>
    <w:rsid w:val="002A2E7F"/>
    <w:rsid w:val="002A4036"/>
    <w:rsid w:val="002A4DB3"/>
    <w:rsid w:val="002A6E98"/>
    <w:rsid w:val="002B0329"/>
    <w:rsid w:val="002B076E"/>
    <w:rsid w:val="002B38ED"/>
    <w:rsid w:val="002B3F00"/>
    <w:rsid w:val="002B4905"/>
    <w:rsid w:val="002B6457"/>
    <w:rsid w:val="002B791D"/>
    <w:rsid w:val="002C5250"/>
    <w:rsid w:val="002C76B3"/>
    <w:rsid w:val="002D0F52"/>
    <w:rsid w:val="002D12F9"/>
    <w:rsid w:val="002D2528"/>
    <w:rsid w:val="002D2928"/>
    <w:rsid w:val="002D2B22"/>
    <w:rsid w:val="002D4420"/>
    <w:rsid w:val="002D492E"/>
    <w:rsid w:val="002D4C99"/>
    <w:rsid w:val="002D4DDE"/>
    <w:rsid w:val="002D5260"/>
    <w:rsid w:val="002D571A"/>
    <w:rsid w:val="002D5909"/>
    <w:rsid w:val="002D68FD"/>
    <w:rsid w:val="002E28BA"/>
    <w:rsid w:val="002E37B3"/>
    <w:rsid w:val="002E4E0D"/>
    <w:rsid w:val="002E50C4"/>
    <w:rsid w:val="002E65F2"/>
    <w:rsid w:val="002E6944"/>
    <w:rsid w:val="002E6E2F"/>
    <w:rsid w:val="002E6E46"/>
    <w:rsid w:val="002F0CD2"/>
    <w:rsid w:val="002F10B6"/>
    <w:rsid w:val="002F543E"/>
    <w:rsid w:val="002F614A"/>
    <w:rsid w:val="00302E69"/>
    <w:rsid w:val="003042B9"/>
    <w:rsid w:val="00304B01"/>
    <w:rsid w:val="00306AC5"/>
    <w:rsid w:val="0030752A"/>
    <w:rsid w:val="003164EE"/>
    <w:rsid w:val="003228B0"/>
    <w:rsid w:val="0032379B"/>
    <w:rsid w:val="00324AF6"/>
    <w:rsid w:val="00325445"/>
    <w:rsid w:val="003302C4"/>
    <w:rsid w:val="0033132C"/>
    <w:rsid w:val="003321D4"/>
    <w:rsid w:val="00332A82"/>
    <w:rsid w:val="00332ACD"/>
    <w:rsid w:val="00334424"/>
    <w:rsid w:val="003350E8"/>
    <w:rsid w:val="00335C6B"/>
    <w:rsid w:val="00337872"/>
    <w:rsid w:val="00340AE5"/>
    <w:rsid w:val="00340D5B"/>
    <w:rsid w:val="00341593"/>
    <w:rsid w:val="00342518"/>
    <w:rsid w:val="003445E9"/>
    <w:rsid w:val="003446A7"/>
    <w:rsid w:val="0034536F"/>
    <w:rsid w:val="0034641A"/>
    <w:rsid w:val="00347C52"/>
    <w:rsid w:val="003500FE"/>
    <w:rsid w:val="0035232E"/>
    <w:rsid w:val="00352534"/>
    <w:rsid w:val="003534C4"/>
    <w:rsid w:val="00353673"/>
    <w:rsid w:val="003538CB"/>
    <w:rsid w:val="003550AB"/>
    <w:rsid w:val="00355185"/>
    <w:rsid w:val="0035665F"/>
    <w:rsid w:val="003567AC"/>
    <w:rsid w:val="00361A45"/>
    <w:rsid w:val="00361B7D"/>
    <w:rsid w:val="0036202B"/>
    <w:rsid w:val="0036284C"/>
    <w:rsid w:val="003636EA"/>
    <w:rsid w:val="0036414F"/>
    <w:rsid w:val="00367D43"/>
    <w:rsid w:val="00370288"/>
    <w:rsid w:val="00371677"/>
    <w:rsid w:val="00371A78"/>
    <w:rsid w:val="00372551"/>
    <w:rsid w:val="00372AF6"/>
    <w:rsid w:val="003746E9"/>
    <w:rsid w:val="00375361"/>
    <w:rsid w:val="003755CD"/>
    <w:rsid w:val="003755F1"/>
    <w:rsid w:val="00376E44"/>
    <w:rsid w:val="003776AA"/>
    <w:rsid w:val="00377AC8"/>
    <w:rsid w:val="003807D2"/>
    <w:rsid w:val="0038175C"/>
    <w:rsid w:val="003847F3"/>
    <w:rsid w:val="00385E22"/>
    <w:rsid w:val="00386498"/>
    <w:rsid w:val="003874BB"/>
    <w:rsid w:val="00390FF0"/>
    <w:rsid w:val="00392B6D"/>
    <w:rsid w:val="00394CC5"/>
    <w:rsid w:val="003960B4"/>
    <w:rsid w:val="003A103B"/>
    <w:rsid w:val="003A328D"/>
    <w:rsid w:val="003A3667"/>
    <w:rsid w:val="003A526B"/>
    <w:rsid w:val="003A5CE4"/>
    <w:rsid w:val="003A691B"/>
    <w:rsid w:val="003A6975"/>
    <w:rsid w:val="003B0FEA"/>
    <w:rsid w:val="003B5735"/>
    <w:rsid w:val="003B643B"/>
    <w:rsid w:val="003C1552"/>
    <w:rsid w:val="003C2CAA"/>
    <w:rsid w:val="003C3128"/>
    <w:rsid w:val="003C3832"/>
    <w:rsid w:val="003C3912"/>
    <w:rsid w:val="003C53F2"/>
    <w:rsid w:val="003C60AD"/>
    <w:rsid w:val="003C7CDD"/>
    <w:rsid w:val="003D0003"/>
    <w:rsid w:val="003D0749"/>
    <w:rsid w:val="003D0CFD"/>
    <w:rsid w:val="003D147E"/>
    <w:rsid w:val="003D18CF"/>
    <w:rsid w:val="003D1FC3"/>
    <w:rsid w:val="003D4003"/>
    <w:rsid w:val="003D405C"/>
    <w:rsid w:val="003D49C3"/>
    <w:rsid w:val="003D4B83"/>
    <w:rsid w:val="003D5AF6"/>
    <w:rsid w:val="003D5FC0"/>
    <w:rsid w:val="003D6A68"/>
    <w:rsid w:val="003E00CD"/>
    <w:rsid w:val="003E1B11"/>
    <w:rsid w:val="003E40EF"/>
    <w:rsid w:val="003E44B2"/>
    <w:rsid w:val="003E5EFA"/>
    <w:rsid w:val="003E6028"/>
    <w:rsid w:val="003F04E2"/>
    <w:rsid w:val="003F2204"/>
    <w:rsid w:val="003F3B85"/>
    <w:rsid w:val="003F52EC"/>
    <w:rsid w:val="003F5B54"/>
    <w:rsid w:val="004013FE"/>
    <w:rsid w:val="00402231"/>
    <w:rsid w:val="00402B05"/>
    <w:rsid w:val="00402E77"/>
    <w:rsid w:val="0040325C"/>
    <w:rsid w:val="004046FA"/>
    <w:rsid w:val="00405FBB"/>
    <w:rsid w:val="004070F3"/>
    <w:rsid w:val="00411074"/>
    <w:rsid w:val="0041125F"/>
    <w:rsid w:val="004121E4"/>
    <w:rsid w:val="00414D1A"/>
    <w:rsid w:val="00414D9F"/>
    <w:rsid w:val="00415C63"/>
    <w:rsid w:val="00422D67"/>
    <w:rsid w:val="00424D59"/>
    <w:rsid w:val="00425169"/>
    <w:rsid w:val="00425ACA"/>
    <w:rsid w:val="004266A0"/>
    <w:rsid w:val="00430372"/>
    <w:rsid w:val="00432553"/>
    <w:rsid w:val="0043438C"/>
    <w:rsid w:val="00434C27"/>
    <w:rsid w:val="004356D0"/>
    <w:rsid w:val="00435D93"/>
    <w:rsid w:val="0043694C"/>
    <w:rsid w:val="0043716C"/>
    <w:rsid w:val="00437C90"/>
    <w:rsid w:val="00437F1A"/>
    <w:rsid w:val="0044047E"/>
    <w:rsid w:val="004418D8"/>
    <w:rsid w:val="00442207"/>
    <w:rsid w:val="0044222D"/>
    <w:rsid w:val="004433EA"/>
    <w:rsid w:val="00443670"/>
    <w:rsid w:val="004450E4"/>
    <w:rsid w:val="0044533E"/>
    <w:rsid w:val="004461EC"/>
    <w:rsid w:val="00446BF3"/>
    <w:rsid w:val="00447581"/>
    <w:rsid w:val="004515F9"/>
    <w:rsid w:val="0045262A"/>
    <w:rsid w:val="00452ED8"/>
    <w:rsid w:val="00453A48"/>
    <w:rsid w:val="0045453F"/>
    <w:rsid w:val="004546F1"/>
    <w:rsid w:val="00454F54"/>
    <w:rsid w:val="004556BD"/>
    <w:rsid w:val="004561BE"/>
    <w:rsid w:val="00456751"/>
    <w:rsid w:val="00457512"/>
    <w:rsid w:val="004577C5"/>
    <w:rsid w:val="0046529B"/>
    <w:rsid w:val="00466493"/>
    <w:rsid w:val="00466EA5"/>
    <w:rsid w:val="00466EFB"/>
    <w:rsid w:val="00466FA3"/>
    <w:rsid w:val="00467244"/>
    <w:rsid w:val="00472B4F"/>
    <w:rsid w:val="00472F98"/>
    <w:rsid w:val="00473D60"/>
    <w:rsid w:val="0047437C"/>
    <w:rsid w:val="0047476D"/>
    <w:rsid w:val="004760B4"/>
    <w:rsid w:val="00477FCA"/>
    <w:rsid w:val="0048154B"/>
    <w:rsid w:val="004816B8"/>
    <w:rsid w:val="004856E3"/>
    <w:rsid w:val="00485742"/>
    <w:rsid w:val="00485AF4"/>
    <w:rsid w:val="004869B8"/>
    <w:rsid w:val="00487203"/>
    <w:rsid w:val="00491F77"/>
    <w:rsid w:val="0049208C"/>
    <w:rsid w:val="00492924"/>
    <w:rsid w:val="00492DF9"/>
    <w:rsid w:val="0049314A"/>
    <w:rsid w:val="0049329A"/>
    <w:rsid w:val="00494DCC"/>
    <w:rsid w:val="00495D6E"/>
    <w:rsid w:val="00496B3C"/>
    <w:rsid w:val="00496DBA"/>
    <w:rsid w:val="00497CDE"/>
    <w:rsid w:val="004A129C"/>
    <w:rsid w:val="004A1512"/>
    <w:rsid w:val="004A2194"/>
    <w:rsid w:val="004A2EE0"/>
    <w:rsid w:val="004A39A4"/>
    <w:rsid w:val="004A3A97"/>
    <w:rsid w:val="004A4F49"/>
    <w:rsid w:val="004A5B21"/>
    <w:rsid w:val="004A61A8"/>
    <w:rsid w:val="004B4295"/>
    <w:rsid w:val="004B6721"/>
    <w:rsid w:val="004B6F9D"/>
    <w:rsid w:val="004B745B"/>
    <w:rsid w:val="004B7621"/>
    <w:rsid w:val="004B7CDC"/>
    <w:rsid w:val="004C08F2"/>
    <w:rsid w:val="004C0A04"/>
    <w:rsid w:val="004C0D60"/>
    <w:rsid w:val="004C21A9"/>
    <w:rsid w:val="004C21F8"/>
    <w:rsid w:val="004C3884"/>
    <w:rsid w:val="004C4622"/>
    <w:rsid w:val="004C5CBF"/>
    <w:rsid w:val="004C7040"/>
    <w:rsid w:val="004C7709"/>
    <w:rsid w:val="004D08FC"/>
    <w:rsid w:val="004D0AE5"/>
    <w:rsid w:val="004D3992"/>
    <w:rsid w:val="004D4624"/>
    <w:rsid w:val="004D49D8"/>
    <w:rsid w:val="004D58E3"/>
    <w:rsid w:val="004D5A7C"/>
    <w:rsid w:val="004D5D60"/>
    <w:rsid w:val="004D6432"/>
    <w:rsid w:val="004D64F8"/>
    <w:rsid w:val="004E07C9"/>
    <w:rsid w:val="004E1479"/>
    <w:rsid w:val="004E1D77"/>
    <w:rsid w:val="004E4328"/>
    <w:rsid w:val="004E4F7B"/>
    <w:rsid w:val="004E62B3"/>
    <w:rsid w:val="004E6D1E"/>
    <w:rsid w:val="004E75D4"/>
    <w:rsid w:val="004F04DA"/>
    <w:rsid w:val="004F0FE5"/>
    <w:rsid w:val="004F12CE"/>
    <w:rsid w:val="004F19D3"/>
    <w:rsid w:val="004F2B30"/>
    <w:rsid w:val="004F3245"/>
    <w:rsid w:val="004F366D"/>
    <w:rsid w:val="004F5F5D"/>
    <w:rsid w:val="00500904"/>
    <w:rsid w:val="00500B70"/>
    <w:rsid w:val="00501F9B"/>
    <w:rsid w:val="00503470"/>
    <w:rsid w:val="00505D20"/>
    <w:rsid w:val="005078F6"/>
    <w:rsid w:val="00510CD0"/>
    <w:rsid w:val="00511123"/>
    <w:rsid w:val="00513B3A"/>
    <w:rsid w:val="0051417F"/>
    <w:rsid w:val="00514284"/>
    <w:rsid w:val="005151E3"/>
    <w:rsid w:val="005152A6"/>
    <w:rsid w:val="00515E77"/>
    <w:rsid w:val="00515F23"/>
    <w:rsid w:val="005171F2"/>
    <w:rsid w:val="005171F5"/>
    <w:rsid w:val="00517DCB"/>
    <w:rsid w:val="005200E8"/>
    <w:rsid w:val="005207E2"/>
    <w:rsid w:val="00521395"/>
    <w:rsid w:val="0052314B"/>
    <w:rsid w:val="00523A74"/>
    <w:rsid w:val="00524C5D"/>
    <w:rsid w:val="0052690C"/>
    <w:rsid w:val="00530335"/>
    <w:rsid w:val="00532681"/>
    <w:rsid w:val="0053382D"/>
    <w:rsid w:val="0053440E"/>
    <w:rsid w:val="00534A15"/>
    <w:rsid w:val="00534EDF"/>
    <w:rsid w:val="00535CD4"/>
    <w:rsid w:val="005406CF"/>
    <w:rsid w:val="0054172B"/>
    <w:rsid w:val="00545A40"/>
    <w:rsid w:val="00546623"/>
    <w:rsid w:val="00546E11"/>
    <w:rsid w:val="00550193"/>
    <w:rsid w:val="005501FE"/>
    <w:rsid w:val="00553E8A"/>
    <w:rsid w:val="0055504C"/>
    <w:rsid w:val="00555BEA"/>
    <w:rsid w:val="00556A30"/>
    <w:rsid w:val="00556A7E"/>
    <w:rsid w:val="00556B0E"/>
    <w:rsid w:val="005628FF"/>
    <w:rsid w:val="00563D61"/>
    <w:rsid w:val="005679B7"/>
    <w:rsid w:val="00570B41"/>
    <w:rsid w:val="005732F1"/>
    <w:rsid w:val="00573482"/>
    <w:rsid w:val="005745E5"/>
    <w:rsid w:val="005776EB"/>
    <w:rsid w:val="00580455"/>
    <w:rsid w:val="00580930"/>
    <w:rsid w:val="0058180B"/>
    <w:rsid w:val="005829AA"/>
    <w:rsid w:val="00583189"/>
    <w:rsid w:val="00583222"/>
    <w:rsid w:val="00584106"/>
    <w:rsid w:val="005862B3"/>
    <w:rsid w:val="005878CD"/>
    <w:rsid w:val="00590C33"/>
    <w:rsid w:val="005945C5"/>
    <w:rsid w:val="005956AE"/>
    <w:rsid w:val="00595CE9"/>
    <w:rsid w:val="00595F25"/>
    <w:rsid w:val="0059695C"/>
    <w:rsid w:val="005A0E36"/>
    <w:rsid w:val="005A10F8"/>
    <w:rsid w:val="005A124F"/>
    <w:rsid w:val="005A168E"/>
    <w:rsid w:val="005A18BE"/>
    <w:rsid w:val="005A1A7F"/>
    <w:rsid w:val="005A30DB"/>
    <w:rsid w:val="005A35D3"/>
    <w:rsid w:val="005A3775"/>
    <w:rsid w:val="005A4E30"/>
    <w:rsid w:val="005A5038"/>
    <w:rsid w:val="005A5496"/>
    <w:rsid w:val="005A6CEE"/>
    <w:rsid w:val="005A79E4"/>
    <w:rsid w:val="005A7DBC"/>
    <w:rsid w:val="005B0ADA"/>
    <w:rsid w:val="005B1DE3"/>
    <w:rsid w:val="005B299E"/>
    <w:rsid w:val="005B29B1"/>
    <w:rsid w:val="005B5FF2"/>
    <w:rsid w:val="005B615E"/>
    <w:rsid w:val="005B64E2"/>
    <w:rsid w:val="005B76F4"/>
    <w:rsid w:val="005C0B8D"/>
    <w:rsid w:val="005C16B6"/>
    <w:rsid w:val="005C2802"/>
    <w:rsid w:val="005C3A64"/>
    <w:rsid w:val="005C5835"/>
    <w:rsid w:val="005C5BAA"/>
    <w:rsid w:val="005C5D4A"/>
    <w:rsid w:val="005D0148"/>
    <w:rsid w:val="005D0924"/>
    <w:rsid w:val="005D0A15"/>
    <w:rsid w:val="005D1AA0"/>
    <w:rsid w:val="005D257A"/>
    <w:rsid w:val="005D2895"/>
    <w:rsid w:val="005D3255"/>
    <w:rsid w:val="005D5D95"/>
    <w:rsid w:val="005D7D51"/>
    <w:rsid w:val="005E0AE6"/>
    <w:rsid w:val="005E1246"/>
    <w:rsid w:val="005E16D0"/>
    <w:rsid w:val="005E1F05"/>
    <w:rsid w:val="005E3FD0"/>
    <w:rsid w:val="005E4A42"/>
    <w:rsid w:val="005E6A71"/>
    <w:rsid w:val="005E6AD0"/>
    <w:rsid w:val="005F2A58"/>
    <w:rsid w:val="005F3301"/>
    <w:rsid w:val="005F3BFE"/>
    <w:rsid w:val="005F5E1D"/>
    <w:rsid w:val="005F7E58"/>
    <w:rsid w:val="0060102D"/>
    <w:rsid w:val="00601985"/>
    <w:rsid w:val="006027CF"/>
    <w:rsid w:val="00603053"/>
    <w:rsid w:val="0060528A"/>
    <w:rsid w:val="006054B5"/>
    <w:rsid w:val="00606594"/>
    <w:rsid w:val="00607239"/>
    <w:rsid w:val="00607D46"/>
    <w:rsid w:val="0061055C"/>
    <w:rsid w:val="0061189E"/>
    <w:rsid w:val="00611AB0"/>
    <w:rsid w:val="00611AC5"/>
    <w:rsid w:val="0061282D"/>
    <w:rsid w:val="00616F35"/>
    <w:rsid w:val="00617241"/>
    <w:rsid w:val="00620E89"/>
    <w:rsid w:val="00621E8C"/>
    <w:rsid w:val="006230C9"/>
    <w:rsid w:val="00624C31"/>
    <w:rsid w:val="00625419"/>
    <w:rsid w:val="006255D9"/>
    <w:rsid w:val="006262BA"/>
    <w:rsid w:val="00627C71"/>
    <w:rsid w:val="0063030E"/>
    <w:rsid w:val="0063046A"/>
    <w:rsid w:val="00633A22"/>
    <w:rsid w:val="00633A84"/>
    <w:rsid w:val="00634EEA"/>
    <w:rsid w:val="00635964"/>
    <w:rsid w:val="00635B34"/>
    <w:rsid w:val="006368C0"/>
    <w:rsid w:val="0064047C"/>
    <w:rsid w:val="00641B32"/>
    <w:rsid w:val="00641EF0"/>
    <w:rsid w:val="0064247A"/>
    <w:rsid w:val="006424B3"/>
    <w:rsid w:val="00642842"/>
    <w:rsid w:val="006443AE"/>
    <w:rsid w:val="0064696E"/>
    <w:rsid w:val="00646D26"/>
    <w:rsid w:val="0064762C"/>
    <w:rsid w:val="00650E80"/>
    <w:rsid w:val="00651DB7"/>
    <w:rsid w:val="0065441C"/>
    <w:rsid w:val="006546FF"/>
    <w:rsid w:val="00654815"/>
    <w:rsid w:val="00654F7A"/>
    <w:rsid w:val="006550BD"/>
    <w:rsid w:val="0065608E"/>
    <w:rsid w:val="00656FE8"/>
    <w:rsid w:val="00657235"/>
    <w:rsid w:val="006609CD"/>
    <w:rsid w:val="006615CA"/>
    <w:rsid w:val="00663460"/>
    <w:rsid w:val="006636EF"/>
    <w:rsid w:val="0066408D"/>
    <w:rsid w:val="006657B4"/>
    <w:rsid w:val="006659F6"/>
    <w:rsid w:val="006671F0"/>
    <w:rsid w:val="00670067"/>
    <w:rsid w:val="00670EAC"/>
    <w:rsid w:val="006736B0"/>
    <w:rsid w:val="00673F79"/>
    <w:rsid w:val="006741E8"/>
    <w:rsid w:val="00674471"/>
    <w:rsid w:val="00675A02"/>
    <w:rsid w:val="00677C4E"/>
    <w:rsid w:val="00680024"/>
    <w:rsid w:val="006819F7"/>
    <w:rsid w:val="00681C0F"/>
    <w:rsid w:val="00681EDC"/>
    <w:rsid w:val="00683CED"/>
    <w:rsid w:val="0068444B"/>
    <w:rsid w:val="00684773"/>
    <w:rsid w:val="006847D6"/>
    <w:rsid w:val="00685222"/>
    <w:rsid w:val="006852AB"/>
    <w:rsid w:val="00685EE0"/>
    <w:rsid w:val="0068773D"/>
    <w:rsid w:val="006907C1"/>
    <w:rsid w:val="00690FD9"/>
    <w:rsid w:val="00691F24"/>
    <w:rsid w:val="006929B1"/>
    <w:rsid w:val="00692B9A"/>
    <w:rsid w:val="006944E3"/>
    <w:rsid w:val="0069682E"/>
    <w:rsid w:val="006973BD"/>
    <w:rsid w:val="006A0108"/>
    <w:rsid w:val="006A17F7"/>
    <w:rsid w:val="006A2537"/>
    <w:rsid w:val="006A2A64"/>
    <w:rsid w:val="006A312F"/>
    <w:rsid w:val="006A6993"/>
    <w:rsid w:val="006B01EE"/>
    <w:rsid w:val="006B2761"/>
    <w:rsid w:val="006B2FFD"/>
    <w:rsid w:val="006B36D0"/>
    <w:rsid w:val="006B3EB4"/>
    <w:rsid w:val="006B663B"/>
    <w:rsid w:val="006B76C9"/>
    <w:rsid w:val="006B77B1"/>
    <w:rsid w:val="006B79AD"/>
    <w:rsid w:val="006C0293"/>
    <w:rsid w:val="006C0DFC"/>
    <w:rsid w:val="006C32AE"/>
    <w:rsid w:val="006C750E"/>
    <w:rsid w:val="006C75ED"/>
    <w:rsid w:val="006C7A95"/>
    <w:rsid w:val="006D0CB6"/>
    <w:rsid w:val="006D0F4B"/>
    <w:rsid w:val="006D3CED"/>
    <w:rsid w:val="006D5C16"/>
    <w:rsid w:val="006D6D10"/>
    <w:rsid w:val="006D7806"/>
    <w:rsid w:val="006D796E"/>
    <w:rsid w:val="006E096C"/>
    <w:rsid w:val="006E0A1F"/>
    <w:rsid w:val="006E0DEF"/>
    <w:rsid w:val="006E1EF1"/>
    <w:rsid w:val="006E37FA"/>
    <w:rsid w:val="006E4CBF"/>
    <w:rsid w:val="006E795F"/>
    <w:rsid w:val="006E7A23"/>
    <w:rsid w:val="006F0537"/>
    <w:rsid w:val="006F0E38"/>
    <w:rsid w:val="006F104C"/>
    <w:rsid w:val="006F4072"/>
    <w:rsid w:val="006F4F3D"/>
    <w:rsid w:val="006F5E29"/>
    <w:rsid w:val="006F78CD"/>
    <w:rsid w:val="0070034D"/>
    <w:rsid w:val="007006F6"/>
    <w:rsid w:val="00701CCB"/>
    <w:rsid w:val="00702FC2"/>
    <w:rsid w:val="0070560C"/>
    <w:rsid w:val="00705A81"/>
    <w:rsid w:val="00710263"/>
    <w:rsid w:val="007122DC"/>
    <w:rsid w:val="0071397D"/>
    <w:rsid w:val="007146B3"/>
    <w:rsid w:val="007147DD"/>
    <w:rsid w:val="0071484B"/>
    <w:rsid w:val="00714E2C"/>
    <w:rsid w:val="00715337"/>
    <w:rsid w:val="007163CB"/>
    <w:rsid w:val="00716560"/>
    <w:rsid w:val="0071720B"/>
    <w:rsid w:val="00717C14"/>
    <w:rsid w:val="00721011"/>
    <w:rsid w:val="00721040"/>
    <w:rsid w:val="0072358C"/>
    <w:rsid w:val="00723CA4"/>
    <w:rsid w:val="00724177"/>
    <w:rsid w:val="007261C2"/>
    <w:rsid w:val="007263DE"/>
    <w:rsid w:val="00726FB7"/>
    <w:rsid w:val="007279BC"/>
    <w:rsid w:val="00731871"/>
    <w:rsid w:val="00732045"/>
    <w:rsid w:val="007334E2"/>
    <w:rsid w:val="00734DB9"/>
    <w:rsid w:val="00735599"/>
    <w:rsid w:val="00737ADF"/>
    <w:rsid w:val="00740041"/>
    <w:rsid w:val="00742005"/>
    <w:rsid w:val="00742809"/>
    <w:rsid w:val="00743B9C"/>
    <w:rsid w:val="007441D6"/>
    <w:rsid w:val="0074465F"/>
    <w:rsid w:val="00744855"/>
    <w:rsid w:val="00747FAB"/>
    <w:rsid w:val="00751030"/>
    <w:rsid w:val="00751703"/>
    <w:rsid w:val="0075249F"/>
    <w:rsid w:val="0075250A"/>
    <w:rsid w:val="00752B06"/>
    <w:rsid w:val="00754953"/>
    <w:rsid w:val="00754CBA"/>
    <w:rsid w:val="0075594F"/>
    <w:rsid w:val="00755C8C"/>
    <w:rsid w:val="0075612F"/>
    <w:rsid w:val="00756988"/>
    <w:rsid w:val="0075723B"/>
    <w:rsid w:val="0076022C"/>
    <w:rsid w:val="0076029B"/>
    <w:rsid w:val="00760971"/>
    <w:rsid w:val="007623C2"/>
    <w:rsid w:val="00762C84"/>
    <w:rsid w:val="00766298"/>
    <w:rsid w:val="007666B5"/>
    <w:rsid w:val="007702FE"/>
    <w:rsid w:val="0077057F"/>
    <w:rsid w:val="00771001"/>
    <w:rsid w:val="00774BF7"/>
    <w:rsid w:val="00775103"/>
    <w:rsid w:val="00775121"/>
    <w:rsid w:val="0077697A"/>
    <w:rsid w:val="007775F8"/>
    <w:rsid w:val="00777DB5"/>
    <w:rsid w:val="00780EF7"/>
    <w:rsid w:val="007818D6"/>
    <w:rsid w:val="00781B4C"/>
    <w:rsid w:val="0078310A"/>
    <w:rsid w:val="00784C19"/>
    <w:rsid w:val="00786623"/>
    <w:rsid w:val="00786ECC"/>
    <w:rsid w:val="00787F35"/>
    <w:rsid w:val="0079006C"/>
    <w:rsid w:val="00790E63"/>
    <w:rsid w:val="00793EBD"/>
    <w:rsid w:val="00796847"/>
    <w:rsid w:val="007A335E"/>
    <w:rsid w:val="007A633E"/>
    <w:rsid w:val="007A68A1"/>
    <w:rsid w:val="007A692F"/>
    <w:rsid w:val="007A6947"/>
    <w:rsid w:val="007B1631"/>
    <w:rsid w:val="007B268F"/>
    <w:rsid w:val="007B52FE"/>
    <w:rsid w:val="007C2B7C"/>
    <w:rsid w:val="007C33AA"/>
    <w:rsid w:val="007C3DA5"/>
    <w:rsid w:val="007C42C8"/>
    <w:rsid w:val="007C6F38"/>
    <w:rsid w:val="007C7E49"/>
    <w:rsid w:val="007D15F6"/>
    <w:rsid w:val="007D3C3C"/>
    <w:rsid w:val="007D67A4"/>
    <w:rsid w:val="007D6814"/>
    <w:rsid w:val="007D6935"/>
    <w:rsid w:val="007E0031"/>
    <w:rsid w:val="007E1BC5"/>
    <w:rsid w:val="007E2833"/>
    <w:rsid w:val="007E3C9E"/>
    <w:rsid w:val="007E41C3"/>
    <w:rsid w:val="007E6213"/>
    <w:rsid w:val="007E673C"/>
    <w:rsid w:val="007E6EC4"/>
    <w:rsid w:val="007F0312"/>
    <w:rsid w:val="007F16F9"/>
    <w:rsid w:val="007F2091"/>
    <w:rsid w:val="007F2ECC"/>
    <w:rsid w:val="007F33D4"/>
    <w:rsid w:val="007F4D7D"/>
    <w:rsid w:val="007F66C4"/>
    <w:rsid w:val="008004D5"/>
    <w:rsid w:val="00800748"/>
    <w:rsid w:val="00801AC9"/>
    <w:rsid w:val="0080337A"/>
    <w:rsid w:val="00803938"/>
    <w:rsid w:val="00804F1C"/>
    <w:rsid w:val="008059E6"/>
    <w:rsid w:val="00806DDE"/>
    <w:rsid w:val="008079E0"/>
    <w:rsid w:val="00807F82"/>
    <w:rsid w:val="008119D9"/>
    <w:rsid w:val="008128FD"/>
    <w:rsid w:val="00813568"/>
    <w:rsid w:val="00813D82"/>
    <w:rsid w:val="00814CCF"/>
    <w:rsid w:val="008153AE"/>
    <w:rsid w:val="00815984"/>
    <w:rsid w:val="00820534"/>
    <w:rsid w:val="0082395B"/>
    <w:rsid w:val="008239E3"/>
    <w:rsid w:val="00824D2A"/>
    <w:rsid w:val="00825798"/>
    <w:rsid w:val="00826ABA"/>
    <w:rsid w:val="00827D21"/>
    <w:rsid w:val="00830027"/>
    <w:rsid w:val="00830A3B"/>
    <w:rsid w:val="0083151F"/>
    <w:rsid w:val="008345D0"/>
    <w:rsid w:val="008347F4"/>
    <w:rsid w:val="00834A1B"/>
    <w:rsid w:val="00836BEF"/>
    <w:rsid w:val="00837C1E"/>
    <w:rsid w:val="008407C5"/>
    <w:rsid w:val="00841703"/>
    <w:rsid w:val="008432DA"/>
    <w:rsid w:val="00844ECC"/>
    <w:rsid w:val="008513E2"/>
    <w:rsid w:val="00851613"/>
    <w:rsid w:val="00851641"/>
    <w:rsid w:val="008525BE"/>
    <w:rsid w:val="0085336D"/>
    <w:rsid w:val="0085359C"/>
    <w:rsid w:val="00853A3D"/>
    <w:rsid w:val="00854147"/>
    <w:rsid w:val="008551A1"/>
    <w:rsid w:val="0085576D"/>
    <w:rsid w:val="008572AC"/>
    <w:rsid w:val="00862954"/>
    <w:rsid w:val="00862AE9"/>
    <w:rsid w:val="00863911"/>
    <w:rsid w:val="00863B76"/>
    <w:rsid w:val="00863CAF"/>
    <w:rsid w:val="00866732"/>
    <w:rsid w:val="00866EF6"/>
    <w:rsid w:val="008675E9"/>
    <w:rsid w:val="00871FD0"/>
    <w:rsid w:val="00872514"/>
    <w:rsid w:val="00872A51"/>
    <w:rsid w:val="00873D5A"/>
    <w:rsid w:val="00873E99"/>
    <w:rsid w:val="00873F1A"/>
    <w:rsid w:val="008741A4"/>
    <w:rsid w:val="00876377"/>
    <w:rsid w:val="00877DA5"/>
    <w:rsid w:val="00880CF8"/>
    <w:rsid w:val="00881421"/>
    <w:rsid w:val="00883804"/>
    <w:rsid w:val="00883D03"/>
    <w:rsid w:val="00885CFB"/>
    <w:rsid w:val="00887B6F"/>
    <w:rsid w:val="00891461"/>
    <w:rsid w:val="00891DE4"/>
    <w:rsid w:val="00892EE8"/>
    <w:rsid w:val="00893DA3"/>
    <w:rsid w:val="0089670A"/>
    <w:rsid w:val="00896AF7"/>
    <w:rsid w:val="00896E97"/>
    <w:rsid w:val="0089710A"/>
    <w:rsid w:val="00897268"/>
    <w:rsid w:val="008A07D5"/>
    <w:rsid w:val="008A0BB0"/>
    <w:rsid w:val="008A1233"/>
    <w:rsid w:val="008A13EF"/>
    <w:rsid w:val="008A2E41"/>
    <w:rsid w:val="008A46F9"/>
    <w:rsid w:val="008A6024"/>
    <w:rsid w:val="008A6474"/>
    <w:rsid w:val="008A6DFA"/>
    <w:rsid w:val="008A7D50"/>
    <w:rsid w:val="008B00E3"/>
    <w:rsid w:val="008B0D59"/>
    <w:rsid w:val="008B3A86"/>
    <w:rsid w:val="008B4008"/>
    <w:rsid w:val="008B517A"/>
    <w:rsid w:val="008B65F8"/>
    <w:rsid w:val="008B738A"/>
    <w:rsid w:val="008B7B42"/>
    <w:rsid w:val="008B7DF3"/>
    <w:rsid w:val="008C04FB"/>
    <w:rsid w:val="008C0B9B"/>
    <w:rsid w:val="008C0C69"/>
    <w:rsid w:val="008C14A5"/>
    <w:rsid w:val="008C17C4"/>
    <w:rsid w:val="008C1A09"/>
    <w:rsid w:val="008C3364"/>
    <w:rsid w:val="008C39B5"/>
    <w:rsid w:val="008C4A4E"/>
    <w:rsid w:val="008C5406"/>
    <w:rsid w:val="008C66BC"/>
    <w:rsid w:val="008C6DE4"/>
    <w:rsid w:val="008C6E27"/>
    <w:rsid w:val="008C6F0A"/>
    <w:rsid w:val="008D0338"/>
    <w:rsid w:val="008D0D09"/>
    <w:rsid w:val="008D18FD"/>
    <w:rsid w:val="008D21EB"/>
    <w:rsid w:val="008D22D1"/>
    <w:rsid w:val="008D2428"/>
    <w:rsid w:val="008D2456"/>
    <w:rsid w:val="008D479E"/>
    <w:rsid w:val="008D4891"/>
    <w:rsid w:val="008D49E5"/>
    <w:rsid w:val="008D4EF1"/>
    <w:rsid w:val="008D5850"/>
    <w:rsid w:val="008D60CD"/>
    <w:rsid w:val="008E13A6"/>
    <w:rsid w:val="008E14DD"/>
    <w:rsid w:val="008E17E2"/>
    <w:rsid w:val="008E4DDC"/>
    <w:rsid w:val="008E6972"/>
    <w:rsid w:val="008E7376"/>
    <w:rsid w:val="008E7821"/>
    <w:rsid w:val="008F01F9"/>
    <w:rsid w:val="008F0428"/>
    <w:rsid w:val="008F123F"/>
    <w:rsid w:val="008F1344"/>
    <w:rsid w:val="008F1C9C"/>
    <w:rsid w:val="008F2BAE"/>
    <w:rsid w:val="008F2FF8"/>
    <w:rsid w:val="008F3816"/>
    <w:rsid w:val="008F3DCD"/>
    <w:rsid w:val="008F413C"/>
    <w:rsid w:val="008F5E8C"/>
    <w:rsid w:val="008F6885"/>
    <w:rsid w:val="008F744A"/>
    <w:rsid w:val="008F7BA5"/>
    <w:rsid w:val="00900C81"/>
    <w:rsid w:val="0090167E"/>
    <w:rsid w:val="00902240"/>
    <w:rsid w:val="00902651"/>
    <w:rsid w:val="0090276E"/>
    <w:rsid w:val="00904119"/>
    <w:rsid w:val="009056B9"/>
    <w:rsid w:val="009067CF"/>
    <w:rsid w:val="0090690A"/>
    <w:rsid w:val="00906C0B"/>
    <w:rsid w:val="009076B3"/>
    <w:rsid w:val="009107AA"/>
    <w:rsid w:val="00910800"/>
    <w:rsid w:val="00910AEC"/>
    <w:rsid w:val="009115EB"/>
    <w:rsid w:val="00911B93"/>
    <w:rsid w:val="00912700"/>
    <w:rsid w:val="00916862"/>
    <w:rsid w:val="009176AF"/>
    <w:rsid w:val="00921357"/>
    <w:rsid w:val="009219C8"/>
    <w:rsid w:val="00921BEF"/>
    <w:rsid w:val="00921D4D"/>
    <w:rsid w:val="00922131"/>
    <w:rsid w:val="009226E7"/>
    <w:rsid w:val="0092308A"/>
    <w:rsid w:val="00923D8C"/>
    <w:rsid w:val="009241CE"/>
    <w:rsid w:val="00924CDE"/>
    <w:rsid w:val="00924F46"/>
    <w:rsid w:val="00925257"/>
    <w:rsid w:val="009253BD"/>
    <w:rsid w:val="009254F9"/>
    <w:rsid w:val="009269E9"/>
    <w:rsid w:val="00927C19"/>
    <w:rsid w:val="00930811"/>
    <w:rsid w:val="00930B46"/>
    <w:rsid w:val="0093104E"/>
    <w:rsid w:val="00933938"/>
    <w:rsid w:val="009369E8"/>
    <w:rsid w:val="00936E21"/>
    <w:rsid w:val="0093783E"/>
    <w:rsid w:val="0094120B"/>
    <w:rsid w:val="0094357B"/>
    <w:rsid w:val="00943724"/>
    <w:rsid w:val="00945A7A"/>
    <w:rsid w:val="0094713A"/>
    <w:rsid w:val="009517C6"/>
    <w:rsid w:val="00952FE8"/>
    <w:rsid w:val="00954652"/>
    <w:rsid w:val="00954905"/>
    <w:rsid w:val="00955754"/>
    <w:rsid w:val="009577D6"/>
    <w:rsid w:val="00957A42"/>
    <w:rsid w:val="00957E72"/>
    <w:rsid w:val="00960245"/>
    <w:rsid w:val="009606FA"/>
    <w:rsid w:val="00960E79"/>
    <w:rsid w:val="00962D6A"/>
    <w:rsid w:val="0096319A"/>
    <w:rsid w:val="00963ACE"/>
    <w:rsid w:val="00964B53"/>
    <w:rsid w:val="0096643F"/>
    <w:rsid w:val="00966F17"/>
    <w:rsid w:val="00970749"/>
    <w:rsid w:val="00970E15"/>
    <w:rsid w:val="009712EC"/>
    <w:rsid w:val="00971C19"/>
    <w:rsid w:val="00973263"/>
    <w:rsid w:val="0097433A"/>
    <w:rsid w:val="0097651F"/>
    <w:rsid w:val="00976C3F"/>
    <w:rsid w:val="00976FD8"/>
    <w:rsid w:val="0097726F"/>
    <w:rsid w:val="0098126B"/>
    <w:rsid w:val="00981337"/>
    <w:rsid w:val="0098149D"/>
    <w:rsid w:val="00983B4D"/>
    <w:rsid w:val="00983FD5"/>
    <w:rsid w:val="0098487E"/>
    <w:rsid w:val="00984C35"/>
    <w:rsid w:val="009851A4"/>
    <w:rsid w:val="00985495"/>
    <w:rsid w:val="009856BD"/>
    <w:rsid w:val="0098572F"/>
    <w:rsid w:val="0099002D"/>
    <w:rsid w:val="00990FEF"/>
    <w:rsid w:val="009910B3"/>
    <w:rsid w:val="00992B10"/>
    <w:rsid w:val="009943DB"/>
    <w:rsid w:val="00994EE7"/>
    <w:rsid w:val="0099536A"/>
    <w:rsid w:val="00995A93"/>
    <w:rsid w:val="00996ABF"/>
    <w:rsid w:val="00997FBA"/>
    <w:rsid w:val="009A0235"/>
    <w:rsid w:val="009A080D"/>
    <w:rsid w:val="009A0DB5"/>
    <w:rsid w:val="009A13FD"/>
    <w:rsid w:val="009A1D99"/>
    <w:rsid w:val="009A4DEC"/>
    <w:rsid w:val="009A4E07"/>
    <w:rsid w:val="009A5A5A"/>
    <w:rsid w:val="009A6F19"/>
    <w:rsid w:val="009A7511"/>
    <w:rsid w:val="009B0E40"/>
    <w:rsid w:val="009B2048"/>
    <w:rsid w:val="009B3B33"/>
    <w:rsid w:val="009B4A77"/>
    <w:rsid w:val="009B4B7A"/>
    <w:rsid w:val="009B6389"/>
    <w:rsid w:val="009C04AE"/>
    <w:rsid w:val="009C1380"/>
    <w:rsid w:val="009C24A8"/>
    <w:rsid w:val="009C4838"/>
    <w:rsid w:val="009C4F5E"/>
    <w:rsid w:val="009C5E2E"/>
    <w:rsid w:val="009C6A97"/>
    <w:rsid w:val="009C6C6E"/>
    <w:rsid w:val="009C795B"/>
    <w:rsid w:val="009D27F1"/>
    <w:rsid w:val="009D5132"/>
    <w:rsid w:val="009D55A4"/>
    <w:rsid w:val="009D59B9"/>
    <w:rsid w:val="009D651D"/>
    <w:rsid w:val="009D69C8"/>
    <w:rsid w:val="009E02CB"/>
    <w:rsid w:val="009E0D35"/>
    <w:rsid w:val="009E30C7"/>
    <w:rsid w:val="009E3D62"/>
    <w:rsid w:val="009E4C01"/>
    <w:rsid w:val="009E585A"/>
    <w:rsid w:val="009E70F1"/>
    <w:rsid w:val="009F08B2"/>
    <w:rsid w:val="009F09BF"/>
    <w:rsid w:val="009F0BB8"/>
    <w:rsid w:val="009F1E63"/>
    <w:rsid w:val="009F2378"/>
    <w:rsid w:val="009F2EA5"/>
    <w:rsid w:val="009F3421"/>
    <w:rsid w:val="009F3874"/>
    <w:rsid w:val="009F54B7"/>
    <w:rsid w:val="009F5A30"/>
    <w:rsid w:val="009F6BD5"/>
    <w:rsid w:val="009F6FF2"/>
    <w:rsid w:val="009F72D6"/>
    <w:rsid w:val="00A00053"/>
    <w:rsid w:val="00A00B6F"/>
    <w:rsid w:val="00A02232"/>
    <w:rsid w:val="00A022C2"/>
    <w:rsid w:val="00A02836"/>
    <w:rsid w:val="00A03544"/>
    <w:rsid w:val="00A040EB"/>
    <w:rsid w:val="00A047AE"/>
    <w:rsid w:val="00A0514C"/>
    <w:rsid w:val="00A05155"/>
    <w:rsid w:val="00A05D8E"/>
    <w:rsid w:val="00A0748E"/>
    <w:rsid w:val="00A07ED9"/>
    <w:rsid w:val="00A10796"/>
    <w:rsid w:val="00A12134"/>
    <w:rsid w:val="00A129CD"/>
    <w:rsid w:val="00A13D59"/>
    <w:rsid w:val="00A14521"/>
    <w:rsid w:val="00A14522"/>
    <w:rsid w:val="00A153D3"/>
    <w:rsid w:val="00A15C60"/>
    <w:rsid w:val="00A1748B"/>
    <w:rsid w:val="00A2065B"/>
    <w:rsid w:val="00A2077E"/>
    <w:rsid w:val="00A2184B"/>
    <w:rsid w:val="00A21972"/>
    <w:rsid w:val="00A21A29"/>
    <w:rsid w:val="00A22E43"/>
    <w:rsid w:val="00A239E4"/>
    <w:rsid w:val="00A240B9"/>
    <w:rsid w:val="00A2466F"/>
    <w:rsid w:val="00A246C6"/>
    <w:rsid w:val="00A323A8"/>
    <w:rsid w:val="00A330AC"/>
    <w:rsid w:val="00A344C9"/>
    <w:rsid w:val="00A37FBC"/>
    <w:rsid w:val="00A41D2F"/>
    <w:rsid w:val="00A41D9F"/>
    <w:rsid w:val="00A44011"/>
    <w:rsid w:val="00A46C51"/>
    <w:rsid w:val="00A47282"/>
    <w:rsid w:val="00A478F2"/>
    <w:rsid w:val="00A47A5A"/>
    <w:rsid w:val="00A47B2C"/>
    <w:rsid w:val="00A47F5E"/>
    <w:rsid w:val="00A5007E"/>
    <w:rsid w:val="00A51667"/>
    <w:rsid w:val="00A52D1A"/>
    <w:rsid w:val="00A53BAF"/>
    <w:rsid w:val="00A55EA9"/>
    <w:rsid w:val="00A56A7C"/>
    <w:rsid w:val="00A6121E"/>
    <w:rsid w:val="00A61C25"/>
    <w:rsid w:val="00A6418E"/>
    <w:rsid w:val="00A64BF6"/>
    <w:rsid w:val="00A67644"/>
    <w:rsid w:val="00A71E46"/>
    <w:rsid w:val="00A72D8E"/>
    <w:rsid w:val="00A72FFB"/>
    <w:rsid w:val="00A7365D"/>
    <w:rsid w:val="00A74211"/>
    <w:rsid w:val="00A74BC2"/>
    <w:rsid w:val="00A757B7"/>
    <w:rsid w:val="00A76C55"/>
    <w:rsid w:val="00A802B7"/>
    <w:rsid w:val="00A8129B"/>
    <w:rsid w:val="00A81739"/>
    <w:rsid w:val="00A8337C"/>
    <w:rsid w:val="00A8374D"/>
    <w:rsid w:val="00A83C15"/>
    <w:rsid w:val="00A8426F"/>
    <w:rsid w:val="00A8525A"/>
    <w:rsid w:val="00A86671"/>
    <w:rsid w:val="00A86D25"/>
    <w:rsid w:val="00A87906"/>
    <w:rsid w:val="00A87A11"/>
    <w:rsid w:val="00A90231"/>
    <w:rsid w:val="00A9045B"/>
    <w:rsid w:val="00A923EC"/>
    <w:rsid w:val="00A92814"/>
    <w:rsid w:val="00A94D72"/>
    <w:rsid w:val="00A96936"/>
    <w:rsid w:val="00AA003C"/>
    <w:rsid w:val="00AA085A"/>
    <w:rsid w:val="00AA1A1D"/>
    <w:rsid w:val="00AA2070"/>
    <w:rsid w:val="00AA2174"/>
    <w:rsid w:val="00AA31A5"/>
    <w:rsid w:val="00AA474E"/>
    <w:rsid w:val="00AA4EBA"/>
    <w:rsid w:val="00AA6413"/>
    <w:rsid w:val="00AA7C40"/>
    <w:rsid w:val="00AB0026"/>
    <w:rsid w:val="00AB0212"/>
    <w:rsid w:val="00AB2382"/>
    <w:rsid w:val="00AB2557"/>
    <w:rsid w:val="00AB26B7"/>
    <w:rsid w:val="00AB40C6"/>
    <w:rsid w:val="00AB5547"/>
    <w:rsid w:val="00AB6557"/>
    <w:rsid w:val="00AB76A2"/>
    <w:rsid w:val="00AB776C"/>
    <w:rsid w:val="00AB7A2E"/>
    <w:rsid w:val="00AB7EC9"/>
    <w:rsid w:val="00AC3358"/>
    <w:rsid w:val="00AD0DA9"/>
    <w:rsid w:val="00AD257D"/>
    <w:rsid w:val="00AD3D4E"/>
    <w:rsid w:val="00AD4B28"/>
    <w:rsid w:val="00AD51BB"/>
    <w:rsid w:val="00AD67AB"/>
    <w:rsid w:val="00AD748F"/>
    <w:rsid w:val="00AD74C9"/>
    <w:rsid w:val="00AE0901"/>
    <w:rsid w:val="00AE177E"/>
    <w:rsid w:val="00AE5C26"/>
    <w:rsid w:val="00AE60F9"/>
    <w:rsid w:val="00AE74A0"/>
    <w:rsid w:val="00AF0A70"/>
    <w:rsid w:val="00AF0F85"/>
    <w:rsid w:val="00AF4259"/>
    <w:rsid w:val="00AF456A"/>
    <w:rsid w:val="00AF4734"/>
    <w:rsid w:val="00AF490E"/>
    <w:rsid w:val="00AF49C9"/>
    <w:rsid w:val="00AF525A"/>
    <w:rsid w:val="00AF61FD"/>
    <w:rsid w:val="00AF6AE9"/>
    <w:rsid w:val="00AF7E2E"/>
    <w:rsid w:val="00B00D93"/>
    <w:rsid w:val="00B01D1C"/>
    <w:rsid w:val="00B025CD"/>
    <w:rsid w:val="00B026FF"/>
    <w:rsid w:val="00B030F7"/>
    <w:rsid w:val="00B03737"/>
    <w:rsid w:val="00B052BF"/>
    <w:rsid w:val="00B05EEE"/>
    <w:rsid w:val="00B05F72"/>
    <w:rsid w:val="00B061B3"/>
    <w:rsid w:val="00B06297"/>
    <w:rsid w:val="00B07BFD"/>
    <w:rsid w:val="00B07E8C"/>
    <w:rsid w:val="00B10618"/>
    <w:rsid w:val="00B10E41"/>
    <w:rsid w:val="00B12367"/>
    <w:rsid w:val="00B12B51"/>
    <w:rsid w:val="00B12F70"/>
    <w:rsid w:val="00B13B0C"/>
    <w:rsid w:val="00B15C0E"/>
    <w:rsid w:val="00B16B07"/>
    <w:rsid w:val="00B21B46"/>
    <w:rsid w:val="00B22716"/>
    <w:rsid w:val="00B24C8E"/>
    <w:rsid w:val="00B30D34"/>
    <w:rsid w:val="00B3165F"/>
    <w:rsid w:val="00B32518"/>
    <w:rsid w:val="00B33AF7"/>
    <w:rsid w:val="00B34357"/>
    <w:rsid w:val="00B356E7"/>
    <w:rsid w:val="00B35940"/>
    <w:rsid w:val="00B371E7"/>
    <w:rsid w:val="00B37FDC"/>
    <w:rsid w:val="00B405A7"/>
    <w:rsid w:val="00B40D25"/>
    <w:rsid w:val="00B43567"/>
    <w:rsid w:val="00B43BA6"/>
    <w:rsid w:val="00B445E3"/>
    <w:rsid w:val="00B45861"/>
    <w:rsid w:val="00B46AD8"/>
    <w:rsid w:val="00B46E84"/>
    <w:rsid w:val="00B476E6"/>
    <w:rsid w:val="00B47BE1"/>
    <w:rsid w:val="00B47CB1"/>
    <w:rsid w:val="00B53D51"/>
    <w:rsid w:val="00B55B04"/>
    <w:rsid w:val="00B60DFF"/>
    <w:rsid w:val="00B60E9A"/>
    <w:rsid w:val="00B60F84"/>
    <w:rsid w:val="00B61903"/>
    <w:rsid w:val="00B61A16"/>
    <w:rsid w:val="00B62026"/>
    <w:rsid w:val="00B628AA"/>
    <w:rsid w:val="00B629E7"/>
    <w:rsid w:val="00B6430D"/>
    <w:rsid w:val="00B6604B"/>
    <w:rsid w:val="00B66ABA"/>
    <w:rsid w:val="00B672B4"/>
    <w:rsid w:val="00B7135B"/>
    <w:rsid w:val="00B74521"/>
    <w:rsid w:val="00B76CD3"/>
    <w:rsid w:val="00B770C3"/>
    <w:rsid w:val="00B771A7"/>
    <w:rsid w:val="00B771FA"/>
    <w:rsid w:val="00B77FCC"/>
    <w:rsid w:val="00B81A5D"/>
    <w:rsid w:val="00B82E9C"/>
    <w:rsid w:val="00B830B2"/>
    <w:rsid w:val="00B83191"/>
    <w:rsid w:val="00B83CB7"/>
    <w:rsid w:val="00B84149"/>
    <w:rsid w:val="00B841E4"/>
    <w:rsid w:val="00B856E1"/>
    <w:rsid w:val="00B8748D"/>
    <w:rsid w:val="00B91609"/>
    <w:rsid w:val="00B91BAE"/>
    <w:rsid w:val="00B91BB8"/>
    <w:rsid w:val="00B93BA1"/>
    <w:rsid w:val="00B943EA"/>
    <w:rsid w:val="00B9466B"/>
    <w:rsid w:val="00B9513D"/>
    <w:rsid w:val="00B95ADB"/>
    <w:rsid w:val="00B95EFF"/>
    <w:rsid w:val="00B96B54"/>
    <w:rsid w:val="00BA04AA"/>
    <w:rsid w:val="00BA091B"/>
    <w:rsid w:val="00BA1106"/>
    <w:rsid w:val="00BB1DAA"/>
    <w:rsid w:val="00BB2F65"/>
    <w:rsid w:val="00BB397E"/>
    <w:rsid w:val="00BB42A8"/>
    <w:rsid w:val="00BB6A18"/>
    <w:rsid w:val="00BB724E"/>
    <w:rsid w:val="00BC07A1"/>
    <w:rsid w:val="00BC085B"/>
    <w:rsid w:val="00BC20CF"/>
    <w:rsid w:val="00BC2712"/>
    <w:rsid w:val="00BC2ECF"/>
    <w:rsid w:val="00BC4ED7"/>
    <w:rsid w:val="00BC59B7"/>
    <w:rsid w:val="00BC65E0"/>
    <w:rsid w:val="00BC6CBD"/>
    <w:rsid w:val="00BD0364"/>
    <w:rsid w:val="00BD1974"/>
    <w:rsid w:val="00BD289F"/>
    <w:rsid w:val="00BD2FEE"/>
    <w:rsid w:val="00BD34B1"/>
    <w:rsid w:val="00BD58E0"/>
    <w:rsid w:val="00BD75F9"/>
    <w:rsid w:val="00BE156E"/>
    <w:rsid w:val="00BE1B7B"/>
    <w:rsid w:val="00BE20FC"/>
    <w:rsid w:val="00BE2441"/>
    <w:rsid w:val="00BE2E8A"/>
    <w:rsid w:val="00BE3CE0"/>
    <w:rsid w:val="00BE608E"/>
    <w:rsid w:val="00BE7036"/>
    <w:rsid w:val="00BE71B6"/>
    <w:rsid w:val="00BE7930"/>
    <w:rsid w:val="00BF207F"/>
    <w:rsid w:val="00BF3B36"/>
    <w:rsid w:val="00BF442D"/>
    <w:rsid w:val="00BF473B"/>
    <w:rsid w:val="00BF5E78"/>
    <w:rsid w:val="00BF5F0F"/>
    <w:rsid w:val="00BF6E0E"/>
    <w:rsid w:val="00C001A3"/>
    <w:rsid w:val="00C0093D"/>
    <w:rsid w:val="00C075CC"/>
    <w:rsid w:val="00C1425E"/>
    <w:rsid w:val="00C146FA"/>
    <w:rsid w:val="00C1672C"/>
    <w:rsid w:val="00C1690D"/>
    <w:rsid w:val="00C20284"/>
    <w:rsid w:val="00C23DC0"/>
    <w:rsid w:val="00C24EE9"/>
    <w:rsid w:val="00C2501B"/>
    <w:rsid w:val="00C275C7"/>
    <w:rsid w:val="00C3055D"/>
    <w:rsid w:val="00C31011"/>
    <w:rsid w:val="00C312D3"/>
    <w:rsid w:val="00C3226A"/>
    <w:rsid w:val="00C33C0F"/>
    <w:rsid w:val="00C34475"/>
    <w:rsid w:val="00C34A27"/>
    <w:rsid w:val="00C354C4"/>
    <w:rsid w:val="00C35B9B"/>
    <w:rsid w:val="00C36AC4"/>
    <w:rsid w:val="00C4038C"/>
    <w:rsid w:val="00C407D6"/>
    <w:rsid w:val="00C40FB2"/>
    <w:rsid w:val="00C41675"/>
    <w:rsid w:val="00C41CDF"/>
    <w:rsid w:val="00C41FC1"/>
    <w:rsid w:val="00C430FF"/>
    <w:rsid w:val="00C43666"/>
    <w:rsid w:val="00C43AAB"/>
    <w:rsid w:val="00C44E1A"/>
    <w:rsid w:val="00C474D3"/>
    <w:rsid w:val="00C51B8E"/>
    <w:rsid w:val="00C53D84"/>
    <w:rsid w:val="00C53FB7"/>
    <w:rsid w:val="00C549E0"/>
    <w:rsid w:val="00C554D8"/>
    <w:rsid w:val="00C55D89"/>
    <w:rsid w:val="00C56ABA"/>
    <w:rsid w:val="00C56DBC"/>
    <w:rsid w:val="00C60442"/>
    <w:rsid w:val="00C60E64"/>
    <w:rsid w:val="00C61974"/>
    <w:rsid w:val="00C70715"/>
    <w:rsid w:val="00C70B20"/>
    <w:rsid w:val="00C72B2A"/>
    <w:rsid w:val="00C753DD"/>
    <w:rsid w:val="00C75480"/>
    <w:rsid w:val="00C756EE"/>
    <w:rsid w:val="00C75728"/>
    <w:rsid w:val="00C7578F"/>
    <w:rsid w:val="00C75E76"/>
    <w:rsid w:val="00C77DD3"/>
    <w:rsid w:val="00C80E2D"/>
    <w:rsid w:val="00C82A81"/>
    <w:rsid w:val="00C82A8B"/>
    <w:rsid w:val="00C83772"/>
    <w:rsid w:val="00C8421D"/>
    <w:rsid w:val="00C848BB"/>
    <w:rsid w:val="00C8490F"/>
    <w:rsid w:val="00C84B52"/>
    <w:rsid w:val="00C866F1"/>
    <w:rsid w:val="00C87F26"/>
    <w:rsid w:val="00C90463"/>
    <w:rsid w:val="00C90498"/>
    <w:rsid w:val="00C90F3A"/>
    <w:rsid w:val="00C92321"/>
    <w:rsid w:val="00C94B60"/>
    <w:rsid w:val="00C9507C"/>
    <w:rsid w:val="00C95A0E"/>
    <w:rsid w:val="00C95B24"/>
    <w:rsid w:val="00C9717F"/>
    <w:rsid w:val="00C97CC4"/>
    <w:rsid w:val="00CA016C"/>
    <w:rsid w:val="00CA067C"/>
    <w:rsid w:val="00CA11AD"/>
    <w:rsid w:val="00CA19BF"/>
    <w:rsid w:val="00CA1F44"/>
    <w:rsid w:val="00CA254D"/>
    <w:rsid w:val="00CA2CBD"/>
    <w:rsid w:val="00CA31A6"/>
    <w:rsid w:val="00CA32B2"/>
    <w:rsid w:val="00CA3498"/>
    <w:rsid w:val="00CA3F56"/>
    <w:rsid w:val="00CA4ECB"/>
    <w:rsid w:val="00CA531F"/>
    <w:rsid w:val="00CA745A"/>
    <w:rsid w:val="00CB10AD"/>
    <w:rsid w:val="00CB15E4"/>
    <w:rsid w:val="00CB18A7"/>
    <w:rsid w:val="00CB46AD"/>
    <w:rsid w:val="00CB59F2"/>
    <w:rsid w:val="00CB6C06"/>
    <w:rsid w:val="00CC0862"/>
    <w:rsid w:val="00CC0CE7"/>
    <w:rsid w:val="00CC164A"/>
    <w:rsid w:val="00CC3360"/>
    <w:rsid w:val="00CC3CA5"/>
    <w:rsid w:val="00CC42E0"/>
    <w:rsid w:val="00CC5590"/>
    <w:rsid w:val="00CC65D6"/>
    <w:rsid w:val="00CC7253"/>
    <w:rsid w:val="00CC7378"/>
    <w:rsid w:val="00CD0045"/>
    <w:rsid w:val="00CD0BCE"/>
    <w:rsid w:val="00CD3242"/>
    <w:rsid w:val="00CD506C"/>
    <w:rsid w:val="00CD5C15"/>
    <w:rsid w:val="00CD6C22"/>
    <w:rsid w:val="00CE39BD"/>
    <w:rsid w:val="00CE4145"/>
    <w:rsid w:val="00CE5258"/>
    <w:rsid w:val="00CE5D77"/>
    <w:rsid w:val="00CE706F"/>
    <w:rsid w:val="00CE79B1"/>
    <w:rsid w:val="00CF09D0"/>
    <w:rsid w:val="00CF2507"/>
    <w:rsid w:val="00D00F74"/>
    <w:rsid w:val="00D01154"/>
    <w:rsid w:val="00D02224"/>
    <w:rsid w:val="00D043B7"/>
    <w:rsid w:val="00D04B41"/>
    <w:rsid w:val="00D05296"/>
    <w:rsid w:val="00D053A8"/>
    <w:rsid w:val="00D054DF"/>
    <w:rsid w:val="00D0598B"/>
    <w:rsid w:val="00D10867"/>
    <w:rsid w:val="00D12409"/>
    <w:rsid w:val="00D12AEB"/>
    <w:rsid w:val="00D14CEB"/>
    <w:rsid w:val="00D14E21"/>
    <w:rsid w:val="00D162CB"/>
    <w:rsid w:val="00D16A89"/>
    <w:rsid w:val="00D17126"/>
    <w:rsid w:val="00D1721D"/>
    <w:rsid w:val="00D2038B"/>
    <w:rsid w:val="00D20F37"/>
    <w:rsid w:val="00D211D2"/>
    <w:rsid w:val="00D21817"/>
    <w:rsid w:val="00D21DB4"/>
    <w:rsid w:val="00D2364C"/>
    <w:rsid w:val="00D246D6"/>
    <w:rsid w:val="00D24A99"/>
    <w:rsid w:val="00D25ABD"/>
    <w:rsid w:val="00D2643B"/>
    <w:rsid w:val="00D26C91"/>
    <w:rsid w:val="00D272B7"/>
    <w:rsid w:val="00D35695"/>
    <w:rsid w:val="00D36552"/>
    <w:rsid w:val="00D37320"/>
    <w:rsid w:val="00D404E3"/>
    <w:rsid w:val="00D409A6"/>
    <w:rsid w:val="00D41A19"/>
    <w:rsid w:val="00D41CFE"/>
    <w:rsid w:val="00D423CB"/>
    <w:rsid w:val="00D4352F"/>
    <w:rsid w:val="00D437D8"/>
    <w:rsid w:val="00D44A0C"/>
    <w:rsid w:val="00D5043D"/>
    <w:rsid w:val="00D510AD"/>
    <w:rsid w:val="00D525F2"/>
    <w:rsid w:val="00D545B7"/>
    <w:rsid w:val="00D54FD1"/>
    <w:rsid w:val="00D5531B"/>
    <w:rsid w:val="00D5554E"/>
    <w:rsid w:val="00D55BE6"/>
    <w:rsid w:val="00D567F2"/>
    <w:rsid w:val="00D569B2"/>
    <w:rsid w:val="00D57DF4"/>
    <w:rsid w:val="00D604D1"/>
    <w:rsid w:val="00D61D7D"/>
    <w:rsid w:val="00D62CC8"/>
    <w:rsid w:val="00D632EF"/>
    <w:rsid w:val="00D63C66"/>
    <w:rsid w:val="00D668F3"/>
    <w:rsid w:val="00D66968"/>
    <w:rsid w:val="00D7004B"/>
    <w:rsid w:val="00D70C1C"/>
    <w:rsid w:val="00D7264D"/>
    <w:rsid w:val="00D72677"/>
    <w:rsid w:val="00D73A8E"/>
    <w:rsid w:val="00D7531B"/>
    <w:rsid w:val="00D756D4"/>
    <w:rsid w:val="00D774DB"/>
    <w:rsid w:val="00D777DC"/>
    <w:rsid w:val="00D7794D"/>
    <w:rsid w:val="00D77CE1"/>
    <w:rsid w:val="00D80C9E"/>
    <w:rsid w:val="00D82099"/>
    <w:rsid w:val="00D83422"/>
    <w:rsid w:val="00D8563D"/>
    <w:rsid w:val="00D8564B"/>
    <w:rsid w:val="00D85C8C"/>
    <w:rsid w:val="00D85EF1"/>
    <w:rsid w:val="00D8657F"/>
    <w:rsid w:val="00D866C1"/>
    <w:rsid w:val="00D91F86"/>
    <w:rsid w:val="00D92943"/>
    <w:rsid w:val="00D93760"/>
    <w:rsid w:val="00D95CAD"/>
    <w:rsid w:val="00D9602C"/>
    <w:rsid w:val="00D964F5"/>
    <w:rsid w:val="00D97001"/>
    <w:rsid w:val="00DA063B"/>
    <w:rsid w:val="00DA0CB0"/>
    <w:rsid w:val="00DA120D"/>
    <w:rsid w:val="00DA2E74"/>
    <w:rsid w:val="00DA390F"/>
    <w:rsid w:val="00DA43DF"/>
    <w:rsid w:val="00DA4CCE"/>
    <w:rsid w:val="00DA53DD"/>
    <w:rsid w:val="00DA5EAC"/>
    <w:rsid w:val="00DA5ED7"/>
    <w:rsid w:val="00DA64CE"/>
    <w:rsid w:val="00DA67D9"/>
    <w:rsid w:val="00DA6E2B"/>
    <w:rsid w:val="00DB0C4A"/>
    <w:rsid w:val="00DB119E"/>
    <w:rsid w:val="00DB19F6"/>
    <w:rsid w:val="00DC1DA4"/>
    <w:rsid w:val="00DC1E36"/>
    <w:rsid w:val="00DC209A"/>
    <w:rsid w:val="00DC4E03"/>
    <w:rsid w:val="00DC4F19"/>
    <w:rsid w:val="00DC5AB5"/>
    <w:rsid w:val="00DC72C8"/>
    <w:rsid w:val="00DD0316"/>
    <w:rsid w:val="00DD1438"/>
    <w:rsid w:val="00DD147A"/>
    <w:rsid w:val="00DD169D"/>
    <w:rsid w:val="00DD1B93"/>
    <w:rsid w:val="00DD1EA4"/>
    <w:rsid w:val="00DD1FD2"/>
    <w:rsid w:val="00DD29E8"/>
    <w:rsid w:val="00DD2E1D"/>
    <w:rsid w:val="00DD3268"/>
    <w:rsid w:val="00DD372A"/>
    <w:rsid w:val="00DD3FC0"/>
    <w:rsid w:val="00DD44B4"/>
    <w:rsid w:val="00DD570F"/>
    <w:rsid w:val="00DD5E85"/>
    <w:rsid w:val="00DD7875"/>
    <w:rsid w:val="00DE05BD"/>
    <w:rsid w:val="00DE0FE5"/>
    <w:rsid w:val="00DE1186"/>
    <w:rsid w:val="00DE1CCD"/>
    <w:rsid w:val="00DE30AD"/>
    <w:rsid w:val="00DE5E6C"/>
    <w:rsid w:val="00DE614C"/>
    <w:rsid w:val="00DE6CE5"/>
    <w:rsid w:val="00DE77B8"/>
    <w:rsid w:val="00DF07E0"/>
    <w:rsid w:val="00DF1364"/>
    <w:rsid w:val="00DF1A1C"/>
    <w:rsid w:val="00DF4422"/>
    <w:rsid w:val="00DF5356"/>
    <w:rsid w:val="00DF5969"/>
    <w:rsid w:val="00DF5FB4"/>
    <w:rsid w:val="00DF5FC0"/>
    <w:rsid w:val="00DF682D"/>
    <w:rsid w:val="00DF70A3"/>
    <w:rsid w:val="00DF733F"/>
    <w:rsid w:val="00DF74FA"/>
    <w:rsid w:val="00DF7A5C"/>
    <w:rsid w:val="00E0098F"/>
    <w:rsid w:val="00E03D68"/>
    <w:rsid w:val="00E03F76"/>
    <w:rsid w:val="00E0432B"/>
    <w:rsid w:val="00E04C83"/>
    <w:rsid w:val="00E05A01"/>
    <w:rsid w:val="00E062CE"/>
    <w:rsid w:val="00E07BED"/>
    <w:rsid w:val="00E110B1"/>
    <w:rsid w:val="00E119F7"/>
    <w:rsid w:val="00E13A21"/>
    <w:rsid w:val="00E13B24"/>
    <w:rsid w:val="00E1786B"/>
    <w:rsid w:val="00E20202"/>
    <w:rsid w:val="00E202FD"/>
    <w:rsid w:val="00E20A52"/>
    <w:rsid w:val="00E20E04"/>
    <w:rsid w:val="00E20E45"/>
    <w:rsid w:val="00E20F84"/>
    <w:rsid w:val="00E220B3"/>
    <w:rsid w:val="00E2232D"/>
    <w:rsid w:val="00E24963"/>
    <w:rsid w:val="00E251EE"/>
    <w:rsid w:val="00E25FBD"/>
    <w:rsid w:val="00E27BE1"/>
    <w:rsid w:val="00E27E35"/>
    <w:rsid w:val="00E27F3A"/>
    <w:rsid w:val="00E32570"/>
    <w:rsid w:val="00E32C40"/>
    <w:rsid w:val="00E32D59"/>
    <w:rsid w:val="00E339F2"/>
    <w:rsid w:val="00E3703C"/>
    <w:rsid w:val="00E403A9"/>
    <w:rsid w:val="00E44D69"/>
    <w:rsid w:val="00E450A3"/>
    <w:rsid w:val="00E468FA"/>
    <w:rsid w:val="00E50A37"/>
    <w:rsid w:val="00E50ABF"/>
    <w:rsid w:val="00E50FC3"/>
    <w:rsid w:val="00E511AC"/>
    <w:rsid w:val="00E516C2"/>
    <w:rsid w:val="00E51EDF"/>
    <w:rsid w:val="00E5234C"/>
    <w:rsid w:val="00E53B4D"/>
    <w:rsid w:val="00E53E3C"/>
    <w:rsid w:val="00E54948"/>
    <w:rsid w:val="00E55D30"/>
    <w:rsid w:val="00E55F5C"/>
    <w:rsid w:val="00E60D35"/>
    <w:rsid w:val="00E61A3A"/>
    <w:rsid w:val="00E63255"/>
    <w:rsid w:val="00E65101"/>
    <w:rsid w:val="00E664C6"/>
    <w:rsid w:val="00E67D92"/>
    <w:rsid w:val="00E727B6"/>
    <w:rsid w:val="00E73557"/>
    <w:rsid w:val="00E740D2"/>
    <w:rsid w:val="00E744F9"/>
    <w:rsid w:val="00E7591B"/>
    <w:rsid w:val="00E77542"/>
    <w:rsid w:val="00E8127B"/>
    <w:rsid w:val="00E81AA3"/>
    <w:rsid w:val="00E81C0F"/>
    <w:rsid w:val="00E81D89"/>
    <w:rsid w:val="00E830BB"/>
    <w:rsid w:val="00E8321E"/>
    <w:rsid w:val="00E83F0F"/>
    <w:rsid w:val="00E8434B"/>
    <w:rsid w:val="00E85076"/>
    <w:rsid w:val="00E8522F"/>
    <w:rsid w:val="00E854AE"/>
    <w:rsid w:val="00E86C9E"/>
    <w:rsid w:val="00E873AA"/>
    <w:rsid w:val="00E87464"/>
    <w:rsid w:val="00E9068A"/>
    <w:rsid w:val="00E92479"/>
    <w:rsid w:val="00E9290A"/>
    <w:rsid w:val="00E92B89"/>
    <w:rsid w:val="00E92F0D"/>
    <w:rsid w:val="00E93230"/>
    <w:rsid w:val="00E9413B"/>
    <w:rsid w:val="00E94C7A"/>
    <w:rsid w:val="00E95B32"/>
    <w:rsid w:val="00E96254"/>
    <w:rsid w:val="00E974CE"/>
    <w:rsid w:val="00EA3F18"/>
    <w:rsid w:val="00EA44AE"/>
    <w:rsid w:val="00EA607F"/>
    <w:rsid w:val="00EA7C13"/>
    <w:rsid w:val="00EB4C5D"/>
    <w:rsid w:val="00EB4DCF"/>
    <w:rsid w:val="00EB5DE8"/>
    <w:rsid w:val="00EB7A52"/>
    <w:rsid w:val="00EC1E74"/>
    <w:rsid w:val="00EC2F88"/>
    <w:rsid w:val="00EC3910"/>
    <w:rsid w:val="00EC590B"/>
    <w:rsid w:val="00EC7FDC"/>
    <w:rsid w:val="00ED183C"/>
    <w:rsid w:val="00ED1BFC"/>
    <w:rsid w:val="00ED2802"/>
    <w:rsid w:val="00ED2902"/>
    <w:rsid w:val="00ED4467"/>
    <w:rsid w:val="00ED4C09"/>
    <w:rsid w:val="00ED7582"/>
    <w:rsid w:val="00ED7DCC"/>
    <w:rsid w:val="00ED7ED8"/>
    <w:rsid w:val="00EE0D40"/>
    <w:rsid w:val="00EE0F50"/>
    <w:rsid w:val="00EE10FC"/>
    <w:rsid w:val="00EE1C15"/>
    <w:rsid w:val="00EE32A0"/>
    <w:rsid w:val="00EE399A"/>
    <w:rsid w:val="00EE54BC"/>
    <w:rsid w:val="00EE6078"/>
    <w:rsid w:val="00EE6B06"/>
    <w:rsid w:val="00EE6E03"/>
    <w:rsid w:val="00EE76FF"/>
    <w:rsid w:val="00EE7CD1"/>
    <w:rsid w:val="00EF12D5"/>
    <w:rsid w:val="00EF1443"/>
    <w:rsid w:val="00EF1765"/>
    <w:rsid w:val="00EF1E4F"/>
    <w:rsid w:val="00EF1EDA"/>
    <w:rsid w:val="00EF247F"/>
    <w:rsid w:val="00EF26BD"/>
    <w:rsid w:val="00EF578D"/>
    <w:rsid w:val="00EF5AF7"/>
    <w:rsid w:val="00EF68E2"/>
    <w:rsid w:val="00EF7610"/>
    <w:rsid w:val="00EF7C30"/>
    <w:rsid w:val="00F0143D"/>
    <w:rsid w:val="00F02D5C"/>
    <w:rsid w:val="00F03FF8"/>
    <w:rsid w:val="00F0583D"/>
    <w:rsid w:val="00F05CB2"/>
    <w:rsid w:val="00F06E40"/>
    <w:rsid w:val="00F108BE"/>
    <w:rsid w:val="00F1259F"/>
    <w:rsid w:val="00F17582"/>
    <w:rsid w:val="00F17A4F"/>
    <w:rsid w:val="00F17C11"/>
    <w:rsid w:val="00F201AA"/>
    <w:rsid w:val="00F20501"/>
    <w:rsid w:val="00F20F11"/>
    <w:rsid w:val="00F21F54"/>
    <w:rsid w:val="00F22B6C"/>
    <w:rsid w:val="00F23B55"/>
    <w:rsid w:val="00F27217"/>
    <w:rsid w:val="00F34035"/>
    <w:rsid w:val="00F3475C"/>
    <w:rsid w:val="00F35487"/>
    <w:rsid w:val="00F35727"/>
    <w:rsid w:val="00F37DCC"/>
    <w:rsid w:val="00F40C37"/>
    <w:rsid w:val="00F40FD1"/>
    <w:rsid w:val="00F41CB3"/>
    <w:rsid w:val="00F43EE8"/>
    <w:rsid w:val="00F4418A"/>
    <w:rsid w:val="00F448B9"/>
    <w:rsid w:val="00F45A77"/>
    <w:rsid w:val="00F53611"/>
    <w:rsid w:val="00F5693C"/>
    <w:rsid w:val="00F57481"/>
    <w:rsid w:val="00F6332D"/>
    <w:rsid w:val="00F6411F"/>
    <w:rsid w:val="00F6488C"/>
    <w:rsid w:val="00F67FB6"/>
    <w:rsid w:val="00F70864"/>
    <w:rsid w:val="00F712FC"/>
    <w:rsid w:val="00F71670"/>
    <w:rsid w:val="00F73E03"/>
    <w:rsid w:val="00F748CF"/>
    <w:rsid w:val="00F76CAC"/>
    <w:rsid w:val="00F779A6"/>
    <w:rsid w:val="00F807CF"/>
    <w:rsid w:val="00F81199"/>
    <w:rsid w:val="00F81980"/>
    <w:rsid w:val="00F81C08"/>
    <w:rsid w:val="00F822A3"/>
    <w:rsid w:val="00F8334E"/>
    <w:rsid w:val="00F84E59"/>
    <w:rsid w:val="00F859E9"/>
    <w:rsid w:val="00F90609"/>
    <w:rsid w:val="00F90AE9"/>
    <w:rsid w:val="00F91736"/>
    <w:rsid w:val="00F926C2"/>
    <w:rsid w:val="00F92741"/>
    <w:rsid w:val="00F92802"/>
    <w:rsid w:val="00F92A70"/>
    <w:rsid w:val="00F9426C"/>
    <w:rsid w:val="00F9536D"/>
    <w:rsid w:val="00F96D22"/>
    <w:rsid w:val="00F97848"/>
    <w:rsid w:val="00F97AEF"/>
    <w:rsid w:val="00FA293D"/>
    <w:rsid w:val="00FA3028"/>
    <w:rsid w:val="00FA6E85"/>
    <w:rsid w:val="00FA7860"/>
    <w:rsid w:val="00FA7EE8"/>
    <w:rsid w:val="00FA7F6C"/>
    <w:rsid w:val="00FB00E0"/>
    <w:rsid w:val="00FB19F9"/>
    <w:rsid w:val="00FB2653"/>
    <w:rsid w:val="00FB271E"/>
    <w:rsid w:val="00FB2721"/>
    <w:rsid w:val="00FB3061"/>
    <w:rsid w:val="00FB3BC7"/>
    <w:rsid w:val="00FB41A5"/>
    <w:rsid w:val="00FB4A52"/>
    <w:rsid w:val="00FB5C06"/>
    <w:rsid w:val="00FB655F"/>
    <w:rsid w:val="00FB6742"/>
    <w:rsid w:val="00FC2B54"/>
    <w:rsid w:val="00FC3454"/>
    <w:rsid w:val="00FC34D0"/>
    <w:rsid w:val="00FC390E"/>
    <w:rsid w:val="00FC45AB"/>
    <w:rsid w:val="00FC53ED"/>
    <w:rsid w:val="00FC561D"/>
    <w:rsid w:val="00FD0C90"/>
    <w:rsid w:val="00FD24C4"/>
    <w:rsid w:val="00FD3DBC"/>
    <w:rsid w:val="00FD4942"/>
    <w:rsid w:val="00FD4EDE"/>
    <w:rsid w:val="00FD5FA4"/>
    <w:rsid w:val="00FD6F37"/>
    <w:rsid w:val="00FE0851"/>
    <w:rsid w:val="00FE15AB"/>
    <w:rsid w:val="00FE34ED"/>
    <w:rsid w:val="00FE459F"/>
    <w:rsid w:val="00FE56A6"/>
    <w:rsid w:val="00FE56FC"/>
    <w:rsid w:val="00FE5930"/>
    <w:rsid w:val="00FE636A"/>
    <w:rsid w:val="00FE6A78"/>
    <w:rsid w:val="00FF1534"/>
    <w:rsid w:val="00FF1839"/>
    <w:rsid w:val="00FF1D1D"/>
    <w:rsid w:val="00FF4B4E"/>
    <w:rsid w:val="00FF6527"/>
    <w:rsid w:val="00FF6DBF"/>
    <w:rsid w:val="00FF72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37320"/>
    <w:pPr>
      <w:suppressAutoHyphens/>
    </w:pPr>
    <w:rPr>
      <w:sz w:val="24"/>
      <w:szCs w:val="24"/>
      <w:lang w:eastAsia="ar-SA"/>
    </w:rPr>
  </w:style>
  <w:style w:type="paragraph" w:styleId="Nagwek1">
    <w:name w:val="heading 1"/>
    <w:basedOn w:val="Normalny"/>
    <w:next w:val="Normalny"/>
    <w:link w:val="Nagwek1Znak"/>
    <w:qFormat/>
    <w:rsid w:val="00534EDF"/>
    <w:pPr>
      <w:keepNext/>
      <w:numPr>
        <w:numId w:val="3"/>
      </w:numPr>
      <w:ind w:left="0" w:firstLine="0"/>
      <w:jc w:val="center"/>
      <w:outlineLvl w:val="0"/>
    </w:pPr>
    <w:rPr>
      <w:b/>
    </w:rPr>
  </w:style>
  <w:style w:type="paragraph" w:styleId="Nagwek2">
    <w:name w:val="heading 2"/>
    <w:basedOn w:val="Normalny"/>
    <w:next w:val="Normalny"/>
    <w:qFormat/>
    <w:rsid w:val="00534EDF"/>
    <w:pPr>
      <w:keepNext/>
      <w:numPr>
        <w:ilvl w:val="1"/>
        <w:numId w:val="3"/>
      </w:numPr>
      <w:jc w:val="both"/>
      <w:outlineLvl w:val="1"/>
    </w:pPr>
    <w:rPr>
      <w:b/>
      <w:bCs/>
    </w:rPr>
  </w:style>
  <w:style w:type="paragraph" w:styleId="Nagwek3">
    <w:name w:val="heading 3"/>
    <w:basedOn w:val="Normalny"/>
    <w:next w:val="Normalny"/>
    <w:link w:val="Nagwek3Znak"/>
    <w:qFormat/>
    <w:rsid w:val="00534EDF"/>
    <w:pPr>
      <w:keepNext/>
      <w:tabs>
        <w:tab w:val="num" w:pos="720"/>
      </w:tabs>
      <w:jc w:val="both"/>
      <w:outlineLvl w:val="2"/>
    </w:pPr>
    <w:rPr>
      <w:b/>
      <w:bCs/>
      <w:sz w:val="20"/>
    </w:rPr>
  </w:style>
  <w:style w:type="paragraph" w:styleId="Nagwek4">
    <w:name w:val="heading 4"/>
    <w:basedOn w:val="Normalny"/>
    <w:next w:val="Normalny"/>
    <w:qFormat/>
    <w:rsid w:val="00534EDF"/>
    <w:pPr>
      <w:keepNext/>
      <w:numPr>
        <w:ilvl w:val="3"/>
        <w:numId w:val="3"/>
      </w:numPr>
      <w:ind w:left="0" w:firstLine="0"/>
      <w:outlineLvl w:val="3"/>
    </w:pPr>
    <w:rPr>
      <w:rFonts w:ascii="Tahoma" w:hAnsi="Tahoma" w:cs="Tahoma"/>
      <w:b/>
      <w:bCs/>
      <w:sz w:val="20"/>
    </w:rPr>
  </w:style>
  <w:style w:type="paragraph" w:styleId="Nagwek5">
    <w:name w:val="heading 5"/>
    <w:basedOn w:val="Normalny"/>
    <w:next w:val="Normalny"/>
    <w:qFormat/>
    <w:rsid w:val="00534EDF"/>
    <w:pPr>
      <w:keepNext/>
      <w:numPr>
        <w:ilvl w:val="4"/>
        <w:numId w:val="3"/>
      </w:numPr>
      <w:ind w:left="0" w:firstLine="0"/>
      <w:jc w:val="both"/>
      <w:outlineLvl w:val="4"/>
    </w:pPr>
    <w:rPr>
      <w:rFonts w:cs="Tahoma"/>
      <w:b/>
      <w:bCs/>
      <w:sz w:val="20"/>
    </w:rPr>
  </w:style>
  <w:style w:type="paragraph" w:styleId="Nagwek6">
    <w:name w:val="heading 6"/>
    <w:basedOn w:val="Normalny"/>
    <w:next w:val="Normalny"/>
    <w:qFormat/>
    <w:rsid w:val="00534EDF"/>
    <w:pPr>
      <w:keepNext/>
      <w:numPr>
        <w:ilvl w:val="5"/>
        <w:numId w:val="3"/>
      </w:numPr>
      <w:ind w:left="0" w:firstLine="0"/>
      <w:outlineLvl w:val="5"/>
    </w:pPr>
    <w:rPr>
      <w:b/>
    </w:rPr>
  </w:style>
  <w:style w:type="paragraph" w:styleId="Nagwek7">
    <w:name w:val="heading 7"/>
    <w:basedOn w:val="Normalny"/>
    <w:next w:val="Normalny"/>
    <w:qFormat/>
    <w:rsid w:val="00534EDF"/>
    <w:pPr>
      <w:keepNext/>
      <w:numPr>
        <w:ilvl w:val="6"/>
        <w:numId w:val="3"/>
      </w:numPr>
      <w:tabs>
        <w:tab w:val="left" w:pos="4320"/>
      </w:tabs>
      <w:ind w:left="1440" w:right="140" w:firstLine="0"/>
      <w:outlineLvl w:val="6"/>
    </w:pPr>
    <w:rPr>
      <w:b/>
      <w:szCs w:val="22"/>
    </w:rPr>
  </w:style>
  <w:style w:type="paragraph" w:styleId="Nagwek8">
    <w:name w:val="heading 8"/>
    <w:basedOn w:val="Normalny"/>
    <w:next w:val="Normalny"/>
    <w:qFormat/>
    <w:rsid w:val="00534EDF"/>
    <w:pPr>
      <w:keepNext/>
      <w:numPr>
        <w:ilvl w:val="7"/>
        <w:numId w:val="3"/>
      </w:numPr>
      <w:ind w:left="0" w:firstLine="709"/>
      <w:outlineLvl w:val="7"/>
    </w:pPr>
    <w:rPr>
      <w:b/>
      <w:color w:val="FF6600"/>
    </w:rPr>
  </w:style>
  <w:style w:type="paragraph" w:styleId="Nagwek9">
    <w:name w:val="heading 9"/>
    <w:basedOn w:val="Normalny"/>
    <w:next w:val="Normalny"/>
    <w:qFormat/>
    <w:rsid w:val="00534EDF"/>
    <w:pPr>
      <w:keepNext/>
      <w:numPr>
        <w:ilvl w:val="8"/>
        <w:numId w:val="3"/>
      </w:numPr>
      <w:shd w:val="clear" w:color="auto" w:fill="FFFFFF"/>
      <w:ind w:left="360" w:firstLine="0"/>
      <w:jc w:val="both"/>
      <w:outlineLvl w:val="8"/>
    </w:pPr>
    <w:rPr>
      <w:b/>
      <w:bCs/>
      <w:color w:val="000000"/>
      <w:spacing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34EDF"/>
    <w:rPr>
      <w:rFonts w:ascii="Symbol" w:hAnsi="Symbol"/>
    </w:rPr>
  </w:style>
  <w:style w:type="character" w:customStyle="1" w:styleId="WW8Num3z0">
    <w:name w:val="WW8Num3z0"/>
    <w:rsid w:val="00534EDF"/>
    <w:rPr>
      <w:rFonts w:ascii="Symbol" w:hAnsi="Symbol"/>
    </w:rPr>
  </w:style>
  <w:style w:type="character" w:customStyle="1" w:styleId="WW8Num4z0">
    <w:name w:val="WW8Num4z0"/>
    <w:rsid w:val="00534EDF"/>
    <w:rPr>
      <w:rFonts w:ascii="Symbol" w:hAnsi="Symbol"/>
    </w:rPr>
  </w:style>
  <w:style w:type="character" w:customStyle="1" w:styleId="WW8Num5z0">
    <w:name w:val="WW8Num5z0"/>
    <w:rsid w:val="00534EDF"/>
    <w:rPr>
      <w:rFonts w:ascii="Symbol" w:hAnsi="Symbol"/>
    </w:rPr>
  </w:style>
  <w:style w:type="character" w:customStyle="1" w:styleId="WW8Num6z0">
    <w:name w:val="WW8Num6z0"/>
    <w:rsid w:val="00534EDF"/>
    <w:rPr>
      <w:rFonts w:ascii="Symbol" w:hAnsi="Symbol"/>
    </w:rPr>
  </w:style>
  <w:style w:type="character" w:customStyle="1" w:styleId="WW8Num7z0">
    <w:name w:val="WW8Num7z0"/>
    <w:rsid w:val="00534EDF"/>
    <w:rPr>
      <w:b/>
    </w:rPr>
  </w:style>
  <w:style w:type="character" w:customStyle="1" w:styleId="WW8Num13z0">
    <w:name w:val="WW8Num13z0"/>
    <w:rsid w:val="00534EDF"/>
    <w:rPr>
      <w:b w:val="0"/>
    </w:rPr>
  </w:style>
  <w:style w:type="character" w:customStyle="1" w:styleId="WW8Num14z0">
    <w:name w:val="WW8Num14z0"/>
    <w:rsid w:val="00534EDF"/>
    <w:rPr>
      <w:rFonts w:ascii="Symbol" w:hAnsi="Symbol"/>
    </w:rPr>
  </w:style>
  <w:style w:type="character" w:customStyle="1" w:styleId="WW8Num16z0">
    <w:name w:val="WW8Num16z0"/>
    <w:rsid w:val="00534EDF"/>
    <w:rPr>
      <w:b w:val="0"/>
      <w:color w:val="auto"/>
    </w:rPr>
  </w:style>
  <w:style w:type="character" w:customStyle="1" w:styleId="WW8Num18z0">
    <w:name w:val="WW8Num18z0"/>
    <w:rsid w:val="00534EDF"/>
    <w:rPr>
      <w:rFonts w:ascii="Wingdings" w:hAnsi="Wingdings"/>
    </w:rPr>
  </w:style>
  <w:style w:type="character" w:customStyle="1" w:styleId="WW8Num19z1">
    <w:name w:val="WW8Num19z1"/>
    <w:rsid w:val="00534EDF"/>
    <w:rPr>
      <w:b/>
    </w:rPr>
  </w:style>
  <w:style w:type="character" w:customStyle="1" w:styleId="WW8Num19z2">
    <w:name w:val="WW8Num19z2"/>
    <w:rsid w:val="00534EDF"/>
    <w:rPr>
      <w:rFonts w:ascii="Symbol" w:hAnsi="Symbol"/>
    </w:rPr>
  </w:style>
  <w:style w:type="character" w:customStyle="1" w:styleId="WW8Num20z0">
    <w:name w:val="WW8Num20z0"/>
    <w:rsid w:val="00534EDF"/>
    <w:rPr>
      <w:rFonts w:ascii="Times New Roman" w:eastAsia="Times New Roman" w:hAnsi="Times New Roman" w:cs="Times New Roman"/>
    </w:rPr>
  </w:style>
  <w:style w:type="character" w:customStyle="1" w:styleId="WW8Num21z1">
    <w:name w:val="WW8Num21z1"/>
    <w:rsid w:val="00534EDF"/>
    <w:rPr>
      <w:b/>
    </w:rPr>
  </w:style>
  <w:style w:type="character" w:customStyle="1" w:styleId="WW8Num23z0">
    <w:name w:val="WW8Num23z0"/>
    <w:rsid w:val="00534EDF"/>
    <w:rPr>
      <w:b w:val="0"/>
    </w:rPr>
  </w:style>
  <w:style w:type="character" w:customStyle="1" w:styleId="WW8Num24z0">
    <w:name w:val="WW8Num24z0"/>
    <w:rsid w:val="00534EDF"/>
    <w:rPr>
      <w:b/>
    </w:rPr>
  </w:style>
  <w:style w:type="character" w:customStyle="1" w:styleId="WW8Num25z0">
    <w:name w:val="WW8Num25z0"/>
    <w:rsid w:val="00534EDF"/>
    <w:rPr>
      <w:rFonts w:ascii="Times New Roman" w:hAnsi="Times New Roman" w:cs="Times New Roman"/>
    </w:rPr>
  </w:style>
  <w:style w:type="character" w:customStyle="1" w:styleId="WW8Num27z0">
    <w:name w:val="WW8Num27z0"/>
    <w:rsid w:val="00534EDF"/>
    <w:rPr>
      <w:rFonts w:ascii="Symbol" w:hAnsi="Symbol"/>
    </w:rPr>
  </w:style>
  <w:style w:type="character" w:customStyle="1" w:styleId="WW8Num28z0">
    <w:name w:val="WW8Num28z0"/>
    <w:rsid w:val="00534EDF"/>
    <w:rPr>
      <w:rFonts w:ascii="Times New Roman" w:hAnsi="Times New Roman" w:cs="Times New Roman"/>
    </w:rPr>
  </w:style>
  <w:style w:type="character" w:customStyle="1" w:styleId="WW8Num30z0">
    <w:name w:val="WW8Num30z0"/>
    <w:rsid w:val="00534EDF"/>
    <w:rPr>
      <w:rFonts w:ascii="Times New Roman" w:hAnsi="Times New Roman"/>
      <w:b w:val="0"/>
      <w:i w:val="0"/>
      <w:caps w:val="0"/>
      <w:smallCaps w:val="0"/>
      <w:strike w:val="0"/>
      <w:dstrike w:val="0"/>
      <w:outline w:val="0"/>
      <w:shadow w:val="0"/>
      <w:vanish w:val="0"/>
      <w:position w:val="0"/>
      <w:sz w:val="24"/>
      <w:szCs w:val="24"/>
      <w:vertAlign w:val="baseline"/>
    </w:rPr>
  </w:style>
  <w:style w:type="character" w:customStyle="1" w:styleId="WW8Num31z0">
    <w:name w:val="WW8Num31z0"/>
    <w:rsid w:val="00534EDF"/>
    <w:rPr>
      <w:rFonts w:ascii="Symbol" w:hAnsi="Symbol"/>
    </w:rPr>
  </w:style>
  <w:style w:type="character" w:customStyle="1" w:styleId="WW8Num34z0">
    <w:name w:val="WW8Num34z0"/>
    <w:rsid w:val="00534EDF"/>
    <w:rPr>
      <w:rFonts w:ascii="Wingdings" w:hAnsi="Wingdings"/>
    </w:rPr>
  </w:style>
  <w:style w:type="character" w:customStyle="1" w:styleId="WW8Num34z1">
    <w:name w:val="WW8Num34z1"/>
    <w:rsid w:val="00534EDF"/>
    <w:rPr>
      <w:rFonts w:ascii="Courier New" w:hAnsi="Courier New"/>
    </w:rPr>
  </w:style>
  <w:style w:type="character" w:customStyle="1" w:styleId="WW8Num34z3">
    <w:name w:val="WW8Num34z3"/>
    <w:rsid w:val="00534EDF"/>
    <w:rPr>
      <w:rFonts w:ascii="Symbol" w:hAnsi="Symbol"/>
    </w:rPr>
  </w:style>
  <w:style w:type="character" w:customStyle="1" w:styleId="WW8Num35z0">
    <w:name w:val="WW8Num35z0"/>
    <w:rsid w:val="00534EDF"/>
    <w:rPr>
      <w:rFonts w:ascii="Symbol" w:hAnsi="Symbol"/>
    </w:rPr>
  </w:style>
  <w:style w:type="character" w:customStyle="1" w:styleId="WW8Num36z0">
    <w:name w:val="WW8Num36z0"/>
    <w:rsid w:val="00534EDF"/>
    <w:rPr>
      <w:rFonts w:ascii="Symbol" w:hAnsi="Symbol"/>
    </w:rPr>
  </w:style>
  <w:style w:type="character" w:customStyle="1" w:styleId="WW8Num38z0">
    <w:name w:val="WW8Num38z0"/>
    <w:rsid w:val="00534EDF"/>
    <w:rPr>
      <w:b w:val="0"/>
    </w:rPr>
  </w:style>
  <w:style w:type="character" w:customStyle="1" w:styleId="WW8Num41z0">
    <w:name w:val="WW8Num41z0"/>
    <w:rsid w:val="00534EDF"/>
    <w:rPr>
      <w:b/>
      <w:i w:val="0"/>
    </w:rPr>
  </w:style>
  <w:style w:type="character" w:customStyle="1" w:styleId="WW8Num42z0">
    <w:name w:val="WW8Num42z0"/>
    <w:rsid w:val="00534EDF"/>
    <w:rPr>
      <w:rFonts w:ascii="Symbol" w:hAnsi="Symbol"/>
    </w:rPr>
  </w:style>
  <w:style w:type="character" w:customStyle="1" w:styleId="WW8Num42z1">
    <w:name w:val="WW8Num42z1"/>
    <w:rsid w:val="00534EDF"/>
    <w:rPr>
      <w:rFonts w:ascii="Courier New" w:hAnsi="Courier New"/>
    </w:rPr>
  </w:style>
  <w:style w:type="character" w:customStyle="1" w:styleId="WW8Num42z2">
    <w:name w:val="WW8Num42z2"/>
    <w:rsid w:val="00534EDF"/>
    <w:rPr>
      <w:rFonts w:ascii="Wingdings" w:hAnsi="Wingdings"/>
    </w:rPr>
  </w:style>
  <w:style w:type="character" w:customStyle="1" w:styleId="WW8Num43z0">
    <w:name w:val="WW8Num43z0"/>
    <w:rsid w:val="00534EDF"/>
    <w:rPr>
      <w:b/>
      <w:i w:val="0"/>
    </w:rPr>
  </w:style>
  <w:style w:type="character" w:customStyle="1" w:styleId="WW8Num43z1">
    <w:name w:val="WW8Num43z1"/>
    <w:rsid w:val="00534EDF"/>
    <w:rPr>
      <w:rFonts w:ascii="Symbol" w:hAnsi="Symbol"/>
    </w:rPr>
  </w:style>
  <w:style w:type="character" w:customStyle="1" w:styleId="WW8Num45z0">
    <w:name w:val="WW8Num45z0"/>
    <w:rsid w:val="00534EDF"/>
    <w:rPr>
      <w:rFonts w:ascii="Wingdings" w:hAnsi="Wingdings"/>
    </w:rPr>
  </w:style>
  <w:style w:type="character" w:customStyle="1" w:styleId="WW8Num45z1">
    <w:name w:val="WW8Num45z1"/>
    <w:rsid w:val="00534EDF"/>
    <w:rPr>
      <w:rFonts w:ascii="Courier New" w:hAnsi="Courier New"/>
    </w:rPr>
  </w:style>
  <w:style w:type="character" w:customStyle="1" w:styleId="WW8Num45z3">
    <w:name w:val="WW8Num45z3"/>
    <w:rsid w:val="00534EDF"/>
    <w:rPr>
      <w:rFonts w:ascii="Symbol" w:hAnsi="Symbol"/>
    </w:rPr>
  </w:style>
  <w:style w:type="character" w:customStyle="1" w:styleId="WW8Num48z0">
    <w:name w:val="WW8Num48z0"/>
    <w:rsid w:val="00534EDF"/>
    <w:rPr>
      <w:rFonts w:ascii="Wingdings" w:hAnsi="Wingdings"/>
    </w:rPr>
  </w:style>
  <w:style w:type="character" w:customStyle="1" w:styleId="WW8Num48z1">
    <w:name w:val="WW8Num48z1"/>
    <w:rsid w:val="00534EDF"/>
    <w:rPr>
      <w:rFonts w:ascii="Courier New" w:hAnsi="Courier New"/>
    </w:rPr>
  </w:style>
  <w:style w:type="character" w:customStyle="1" w:styleId="WW8Num48z3">
    <w:name w:val="WW8Num48z3"/>
    <w:rsid w:val="00534EDF"/>
    <w:rPr>
      <w:rFonts w:ascii="Symbol" w:hAnsi="Symbol"/>
    </w:rPr>
  </w:style>
  <w:style w:type="character" w:customStyle="1" w:styleId="WW8Num1z0">
    <w:name w:val="WW8Num1z0"/>
    <w:rsid w:val="00534EDF"/>
    <w:rPr>
      <w:rFonts w:ascii="Symbol" w:hAnsi="Symbol"/>
    </w:rPr>
  </w:style>
  <w:style w:type="character" w:customStyle="1" w:styleId="WW8Num8z0">
    <w:name w:val="WW8Num8z0"/>
    <w:rsid w:val="00534EDF"/>
    <w:rPr>
      <w:rFonts w:ascii="Times New Roman" w:hAnsi="Times New Roman" w:cs="Times New Roman"/>
    </w:rPr>
  </w:style>
  <w:style w:type="character" w:customStyle="1" w:styleId="WW8Num11z0">
    <w:name w:val="WW8Num11z0"/>
    <w:rsid w:val="00534EDF"/>
    <w:rPr>
      <w:rFonts w:ascii="Symbol" w:hAnsi="Symbol"/>
    </w:rPr>
  </w:style>
  <w:style w:type="character" w:customStyle="1" w:styleId="WW8Num13z1">
    <w:name w:val="WW8Num13z1"/>
    <w:rsid w:val="00534EDF"/>
    <w:rPr>
      <w:rFonts w:ascii="Courier New" w:hAnsi="Courier New"/>
    </w:rPr>
  </w:style>
  <w:style w:type="character" w:customStyle="1" w:styleId="WW8Num13z2">
    <w:name w:val="WW8Num13z2"/>
    <w:rsid w:val="00534EDF"/>
    <w:rPr>
      <w:rFonts w:ascii="Wingdings" w:hAnsi="Wingdings"/>
    </w:rPr>
  </w:style>
  <w:style w:type="character" w:customStyle="1" w:styleId="WW8Num13z3">
    <w:name w:val="WW8Num13z3"/>
    <w:rsid w:val="00534EDF"/>
    <w:rPr>
      <w:rFonts w:ascii="Symbol" w:hAnsi="Symbol"/>
    </w:rPr>
  </w:style>
  <w:style w:type="character" w:customStyle="1" w:styleId="WW8Num14z1">
    <w:name w:val="WW8Num14z1"/>
    <w:rsid w:val="00534EDF"/>
    <w:rPr>
      <w:rFonts w:ascii="Courier New" w:hAnsi="Courier New"/>
    </w:rPr>
  </w:style>
  <w:style w:type="character" w:customStyle="1" w:styleId="WW8Num14z2">
    <w:name w:val="WW8Num14z2"/>
    <w:rsid w:val="00534EDF"/>
    <w:rPr>
      <w:rFonts w:ascii="Wingdings" w:hAnsi="Wingdings"/>
    </w:rPr>
  </w:style>
  <w:style w:type="character" w:customStyle="1" w:styleId="WW8Num20z1">
    <w:name w:val="WW8Num20z1"/>
    <w:rsid w:val="00534EDF"/>
    <w:rPr>
      <w:rFonts w:ascii="Courier New" w:hAnsi="Courier New"/>
    </w:rPr>
  </w:style>
  <w:style w:type="character" w:customStyle="1" w:styleId="WW8Num20z2">
    <w:name w:val="WW8Num20z2"/>
    <w:rsid w:val="00534EDF"/>
    <w:rPr>
      <w:rFonts w:ascii="Wingdings" w:hAnsi="Wingdings"/>
    </w:rPr>
  </w:style>
  <w:style w:type="character" w:customStyle="1" w:styleId="WW8Num20z3">
    <w:name w:val="WW8Num20z3"/>
    <w:rsid w:val="00534EDF"/>
    <w:rPr>
      <w:rFonts w:ascii="Symbol" w:hAnsi="Symbol"/>
    </w:rPr>
  </w:style>
  <w:style w:type="character" w:customStyle="1" w:styleId="WW8Num22z0">
    <w:name w:val="WW8Num22z0"/>
    <w:rsid w:val="00534EDF"/>
    <w:rPr>
      <w:b/>
    </w:rPr>
  </w:style>
  <w:style w:type="character" w:customStyle="1" w:styleId="WW8Num24z1">
    <w:name w:val="WW8Num24z1"/>
    <w:rsid w:val="00534EDF"/>
    <w:rPr>
      <w:rFonts w:ascii="Symbol" w:hAnsi="Symbol"/>
    </w:rPr>
  </w:style>
  <w:style w:type="character" w:customStyle="1" w:styleId="WW8Num26z0">
    <w:name w:val="WW8Num26z0"/>
    <w:rsid w:val="00534EDF"/>
    <w:rPr>
      <w:b w:val="0"/>
      <w:color w:val="auto"/>
    </w:rPr>
  </w:style>
  <w:style w:type="character" w:customStyle="1" w:styleId="WW8Num27z1">
    <w:name w:val="WW8Num27z1"/>
    <w:rsid w:val="00534EDF"/>
    <w:rPr>
      <w:rFonts w:ascii="Courier New" w:hAnsi="Courier New"/>
    </w:rPr>
  </w:style>
  <w:style w:type="character" w:customStyle="1" w:styleId="WW8Num27z2">
    <w:name w:val="WW8Num27z2"/>
    <w:rsid w:val="00534EDF"/>
    <w:rPr>
      <w:rFonts w:ascii="Wingdings" w:hAnsi="Wingdings"/>
    </w:rPr>
  </w:style>
  <w:style w:type="character" w:customStyle="1" w:styleId="WW8Num28z1">
    <w:name w:val="WW8Num28z1"/>
    <w:rsid w:val="00534EDF"/>
    <w:rPr>
      <w:rFonts w:ascii="Tunga" w:hAnsi="Tunga"/>
    </w:rPr>
  </w:style>
  <w:style w:type="character" w:customStyle="1" w:styleId="WW8Num28z2">
    <w:name w:val="WW8Num28z2"/>
    <w:rsid w:val="00534EDF"/>
    <w:rPr>
      <w:b w:val="0"/>
    </w:rPr>
  </w:style>
  <w:style w:type="character" w:customStyle="1" w:styleId="WW8Num29z0">
    <w:name w:val="WW8Num29z0"/>
    <w:rsid w:val="00534EDF"/>
    <w:rPr>
      <w:b w:val="0"/>
    </w:rPr>
  </w:style>
  <w:style w:type="character" w:customStyle="1" w:styleId="WW8Num31z1">
    <w:name w:val="WW8Num31z1"/>
    <w:rsid w:val="00534EDF"/>
    <w:rPr>
      <w:rFonts w:ascii="Courier New" w:hAnsi="Courier New"/>
    </w:rPr>
  </w:style>
  <w:style w:type="character" w:customStyle="1" w:styleId="WW8Num31z2">
    <w:name w:val="WW8Num31z2"/>
    <w:rsid w:val="00534EDF"/>
    <w:rPr>
      <w:rFonts w:ascii="Wingdings" w:hAnsi="Wingdings"/>
    </w:rPr>
  </w:style>
  <w:style w:type="character" w:customStyle="1" w:styleId="WW8Num32z1">
    <w:name w:val="WW8Num32z1"/>
    <w:rsid w:val="00534EDF"/>
    <w:rPr>
      <w:rFonts w:ascii="Symbol" w:hAnsi="Symbol"/>
    </w:rPr>
  </w:style>
  <w:style w:type="character" w:customStyle="1" w:styleId="WW8Num35z1">
    <w:name w:val="WW8Num35z1"/>
    <w:rsid w:val="00534EDF"/>
    <w:rPr>
      <w:rFonts w:ascii="Courier New" w:hAnsi="Courier New" w:cs="Courier New"/>
    </w:rPr>
  </w:style>
  <w:style w:type="character" w:customStyle="1" w:styleId="WW8Num35z2">
    <w:name w:val="WW8Num35z2"/>
    <w:rsid w:val="00534EDF"/>
    <w:rPr>
      <w:rFonts w:ascii="Wingdings" w:hAnsi="Wingdings"/>
    </w:rPr>
  </w:style>
  <w:style w:type="character" w:customStyle="1" w:styleId="WW8Num36z1">
    <w:name w:val="WW8Num36z1"/>
    <w:rsid w:val="00534EDF"/>
    <w:rPr>
      <w:rFonts w:ascii="Courier New" w:hAnsi="Courier New"/>
    </w:rPr>
  </w:style>
  <w:style w:type="character" w:customStyle="1" w:styleId="WW8Num36z2">
    <w:name w:val="WW8Num36z2"/>
    <w:rsid w:val="00534EDF"/>
    <w:rPr>
      <w:rFonts w:ascii="Wingdings" w:hAnsi="Wingdings"/>
    </w:rPr>
  </w:style>
  <w:style w:type="character" w:customStyle="1" w:styleId="WW8Num38z1">
    <w:name w:val="WW8Num38z1"/>
    <w:rsid w:val="00534EDF"/>
    <w:rPr>
      <w:rFonts w:ascii="Symbol" w:hAnsi="Symbol"/>
    </w:rPr>
  </w:style>
  <w:style w:type="character" w:customStyle="1" w:styleId="WW8Num49z0">
    <w:name w:val="WW8Num49z0"/>
    <w:rsid w:val="00534EDF"/>
    <w:rPr>
      <w:b/>
    </w:rPr>
  </w:style>
  <w:style w:type="character" w:customStyle="1" w:styleId="WW8Num52z0">
    <w:name w:val="WW8Num52z0"/>
    <w:rsid w:val="00534EDF"/>
    <w:rPr>
      <w:b w:val="0"/>
    </w:rPr>
  </w:style>
  <w:style w:type="character" w:customStyle="1" w:styleId="WW8Num54z0">
    <w:name w:val="WW8Num54z0"/>
    <w:rsid w:val="00534EDF"/>
    <w:rPr>
      <w:b w:val="0"/>
    </w:rPr>
  </w:style>
  <w:style w:type="character" w:customStyle="1" w:styleId="WW8Num55z0">
    <w:name w:val="WW8Num55z0"/>
    <w:rsid w:val="00534EDF"/>
    <w:rPr>
      <w:rFonts w:ascii="Symbol" w:hAnsi="Symbol"/>
    </w:rPr>
  </w:style>
  <w:style w:type="character" w:customStyle="1" w:styleId="WW8Num56z0">
    <w:name w:val="WW8Num56z0"/>
    <w:rsid w:val="00534EDF"/>
    <w:rPr>
      <w:b/>
    </w:rPr>
  </w:style>
  <w:style w:type="character" w:customStyle="1" w:styleId="WW8Num59z0">
    <w:name w:val="WW8Num59z0"/>
    <w:rsid w:val="00534EDF"/>
    <w:rPr>
      <w:b/>
      <w:color w:val="auto"/>
    </w:rPr>
  </w:style>
  <w:style w:type="character" w:customStyle="1" w:styleId="WW8Num62z0">
    <w:name w:val="WW8Num62z0"/>
    <w:rsid w:val="00534EDF"/>
    <w:rPr>
      <w:b w:val="0"/>
    </w:rPr>
  </w:style>
  <w:style w:type="character" w:customStyle="1" w:styleId="WW8Num63z1">
    <w:name w:val="WW8Num63z1"/>
    <w:rsid w:val="00534EDF"/>
    <w:rPr>
      <w:outline w:val="0"/>
      <w:shadow w:val="0"/>
      <w:color w:val="auto"/>
    </w:rPr>
  </w:style>
  <w:style w:type="character" w:customStyle="1" w:styleId="WW8Num66z0">
    <w:name w:val="WW8Num66z0"/>
    <w:rsid w:val="00534EDF"/>
    <w:rPr>
      <w:b/>
      <w:color w:val="auto"/>
    </w:rPr>
  </w:style>
  <w:style w:type="character" w:customStyle="1" w:styleId="WW8Num69z0">
    <w:name w:val="WW8Num69z0"/>
    <w:rsid w:val="00534EDF"/>
    <w:rPr>
      <w:b w:val="0"/>
    </w:rPr>
  </w:style>
  <w:style w:type="character" w:customStyle="1" w:styleId="WW8Num69z1">
    <w:name w:val="WW8Num69z1"/>
    <w:rsid w:val="00534EDF"/>
    <w:rPr>
      <w:rFonts w:ascii="Symbol" w:hAnsi="Symbol"/>
    </w:rPr>
  </w:style>
  <w:style w:type="character" w:customStyle="1" w:styleId="WW8Num74z0">
    <w:name w:val="WW8Num74z0"/>
    <w:rsid w:val="00534EDF"/>
    <w:rPr>
      <w:b/>
      <w:i w:val="0"/>
    </w:rPr>
  </w:style>
  <w:style w:type="character" w:customStyle="1" w:styleId="WW8Num75z0">
    <w:name w:val="WW8Num75z0"/>
    <w:rsid w:val="00534EDF"/>
    <w:rPr>
      <w:b w:val="0"/>
      <w:color w:val="auto"/>
    </w:rPr>
  </w:style>
  <w:style w:type="character" w:customStyle="1" w:styleId="WW8Num77z0">
    <w:name w:val="WW8Num77z0"/>
    <w:rsid w:val="00534EDF"/>
    <w:rPr>
      <w:rFonts w:ascii="Times New Roman" w:eastAsia="Times New Roman" w:hAnsi="Times New Roman" w:cs="Times New Roman"/>
    </w:rPr>
  </w:style>
  <w:style w:type="character" w:customStyle="1" w:styleId="WW8Num77z1">
    <w:name w:val="WW8Num77z1"/>
    <w:rsid w:val="00534EDF"/>
    <w:rPr>
      <w:rFonts w:ascii="Wingdings" w:hAnsi="Wingdings"/>
    </w:rPr>
  </w:style>
  <w:style w:type="character" w:customStyle="1" w:styleId="WW8Num77z2">
    <w:name w:val="WW8Num77z2"/>
    <w:rsid w:val="00534EDF"/>
    <w:rPr>
      <w:rFonts w:ascii="Times New Roman" w:eastAsia="Times New Roman" w:hAnsi="Times New Roman"/>
    </w:rPr>
  </w:style>
  <w:style w:type="character" w:customStyle="1" w:styleId="WW8Num77z3">
    <w:name w:val="WW8Num77z3"/>
    <w:rsid w:val="00534EDF"/>
    <w:rPr>
      <w:rFonts w:ascii="Symbol" w:hAnsi="Symbol"/>
    </w:rPr>
  </w:style>
  <w:style w:type="character" w:customStyle="1" w:styleId="WW8Num77z4">
    <w:name w:val="WW8Num77z4"/>
    <w:rsid w:val="00534EDF"/>
    <w:rPr>
      <w:rFonts w:ascii="Courier New" w:hAnsi="Courier New"/>
    </w:rPr>
  </w:style>
  <w:style w:type="character" w:customStyle="1" w:styleId="WW8Num79z0">
    <w:name w:val="WW8Num79z0"/>
    <w:rsid w:val="00534EDF"/>
    <w:rPr>
      <w:b w:val="0"/>
      <w:i w:val="0"/>
    </w:rPr>
  </w:style>
  <w:style w:type="character" w:customStyle="1" w:styleId="WW8Num80z0">
    <w:name w:val="WW8Num80z0"/>
    <w:rsid w:val="00534EDF"/>
    <w:rPr>
      <w:rFonts w:ascii="Symbol" w:hAnsi="Symbol"/>
    </w:rPr>
  </w:style>
  <w:style w:type="character" w:customStyle="1" w:styleId="WW8Num81z0">
    <w:name w:val="WW8Num81z0"/>
    <w:rsid w:val="00534EDF"/>
    <w:rPr>
      <w:rFonts w:ascii="Symbol" w:hAnsi="Symbol"/>
    </w:rPr>
  </w:style>
  <w:style w:type="character" w:customStyle="1" w:styleId="WW8Num81z1">
    <w:name w:val="WW8Num81z1"/>
    <w:rsid w:val="00534EDF"/>
    <w:rPr>
      <w:rFonts w:ascii="Courier New" w:hAnsi="Courier New" w:cs="Courier New"/>
    </w:rPr>
  </w:style>
  <w:style w:type="character" w:customStyle="1" w:styleId="WW8Num81z2">
    <w:name w:val="WW8Num81z2"/>
    <w:rsid w:val="00534EDF"/>
    <w:rPr>
      <w:rFonts w:ascii="Wingdings" w:hAnsi="Wingdings"/>
    </w:rPr>
  </w:style>
  <w:style w:type="character" w:customStyle="1" w:styleId="WW8Num82z0">
    <w:name w:val="WW8Num82z0"/>
    <w:rsid w:val="00534EDF"/>
    <w:rPr>
      <w:rFonts w:ascii="Symbol" w:hAnsi="Symbol"/>
    </w:rPr>
  </w:style>
  <w:style w:type="character" w:customStyle="1" w:styleId="WW8Num82z1">
    <w:name w:val="WW8Num82z1"/>
    <w:rsid w:val="00534EDF"/>
    <w:rPr>
      <w:rFonts w:ascii="Times New Roman" w:eastAsia="Times New Roman" w:hAnsi="Times New Roman" w:cs="Times New Roman"/>
    </w:rPr>
  </w:style>
  <w:style w:type="character" w:customStyle="1" w:styleId="WW8Num82z2">
    <w:name w:val="WW8Num82z2"/>
    <w:rsid w:val="00534EDF"/>
    <w:rPr>
      <w:rFonts w:ascii="Wingdings" w:hAnsi="Wingdings"/>
    </w:rPr>
  </w:style>
  <w:style w:type="character" w:customStyle="1" w:styleId="WW8Num82z4">
    <w:name w:val="WW8Num82z4"/>
    <w:rsid w:val="00534EDF"/>
    <w:rPr>
      <w:rFonts w:ascii="Courier New" w:hAnsi="Courier New"/>
    </w:rPr>
  </w:style>
  <w:style w:type="character" w:customStyle="1" w:styleId="WW8Num83z0">
    <w:name w:val="WW8Num83z0"/>
    <w:rsid w:val="00534EDF"/>
    <w:rPr>
      <w:b w:val="0"/>
    </w:rPr>
  </w:style>
  <w:style w:type="character" w:customStyle="1" w:styleId="WW8Num84z1">
    <w:name w:val="WW8Num84z1"/>
    <w:rsid w:val="00534EDF"/>
    <w:rPr>
      <w:b w:val="0"/>
      <w:i/>
    </w:rPr>
  </w:style>
  <w:style w:type="character" w:customStyle="1" w:styleId="WW8Num86z0">
    <w:name w:val="WW8Num86z0"/>
    <w:rsid w:val="00534EDF"/>
    <w:rPr>
      <w:rFonts w:ascii="Tunga" w:hAnsi="Tunga"/>
    </w:rPr>
  </w:style>
  <w:style w:type="character" w:customStyle="1" w:styleId="WW8Num86z1">
    <w:name w:val="WW8Num86z1"/>
    <w:rsid w:val="00534EDF"/>
    <w:rPr>
      <w:rFonts w:ascii="Courier New" w:hAnsi="Courier New" w:cs="Courier New"/>
    </w:rPr>
  </w:style>
  <w:style w:type="character" w:customStyle="1" w:styleId="WW8Num86z2">
    <w:name w:val="WW8Num86z2"/>
    <w:rsid w:val="00534EDF"/>
    <w:rPr>
      <w:rFonts w:ascii="Wingdings" w:hAnsi="Wingdings"/>
    </w:rPr>
  </w:style>
  <w:style w:type="character" w:customStyle="1" w:styleId="WW8Num86z3">
    <w:name w:val="WW8Num86z3"/>
    <w:rsid w:val="00534EDF"/>
    <w:rPr>
      <w:rFonts w:ascii="Symbol" w:hAnsi="Symbol"/>
    </w:rPr>
  </w:style>
  <w:style w:type="character" w:customStyle="1" w:styleId="WW8Num87z1">
    <w:name w:val="WW8Num87z1"/>
    <w:rsid w:val="00534EDF"/>
    <w:rPr>
      <w:rFonts w:ascii="Symbol" w:hAnsi="Symbol"/>
    </w:rPr>
  </w:style>
  <w:style w:type="character" w:customStyle="1" w:styleId="WW8Num87z5">
    <w:name w:val="WW8Num87z5"/>
    <w:rsid w:val="00534EDF"/>
    <w:rPr>
      <w:rFonts w:ascii="Times New Roman" w:eastAsia="Times New Roman" w:hAnsi="Times New Roman" w:cs="Times New Roman"/>
    </w:rPr>
  </w:style>
  <w:style w:type="character" w:customStyle="1" w:styleId="WW8Num90z0">
    <w:name w:val="WW8Num90z0"/>
    <w:rsid w:val="00534EDF"/>
    <w:rPr>
      <w:rFonts w:ascii="Wingdings" w:hAnsi="Wingdings"/>
    </w:rPr>
  </w:style>
  <w:style w:type="character" w:customStyle="1" w:styleId="WW8Num90z1">
    <w:name w:val="WW8Num90z1"/>
    <w:rsid w:val="00534EDF"/>
    <w:rPr>
      <w:rFonts w:ascii="Courier New" w:hAnsi="Courier New" w:cs="Courier New"/>
    </w:rPr>
  </w:style>
  <w:style w:type="character" w:customStyle="1" w:styleId="WW8Num90z3">
    <w:name w:val="WW8Num90z3"/>
    <w:rsid w:val="00534EDF"/>
    <w:rPr>
      <w:rFonts w:ascii="Symbol" w:hAnsi="Symbol"/>
    </w:rPr>
  </w:style>
  <w:style w:type="character" w:customStyle="1" w:styleId="WW8Num95z0">
    <w:name w:val="WW8Num95z0"/>
    <w:rsid w:val="00534EDF"/>
    <w:rPr>
      <w:b/>
      <w:i w:val="0"/>
      <w:color w:val="auto"/>
    </w:rPr>
  </w:style>
  <w:style w:type="character" w:customStyle="1" w:styleId="WW8Num97z0">
    <w:name w:val="WW8Num97z0"/>
    <w:rsid w:val="00534EDF"/>
    <w:rPr>
      <w:rFonts w:ascii="Times New Roman" w:eastAsia="Times New Roman" w:hAnsi="Times New Roman" w:cs="Times New Roman"/>
    </w:rPr>
  </w:style>
  <w:style w:type="character" w:customStyle="1" w:styleId="WW8Num97z1">
    <w:name w:val="WW8Num97z1"/>
    <w:rsid w:val="00534EDF"/>
    <w:rPr>
      <w:rFonts w:ascii="Wingdings" w:hAnsi="Wingdings"/>
    </w:rPr>
  </w:style>
  <w:style w:type="character" w:customStyle="1" w:styleId="WW8Num97z3">
    <w:name w:val="WW8Num97z3"/>
    <w:rsid w:val="00534EDF"/>
    <w:rPr>
      <w:rFonts w:ascii="Symbol" w:hAnsi="Symbol"/>
    </w:rPr>
  </w:style>
  <w:style w:type="character" w:customStyle="1" w:styleId="WW8Num97z4">
    <w:name w:val="WW8Num97z4"/>
    <w:rsid w:val="00534EDF"/>
    <w:rPr>
      <w:rFonts w:ascii="Courier New" w:hAnsi="Courier New"/>
    </w:rPr>
  </w:style>
  <w:style w:type="character" w:customStyle="1" w:styleId="WW8Num99z0">
    <w:name w:val="WW8Num99z0"/>
    <w:rsid w:val="00534EDF"/>
    <w:rPr>
      <w:rFonts w:ascii="Wingdings" w:hAnsi="Wingdings"/>
    </w:rPr>
  </w:style>
  <w:style w:type="character" w:customStyle="1" w:styleId="WW8Num99z1">
    <w:name w:val="WW8Num99z1"/>
    <w:rsid w:val="00534EDF"/>
    <w:rPr>
      <w:rFonts w:ascii="Courier New" w:hAnsi="Courier New" w:cs="Courier New"/>
    </w:rPr>
  </w:style>
  <w:style w:type="character" w:customStyle="1" w:styleId="WW8Num99z3">
    <w:name w:val="WW8Num99z3"/>
    <w:rsid w:val="00534EDF"/>
    <w:rPr>
      <w:rFonts w:ascii="Symbol" w:hAnsi="Symbol"/>
    </w:rPr>
  </w:style>
  <w:style w:type="character" w:customStyle="1" w:styleId="WW8Num100z0">
    <w:name w:val="WW8Num100z0"/>
    <w:rsid w:val="00534EDF"/>
    <w:rPr>
      <w:b w:val="0"/>
    </w:rPr>
  </w:style>
  <w:style w:type="character" w:customStyle="1" w:styleId="WW8Num101z0">
    <w:name w:val="WW8Num101z0"/>
    <w:rsid w:val="00534EDF"/>
    <w:rPr>
      <w:b w:val="0"/>
      <w:color w:val="auto"/>
    </w:rPr>
  </w:style>
  <w:style w:type="character" w:customStyle="1" w:styleId="WW8Num105z0">
    <w:name w:val="WW8Num105z0"/>
    <w:rsid w:val="00534EDF"/>
    <w:rPr>
      <w:rFonts w:ascii="Times New Roman" w:eastAsia="Times New Roman" w:hAnsi="Times New Roman" w:cs="Times New Roman"/>
    </w:rPr>
  </w:style>
  <w:style w:type="character" w:customStyle="1" w:styleId="WW8Num105z1">
    <w:name w:val="WW8Num105z1"/>
    <w:rsid w:val="00534EDF"/>
    <w:rPr>
      <w:rFonts w:ascii="Courier New" w:hAnsi="Courier New"/>
    </w:rPr>
  </w:style>
  <w:style w:type="character" w:customStyle="1" w:styleId="WW8Num105z2">
    <w:name w:val="WW8Num105z2"/>
    <w:rsid w:val="00534EDF"/>
    <w:rPr>
      <w:rFonts w:ascii="Wingdings" w:hAnsi="Wingdings"/>
    </w:rPr>
  </w:style>
  <w:style w:type="character" w:customStyle="1" w:styleId="WW8Num105z3">
    <w:name w:val="WW8Num105z3"/>
    <w:rsid w:val="00534EDF"/>
    <w:rPr>
      <w:rFonts w:ascii="Symbol" w:hAnsi="Symbol"/>
    </w:rPr>
  </w:style>
  <w:style w:type="character" w:customStyle="1" w:styleId="WW8Num108z0">
    <w:name w:val="WW8Num108z0"/>
    <w:rsid w:val="00534EDF"/>
    <w:rPr>
      <w:b w:val="0"/>
      <w:color w:val="auto"/>
    </w:rPr>
  </w:style>
  <w:style w:type="character" w:customStyle="1" w:styleId="WW8Num111z1">
    <w:name w:val="WW8Num111z1"/>
    <w:rsid w:val="00534EDF"/>
    <w:rPr>
      <w:rFonts w:ascii="Times New Roman" w:eastAsia="Times New Roman" w:hAnsi="Times New Roman" w:cs="Times New Roman"/>
    </w:rPr>
  </w:style>
  <w:style w:type="character" w:customStyle="1" w:styleId="WW8Num112z0">
    <w:name w:val="WW8Num112z0"/>
    <w:rsid w:val="00534EDF"/>
    <w:rPr>
      <w:rFonts w:ascii="Times New Roman" w:eastAsia="Times New Roman" w:hAnsi="Times New Roman" w:cs="Times New Roman"/>
    </w:rPr>
  </w:style>
  <w:style w:type="character" w:customStyle="1" w:styleId="WW8Num112z1">
    <w:name w:val="WW8Num112z1"/>
    <w:rsid w:val="00534EDF"/>
    <w:rPr>
      <w:rFonts w:ascii="Courier New" w:hAnsi="Courier New"/>
    </w:rPr>
  </w:style>
  <w:style w:type="character" w:customStyle="1" w:styleId="WW8Num112z2">
    <w:name w:val="WW8Num112z2"/>
    <w:rsid w:val="00534EDF"/>
    <w:rPr>
      <w:rFonts w:ascii="Wingdings" w:hAnsi="Wingdings"/>
    </w:rPr>
  </w:style>
  <w:style w:type="character" w:customStyle="1" w:styleId="WW8Num112z3">
    <w:name w:val="WW8Num112z3"/>
    <w:rsid w:val="00534EDF"/>
    <w:rPr>
      <w:rFonts w:ascii="Symbol" w:hAnsi="Symbol"/>
    </w:rPr>
  </w:style>
  <w:style w:type="character" w:customStyle="1" w:styleId="WW8Num115z1">
    <w:name w:val="WW8Num115z1"/>
    <w:rsid w:val="00534EDF"/>
    <w:rPr>
      <w:rFonts w:ascii="Courier New" w:hAnsi="Courier New" w:cs="Courier New"/>
    </w:rPr>
  </w:style>
  <w:style w:type="character" w:customStyle="1" w:styleId="WW8Num115z2">
    <w:name w:val="WW8Num115z2"/>
    <w:rsid w:val="00534EDF"/>
    <w:rPr>
      <w:rFonts w:ascii="Wingdings" w:hAnsi="Wingdings"/>
    </w:rPr>
  </w:style>
  <w:style w:type="character" w:customStyle="1" w:styleId="WW8Num115z3">
    <w:name w:val="WW8Num115z3"/>
    <w:rsid w:val="00534EDF"/>
    <w:rPr>
      <w:rFonts w:ascii="Symbol" w:hAnsi="Symbol"/>
    </w:rPr>
  </w:style>
  <w:style w:type="character" w:customStyle="1" w:styleId="WW8Num117z0">
    <w:name w:val="WW8Num117z0"/>
    <w:rsid w:val="00534EDF"/>
    <w:rPr>
      <w:rFonts w:ascii="Symbol" w:hAnsi="Symbol"/>
    </w:rPr>
  </w:style>
  <w:style w:type="character" w:customStyle="1" w:styleId="WW8Num117z1">
    <w:name w:val="WW8Num117z1"/>
    <w:rsid w:val="00534EDF"/>
    <w:rPr>
      <w:rFonts w:ascii="Courier New" w:hAnsi="Courier New"/>
    </w:rPr>
  </w:style>
  <w:style w:type="character" w:customStyle="1" w:styleId="WW8Num117z2">
    <w:name w:val="WW8Num117z2"/>
    <w:rsid w:val="00534EDF"/>
    <w:rPr>
      <w:rFonts w:ascii="Wingdings" w:hAnsi="Wingdings"/>
    </w:rPr>
  </w:style>
  <w:style w:type="character" w:customStyle="1" w:styleId="WW8Num118z0">
    <w:name w:val="WW8Num118z0"/>
    <w:rsid w:val="00534EDF"/>
    <w:rPr>
      <w:rFonts w:ascii="Times New Roman" w:eastAsia="Times New Roman" w:hAnsi="Times New Roman" w:cs="Times New Roman"/>
    </w:rPr>
  </w:style>
  <w:style w:type="character" w:customStyle="1" w:styleId="WW8Num118z1">
    <w:name w:val="WW8Num118z1"/>
    <w:rsid w:val="00534EDF"/>
    <w:rPr>
      <w:rFonts w:ascii="Courier New" w:hAnsi="Courier New"/>
    </w:rPr>
  </w:style>
  <w:style w:type="character" w:customStyle="1" w:styleId="WW8Num118z2">
    <w:name w:val="WW8Num118z2"/>
    <w:rsid w:val="00534EDF"/>
    <w:rPr>
      <w:rFonts w:ascii="Wingdings" w:hAnsi="Wingdings"/>
    </w:rPr>
  </w:style>
  <w:style w:type="character" w:customStyle="1" w:styleId="WW8Num118z3">
    <w:name w:val="WW8Num118z3"/>
    <w:rsid w:val="00534EDF"/>
    <w:rPr>
      <w:rFonts w:ascii="Symbol" w:hAnsi="Symbol"/>
    </w:rPr>
  </w:style>
  <w:style w:type="character" w:customStyle="1" w:styleId="WW8Num119z0">
    <w:name w:val="WW8Num119z0"/>
    <w:rsid w:val="00534EDF"/>
    <w:rPr>
      <w:b w:val="0"/>
      <w:color w:val="auto"/>
    </w:rPr>
  </w:style>
  <w:style w:type="character" w:customStyle="1" w:styleId="WW8Num120z0">
    <w:name w:val="WW8Num120z0"/>
    <w:rsid w:val="00534EDF"/>
    <w:rPr>
      <w:rFonts w:ascii="Symbol" w:hAnsi="Symbol"/>
    </w:rPr>
  </w:style>
  <w:style w:type="character" w:customStyle="1" w:styleId="WW8Num120z1">
    <w:name w:val="WW8Num120z1"/>
    <w:rsid w:val="00534EDF"/>
    <w:rPr>
      <w:rFonts w:ascii="Courier New" w:hAnsi="Courier New"/>
    </w:rPr>
  </w:style>
  <w:style w:type="character" w:customStyle="1" w:styleId="WW8Num120z2">
    <w:name w:val="WW8Num120z2"/>
    <w:rsid w:val="00534EDF"/>
    <w:rPr>
      <w:rFonts w:ascii="Wingdings" w:hAnsi="Wingdings"/>
    </w:rPr>
  </w:style>
  <w:style w:type="character" w:customStyle="1" w:styleId="WW8Num122z0">
    <w:name w:val="WW8Num122z0"/>
    <w:rsid w:val="00534EDF"/>
    <w:rPr>
      <w:rFonts w:ascii="Symbol" w:hAnsi="Symbol"/>
    </w:rPr>
  </w:style>
  <w:style w:type="character" w:customStyle="1" w:styleId="WW8Num122z1">
    <w:name w:val="WW8Num122z1"/>
    <w:rsid w:val="00534EDF"/>
    <w:rPr>
      <w:rFonts w:ascii="Courier New" w:hAnsi="Courier New"/>
    </w:rPr>
  </w:style>
  <w:style w:type="character" w:customStyle="1" w:styleId="WW8Num122z2">
    <w:name w:val="WW8Num122z2"/>
    <w:rsid w:val="00534EDF"/>
    <w:rPr>
      <w:rFonts w:ascii="Wingdings" w:hAnsi="Wingdings"/>
    </w:rPr>
  </w:style>
  <w:style w:type="character" w:customStyle="1" w:styleId="WW8Num126z0">
    <w:name w:val="WW8Num126z0"/>
    <w:rsid w:val="00534EDF"/>
    <w:rPr>
      <w:rFonts w:ascii="Symbol" w:hAnsi="Symbol"/>
    </w:rPr>
  </w:style>
  <w:style w:type="character" w:customStyle="1" w:styleId="WW8Num126z1">
    <w:name w:val="WW8Num126z1"/>
    <w:rsid w:val="00534EDF"/>
    <w:rPr>
      <w:rFonts w:ascii="Courier New" w:hAnsi="Courier New"/>
    </w:rPr>
  </w:style>
  <w:style w:type="character" w:customStyle="1" w:styleId="WW8Num126z2">
    <w:name w:val="WW8Num126z2"/>
    <w:rsid w:val="00534EDF"/>
    <w:rPr>
      <w:rFonts w:ascii="Wingdings" w:hAnsi="Wingdings"/>
    </w:rPr>
  </w:style>
  <w:style w:type="character" w:customStyle="1" w:styleId="WW8Num128z1">
    <w:name w:val="WW8Num128z1"/>
    <w:rsid w:val="00534EDF"/>
    <w:rPr>
      <w:rFonts w:ascii="Times New Roman" w:eastAsia="Times New Roman" w:hAnsi="Times New Roman" w:cs="Times New Roman"/>
    </w:rPr>
  </w:style>
  <w:style w:type="character" w:customStyle="1" w:styleId="WW8Num129z1">
    <w:name w:val="WW8Num129z1"/>
    <w:rsid w:val="00534EDF"/>
    <w:rPr>
      <w:rFonts w:ascii="Courier New" w:hAnsi="Courier New" w:cs="Courier New"/>
    </w:rPr>
  </w:style>
  <w:style w:type="character" w:customStyle="1" w:styleId="WW8Num129z2">
    <w:name w:val="WW8Num129z2"/>
    <w:rsid w:val="00534EDF"/>
    <w:rPr>
      <w:rFonts w:ascii="Wingdings" w:hAnsi="Wingdings"/>
    </w:rPr>
  </w:style>
  <w:style w:type="character" w:customStyle="1" w:styleId="WW8Num129z3">
    <w:name w:val="WW8Num129z3"/>
    <w:rsid w:val="00534EDF"/>
    <w:rPr>
      <w:rFonts w:ascii="Symbol" w:hAnsi="Symbol"/>
    </w:rPr>
  </w:style>
  <w:style w:type="character" w:customStyle="1" w:styleId="WW8Num136z0">
    <w:name w:val="WW8Num136z0"/>
    <w:rsid w:val="00534EDF"/>
    <w:rPr>
      <w:b w:val="0"/>
      <w:color w:val="auto"/>
    </w:rPr>
  </w:style>
  <w:style w:type="character" w:customStyle="1" w:styleId="WW8Num138z0">
    <w:name w:val="WW8Num138z0"/>
    <w:rsid w:val="00534EDF"/>
    <w:rPr>
      <w:rFonts w:ascii="Times New Roman" w:hAnsi="Times New Roman"/>
    </w:rPr>
  </w:style>
  <w:style w:type="character" w:customStyle="1" w:styleId="WW8Num141z0">
    <w:name w:val="WW8Num141z0"/>
    <w:rsid w:val="00534EDF"/>
    <w:rPr>
      <w:b w:val="0"/>
    </w:rPr>
  </w:style>
  <w:style w:type="character" w:customStyle="1" w:styleId="WW8Num143z0">
    <w:name w:val="WW8Num143z0"/>
    <w:rsid w:val="00534EDF"/>
    <w:rPr>
      <w:b w:val="0"/>
    </w:rPr>
  </w:style>
  <w:style w:type="character" w:customStyle="1" w:styleId="WW8Num144z0">
    <w:name w:val="WW8Num144z0"/>
    <w:rsid w:val="00534EDF"/>
    <w:rPr>
      <w:rFonts w:ascii="Wingdings" w:hAnsi="Wingdings"/>
    </w:rPr>
  </w:style>
  <w:style w:type="character" w:customStyle="1" w:styleId="WW8Num144z1">
    <w:name w:val="WW8Num144z1"/>
    <w:rsid w:val="00534EDF"/>
    <w:rPr>
      <w:rFonts w:ascii="Courier New" w:hAnsi="Courier New" w:cs="Courier New"/>
    </w:rPr>
  </w:style>
  <w:style w:type="character" w:customStyle="1" w:styleId="WW8Num144z3">
    <w:name w:val="WW8Num144z3"/>
    <w:rsid w:val="00534EDF"/>
    <w:rPr>
      <w:rFonts w:ascii="Symbol" w:hAnsi="Symbol"/>
    </w:rPr>
  </w:style>
  <w:style w:type="character" w:customStyle="1" w:styleId="WW8Num145z0">
    <w:name w:val="WW8Num145z0"/>
    <w:rsid w:val="00534EDF"/>
    <w:rPr>
      <w:rFonts w:ascii="Symbol" w:hAnsi="Symbol"/>
    </w:rPr>
  </w:style>
  <w:style w:type="character" w:customStyle="1" w:styleId="WW8Num145z1">
    <w:name w:val="WW8Num145z1"/>
    <w:rsid w:val="00534EDF"/>
    <w:rPr>
      <w:rFonts w:ascii="Courier New" w:hAnsi="Courier New"/>
    </w:rPr>
  </w:style>
  <w:style w:type="character" w:customStyle="1" w:styleId="WW8Num145z2">
    <w:name w:val="WW8Num145z2"/>
    <w:rsid w:val="00534EDF"/>
    <w:rPr>
      <w:rFonts w:ascii="Wingdings" w:hAnsi="Wingdings"/>
    </w:rPr>
  </w:style>
  <w:style w:type="character" w:customStyle="1" w:styleId="WW8Num146z0">
    <w:name w:val="WW8Num146z0"/>
    <w:rsid w:val="00534EDF"/>
    <w:rPr>
      <w:b w:val="0"/>
      <w:color w:val="auto"/>
    </w:rPr>
  </w:style>
  <w:style w:type="character" w:customStyle="1" w:styleId="WW8Num147z1">
    <w:name w:val="WW8Num147z1"/>
    <w:rsid w:val="00534EDF"/>
    <w:rPr>
      <w:rFonts w:ascii="Symbol" w:hAnsi="Symbol"/>
    </w:rPr>
  </w:style>
  <w:style w:type="character" w:customStyle="1" w:styleId="WW8Num148z0">
    <w:name w:val="WW8Num148z0"/>
    <w:rsid w:val="00534EDF"/>
    <w:rPr>
      <w:rFonts w:ascii="Wingdings" w:hAnsi="Wingdings"/>
    </w:rPr>
  </w:style>
  <w:style w:type="character" w:customStyle="1" w:styleId="WW8Num148z1">
    <w:name w:val="WW8Num148z1"/>
    <w:rsid w:val="00534EDF"/>
    <w:rPr>
      <w:rFonts w:ascii="Courier New" w:hAnsi="Courier New" w:cs="Courier New"/>
    </w:rPr>
  </w:style>
  <w:style w:type="character" w:customStyle="1" w:styleId="WW8Num148z3">
    <w:name w:val="WW8Num148z3"/>
    <w:rsid w:val="00534EDF"/>
    <w:rPr>
      <w:rFonts w:ascii="Symbol" w:hAnsi="Symbol"/>
    </w:rPr>
  </w:style>
  <w:style w:type="character" w:customStyle="1" w:styleId="WW8Num149z1">
    <w:name w:val="WW8Num149z1"/>
    <w:rsid w:val="00534EDF"/>
    <w:rPr>
      <w:b/>
    </w:rPr>
  </w:style>
  <w:style w:type="character" w:customStyle="1" w:styleId="WW8Num149z2">
    <w:name w:val="WW8Num149z2"/>
    <w:rsid w:val="00534EDF"/>
    <w:rPr>
      <w:rFonts w:ascii="Symbol" w:hAnsi="Symbol"/>
    </w:rPr>
  </w:style>
  <w:style w:type="character" w:customStyle="1" w:styleId="WW8Num152z0">
    <w:name w:val="WW8Num152z0"/>
    <w:rsid w:val="00534EDF"/>
    <w:rPr>
      <w:rFonts w:ascii="Times New Roman" w:eastAsia="Times New Roman" w:hAnsi="Times New Roman" w:cs="Times New Roman"/>
    </w:rPr>
  </w:style>
  <w:style w:type="character" w:customStyle="1" w:styleId="WW8Num152z1">
    <w:name w:val="WW8Num152z1"/>
    <w:rsid w:val="00534EDF"/>
    <w:rPr>
      <w:rFonts w:ascii="Courier New" w:hAnsi="Courier New"/>
    </w:rPr>
  </w:style>
  <w:style w:type="character" w:customStyle="1" w:styleId="WW8Num152z2">
    <w:name w:val="WW8Num152z2"/>
    <w:rsid w:val="00534EDF"/>
    <w:rPr>
      <w:rFonts w:ascii="Wingdings" w:hAnsi="Wingdings"/>
    </w:rPr>
  </w:style>
  <w:style w:type="character" w:customStyle="1" w:styleId="WW8Num152z3">
    <w:name w:val="WW8Num152z3"/>
    <w:rsid w:val="00534EDF"/>
    <w:rPr>
      <w:rFonts w:ascii="Symbol" w:hAnsi="Symbol"/>
    </w:rPr>
  </w:style>
  <w:style w:type="character" w:customStyle="1" w:styleId="WW8Num154z0">
    <w:name w:val="WW8Num154z0"/>
    <w:rsid w:val="00534EDF"/>
    <w:rPr>
      <w:rFonts w:ascii="Symbol" w:hAnsi="Symbol"/>
    </w:rPr>
  </w:style>
  <w:style w:type="character" w:customStyle="1" w:styleId="WW8Num154z1">
    <w:name w:val="WW8Num154z1"/>
    <w:rsid w:val="00534EDF"/>
    <w:rPr>
      <w:rFonts w:ascii="Courier New" w:hAnsi="Courier New"/>
    </w:rPr>
  </w:style>
  <w:style w:type="character" w:customStyle="1" w:styleId="WW8Num154z2">
    <w:name w:val="WW8Num154z2"/>
    <w:rsid w:val="00534EDF"/>
    <w:rPr>
      <w:rFonts w:ascii="Wingdings" w:hAnsi="Wingdings"/>
    </w:rPr>
  </w:style>
  <w:style w:type="character" w:customStyle="1" w:styleId="WW8Num156z1">
    <w:name w:val="WW8Num156z1"/>
    <w:rsid w:val="00534EDF"/>
    <w:rPr>
      <w:b/>
    </w:rPr>
  </w:style>
  <w:style w:type="character" w:customStyle="1" w:styleId="WW8Num160z0">
    <w:name w:val="WW8Num160z0"/>
    <w:rsid w:val="00534EDF"/>
    <w:rPr>
      <w:rFonts w:ascii="Symbol" w:hAnsi="Symbol"/>
    </w:rPr>
  </w:style>
  <w:style w:type="character" w:customStyle="1" w:styleId="WW8Num160z1">
    <w:name w:val="WW8Num160z1"/>
    <w:rsid w:val="00534EDF"/>
    <w:rPr>
      <w:rFonts w:ascii="Courier New" w:hAnsi="Courier New"/>
    </w:rPr>
  </w:style>
  <w:style w:type="character" w:customStyle="1" w:styleId="WW8Num160z2">
    <w:name w:val="WW8Num160z2"/>
    <w:rsid w:val="00534EDF"/>
    <w:rPr>
      <w:rFonts w:ascii="Wingdings" w:hAnsi="Wingdings"/>
    </w:rPr>
  </w:style>
  <w:style w:type="character" w:customStyle="1" w:styleId="WW8Num167z0">
    <w:name w:val="WW8Num167z0"/>
    <w:rsid w:val="00534EDF"/>
    <w:rPr>
      <w:rFonts w:ascii="Times New Roman" w:eastAsia="Times New Roman" w:hAnsi="Times New Roman" w:cs="Times New Roman"/>
    </w:rPr>
  </w:style>
  <w:style w:type="character" w:customStyle="1" w:styleId="WW8Num167z1">
    <w:name w:val="WW8Num167z1"/>
    <w:rsid w:val="00534EDF"/>
    <w:rPr>
      <w:rFonts w:ascii="Courier New" w:hAnsi="Courier New"/>
    </w:rPr>
  </w:style>
  <w:style w:type="character" w:customStyle="1" w:styleId="WW8Num167z2">
    <w:name w:val="WW8Num167z2"/>
    <w:rsid w:val="00534EDF"/>
    <w:rPr>
      <w:rFonts w:ascii="Wingdings" w:hAnsi="Wingdings"/>
    </w:rPr>
  </w:style>
  <w:style w:type="character" w:customStyle="1" w:styleId="WW8Num167z3">
    <w:name w:val="WW8Num167z3"/>
    <w:rsid w:val="00534EDF"/>
    <w:rPr>
      <w:rFonts w:ascii="Symbol" w:hAnsi="Symbol"/>
    </w:rPr>
  </w:style>
  <w:style w:type="character" w:customStyle="1" w:styleId="WW8Num168z2">
    <w:name w:val="WW8Num168z2"/>
    <w:rsid w:val="00534EDF"/>
    <w:rPr>
      <w:rFonts w:ascii="Times New Roman" w:eastAsia="Times New Roman" w:hAnsi="Times New Roman" w:cs="Times New Roman"/>
    </w:rPr>
  </w:style>
  <w:style w:type="character" w:customStyle="1" w:styleId="WW8Num171z0">
    <w:name w:val="WW8Num171z0"/>
    <w:rsid w:val="00534EDF"/>
    <w:rPr>
      <w:b w:val="0"/>
    </w:rPr>
  </w:style>
  <w:style w:type="character" w:customStyle="1" w:styleId="WW8Num173z0">
    <w:name w:val="WW8Num173z0"/>
    <w:rsid w:val="00534EDF"/>
    <w:rPr>
      <w:rFonts w:ascii="Symbol" w:hAnsi="Symbol"/>
      <w:sz w:val="20"/>
    </w:rPr>
  </w:style>
  <w:style w:type="character" w:customStyle="1" w:styleId="WW8Num176z0">
    <w:name w:val="WW8Num176z0"/>
    <w:rsid w:val="00534EDF"/>
    <w:rPr>
      <w:b/>
    </w:rPr>
  </w:style>
  <w:style w:type="character" w:customStyle="1" w:styleId="WW8Num181z0">
    <w:name w:val="WW8Num181z0"/>
    <w:rsid w:val="00534EDF"/>
    <w:rPr>
      <w:b w:val="0"/>
      <w:i w:val="0"/>
    </w:rPr>
  </w:style>
  <w:style w:type="character" w:customStyle="1" w:styleId="WW8Num182z0">
    <w:name w:val="WW8Num182z0"/>
    <w:rsid w:val="00534EDF"/>
    <w:rPr>
      <w:rFonts w:ascii="Times New Roman" w:eastAsia="Times New Roman" w:hAnsi="Times New Roman" w:cs="Times New Roman"/>
    </w:rPr>
  </w:style>
  <w:style w:type="character" w:customStyle="1" w:styleId="WW8Num182z1">
    <w:name w:val="WW8Num182z1"/>
    <w:rsid w:val="00534EDF"/>
    <w:rPr>
      <w:rFonts w:ascii="Courier New" w:hAnsi="Courier New"/>
    </w:rPr>
  </w:style>
  <w:style w:type="character" w:customStyle="1" w:styleId="WW8Num182z2">
    <w:name w:val="WW8Num182z2"/>
    <w:rsid w:val="00534EDF"/>
    <w:rPr>
      <w:rFonts w:ascii="Wingdings" w:hAnsi="Wingdings"/>
    </w:rPr>
  </w:style>
  <w:style w:type="character" w:customStyle="1" w:styleId="WW8Num182z3">
    <w:name w:val="WW8Num182z3"/>
    <w:rsid w:val="00534EDF"/>
    <w:rPr>
      <w:rFonts w:ascii="Symbol" w:hAnsi="Symbol"/>
    </w:rPr>
  </w:style>
  <w:style w:type="character" w:customStyle="1" w:styleId="WW8Num185z0">
    <w:name w:val="WW8Num185z0"/>
    <w:rsid w:val="00534EDF"/>
    <w:rPr>
      <w:b w:val="0"/>
      <w:i w:val="0"/>
    </w:rPr>
  </w:style>
  <w:style w:type="character" w:customStyle="1" w:styleId="WW8Num186z0">
    <w:name w:val="WW8Num186z0"/>
    <w:rsid w:val="00534EDF"/>
    <w:rPr>
      <w:rFonts w:ascii="Times New Roman" w:hAnsi="Times New Roman" w:cs="Times New Roman"/>
    </w:rPr>
  </w:style>
  <w:style w:type="character" w:customStyle="1" w:styleId="WW8Num186z1">
    <w:name w:val="WW8Num186z1"/>
    <w:rsid w:val="00534EDF"/>
    <w:rPr>
      <w:rFonts w:ascii="Courier New" w:hAnsi="Courier New"/>
    </w:rPr>
  </w:style>
  <w:style w:type="character" w:customStyle="1" w:styleId="WW8Num186z2">
    <w:name w:val="WW8Num186z2"/>
    <w:rsid w:val="00534EDF"/>
    <w:rPr>
      <w:rFonts w:ascii="Wingdings" w:hAnsi="Wingdings"/>
    </w:rPr>
  </w:style>
  <w:style w:type="character" w:customStyle="1" w:styleId="WW8Num186z3">
    <w:name w:val="WW8Num186z3"/>
    <w:rsid w:val="00534EDF"/>
    <w:rPr>
      <w:rFonts w:ascii="Symbol" w:hAnsi="Symbol"/>
    </w:rPr>
  </w:style>
  <w:style w:type="character" w:customStyle="1" w:styleId="WW8Num187z0">
    <w:name w:val="WW8Num187z0"/>
    <w:rsid w:val="00534EDF"/>
    <w:rPr>
      <w:rFonts w:ascii="Times New Roman" w:eastAsia="Times New Roman" w:hAnsi="Times New Roman" w:cs="Times New Roman"/>
    </w:rPr>
  </w:style>
  <w:style w:type="character" w:customStyle="1" w:styleId="WW8Num187z1">
    <w:name w:val="WW8Num187z1"/>
    <w:rsid w:val="00534EDF"/>
    <w:rPr>
      <w:rFonts w:ascii="Courier New" w:hAnsi="Courier New"/>
    </w:rPr>
  </w:style>
  <w:style w:type="character" w:customStyle="1" w:styleId="WW8Num187z2">
    <w:name w:val="WW8Num187z2"/>
    <w:rsid w:val="00534EDF"/>
    <w:rPr>
      <w:rFonts w:ascii="Times New Roman" w:eastAsia="Times New Roman" w:hAnsi="Times New Roman"/>
    </w:rPr>
  </w:style>
  <w:style w:type="character" w:customStyle="1" w:styleId="WW8Num187z3">
    <w:name w:val="WW8Num187z3"/>
    <w:rsid w:val="00534EDF"/>
    <w:rPr>
      <w:rFonts w:ascii="Symbol" w:hAnsi="Symbol"/>
    </w:rPr>
  </w:style>
  <w:style w:type="character" w:customStyle="1" w:styleId="WW8Num187z5">
    <w:name w:val="WW8Num187z5"/>
    <w:rsid w:val="00534EDF"/>
    <w:rPr>
      <w:rFonts w:ascii="Wingdings" w:hAnsi="Wingdings"/>
    </w:rPr>
  </w:style>
  <w:style w:type="character" w:customStyle="1" w:styleId="WW8Num190z0">
    <w:name w:val="WW8Num190z0"/>
    <w:rsid w:val="00534EDF"/>
    <w:rPr>
      <w:rFonts w:ascii="Wingdings" w:hAnsi="Wingdings"/>
    </w:rPr>
  </w:style>
  <w:style w:type="character" w:customStyle="1" w:styleId="WW8Num190z1">
    <w:name w:val="WW8Num190z1"/>
    <w:rsid w:val="00534EDF"/>
    <w:rPr>
      <w:rFonts w:ascii="Courier New" w:hAnsi="Courier New" w:cs="Courier New"/>
    </w:rPr>
  </w:style>
  <w:style w:type="character" w:customStyle="1" w:styleId="WW8Num190z3">
    <w:name w:val="WW8Num190z3"/>
    <w:rsid w:val="00534EDF"/>
    <w:rPr>
      <w:rFonts w:ascii="Symbol" w:hAnsi="Symbol"/>
    </w:rPr>
  </w:style>
  <w:style w:type="character" w:customStyle="1" w:styleId="WW8Num193z0">
    <w:name w:val="WW8Num193z0"/>
    <w:rsid w:val="00534EDF"/>
    <w:rPr>
      <w:rFonts w:ascii="Times New Roman" w:eastAsia="Times New Roman" w:hAnsi="Times New Roman" w:cs="Times New Roman"/>
    </w:rPr>
  </w:style>
  <w:style w:type="character" w:customStyle="1" w:styleId="WW8Num193z1">
    <w:name w:val="WW8Num193z1"/>
    <w:rsid w:val="00534EDF"/>
    <w:rPr>
      <w:rFonts w:ascii="Courier New" w:hAnsi="Courier New" w:cs="Courier New"/>
    </w:rPr>
  </w:style>
  <w:style w:type="character" w:customStyle="1" w:styleId="WW8Num193z2">
    <w:name w:val="WW8Num193z2"/>
    <w:rsid w:val="00534EDF"/>
    <w:rPr>
      <w:rFonts w:ascii="Wingdings" w:hAnsi="Wingdings"/>
    </w:rPr>
  </w:style>
  <w:style w:type="character" w:customStyle="1" w:styleId="WW8Num193z3">
    <w:name w:val="WW8Num193z3"/>
    <w:rsid w:val="00534EDF"/>
    <w:rPr>
      <w:rFonts w:ascii="Symbol" w:hAnsi="Symbol"/>
    </w:rPr>
  </w:style>
  <w:style w:type="character" w:customStyle="1" w:styleId="WW8Num194z0">
    <w:name w:val="WW8Num194z0"/>
    <w:rsid w:val="00534EDF"/>
    <w:rPr>
      <w:rFonts w:ascii="Times New Roman" w:hAnsi="Times New Roman"/>
    </w:rPr>
  </w:style>
  <w:style w:type="character" w:customStyle="1" w:styleId="WW8Num199z0">
    <w:name w:val="WW8Num199z0"/>
    <w:rsid w:val="00534EDF"/>
    <w:rPr>
      <w:rFonts w:ascii="Symbol" w:hAnsi="Symbol"/>
      <w:color w:val="auto"/>
    </w:rPr>
  </w:style>
  <w:style w:type="character" w:customStyle="1" w:styleId="WW8Num199z1">
    <w:name w:val="WW8Num199z1"/>
    <w:rsid w:val="00534EDF"/>
    <w:rPr>
      <w:rFonts w:ascii="Courier New" w:hAnsi="Courier New"/>
    </w:rPr>
  </w:style>
  <w:style w:type="character" w:customStyle="1" w:styleId="WW8Num199z2">
    <w:name w:val="WW8Num199z2"/>
    <w:rsid w:val="00534EDF"/>
    <w:rPr>
      <w:rFonts w:ascii="Wingdings" w:hAnsi="Wingdings"/>
    </w:rPr>
  </w:style>
  <w:style w:type="character" w:customStyle="1" w:styleId="WW8Num199z3">
    <w:name w:val="WW8Num199z3"/>
    <w:rsid w:val="00534EDF"/>
    <w:rPr>
      <w:rFonts w:ascii="Symbol" w:hAnsi="Symbol"/>
    </w:rPr>
  </w:style>
  <w:style w:type="character" w:customStyle="1" w:styleId="WW8Num201z0">
    <w:name w:val="WW8Num201z0"/>
    <w:rsid w:val="00534EDF"/>
    <w:rPr>
      <w:rFonts w:ascii="Times New Roman" w:eastAsia="Times New Roman" w:hAnsi="Times New Roman" w:cs="Times New Roman"/>
    </w:rPr>
  </w:style>
  <w:style w:type="character" w:customStyle="1" w:styleId="WW8Num201z1">
    <w:name w:val="WW8Num201z1"/>
    <w:rsid w:val="00534EDF"/>
    <w:rPr>
      <w:rFonts w:ascii="Courier New" w:hAnsi="Courier New"/>
    </w:rPr>
  </w:style>
  <w:style w:type="character" w:customStyle="1" w:styleId="WW8Num201z2">
    <w:name w:val="WW8Num201z2"/>
    <w:rsid w:val="00534EDF"/>
    <w:rPr>
      <w:rFonts w:ascii="Wingdings" w:hAnsi="Wingdings"/>
    </w:rPr>
  </w:style>
  <w:style w:type="character" w:customStyle="1" w:styleId="WW8Num201z3">
    <w:name w:val="WW8Num201z3"/>
    <w:rsid w:val="00534EDF"/>
    <w:rPr>
      <w:rFonts w:ascii="Symbol" w:hAnsi="Symbol"/>
    </w:rPr>
  </w:style>
  <w:style w:type="character" w:customStyle="1" w:styleId="WW8Num207z0">
    <w:name w:val="WW8Num207z0"/>
    <w:rsid w:val="00534EDF"/>
    <w:rPr>
      <w:b w:val="0"/>
      <w:i w:val="0"/>
    </w:rPr>
  </w:style>
  <w:style w:type="character" w:customStyle="1" w:styleId="WW8Num208z0">
    <w:name w:val="WW8Num208z0"/>
    <w:rsid w:val="00534EDF"/>
    <w:rPr>
      <w:rFonts w:ascii="Times New Roman" w:eastAsia="Times New Roman" w:hAnsi="Times New Roman" w:cs="Times New Roman"/>
      <w:sz w:val="24"/>
    </w:rPr>
  </w:style>
  <w:style w:type="character" w:customStyle="1" w:styleId="WW8Num208z1">
    <w:name w:val="WW8Num208z1"/>
    <w:rsid w:val="00534EDF"/>
    <w:rPr>
      <w:rFonts w:ascii="Courier New" w:hAnsi="Courier New"/>
    </w:rPr>
  </w:style>
  <w:style w:type="character" w:customStyle="1" w:styleId="WW8Num208z2">
    <w:name w:val="WW8Num208z2"/>
    <w:rsid w:val="00534EDF"/>
    <w:rPr>
      <w:rFonts w:ascii="Wingdings" w:hAnsi="Wingdings"/>
    </w:rPr>
  </w:style>
  <w:style w:type="character" w:customStyle="1" w:styleId="WW8Num208z3">
    <w:name w:val="WW8Num208z3"/>
    <w:rsid w:val="00534EDF"/>
    <w:rPr>
      <w:rFonts w:ascii="Symbol" w:hAnsi="Symbol"/>
    </w:rPr>
  </w:style>
  <w:style w:type="character" w:customStyle="1" w:styleId="WW8Num209z0">
    <w:name w:val="WW8Num209z0"/>
    <w:rsid w:val="00534EDF"/>
    <w:rPr>
      <w:rFonts w:ascii="Times New Roman" w:eastAsia="Times New Roman" w:hAnsi="Times New Roman" w:cs="Times New Roman"/>
    </w:rPr>
  </w:style>
  <w:style w:type="character" w:customStyle="1" w:styleId="WW8Num209z1">
    <w:name w:val="WW8Num209z1"/>
    <w:rsid w:val="00534EDF"/>
    <w:rPr>
      <w:rFonts w:ascii="Courier New" w:hAnsi="Courier New"/>
    </w:rPr>
  </w:style>
  <w:style w:type="character" w:customStyle="1" w:styleId="WW8Num209z2">
    <w:name w:val="WW8Num209z2"/>
    <w:rsid w:val="00534EDF"/>
    <w:rPr>
      <w:rFonts w:ascii="Wingdings" w:hAnsi="Wingdings"/>
    </w:rPr>
  </w:style>
  <w:style w:type="character" w:customStyle="1" w:styleId="WW8Num209z3">
    <w:name w:val="WW8Num209z3"/>
    <w:rsid w:val="00534EDF"/>
    <w:rPr>
      <w:rFonts w:ascii="Symbol" w:hAnsi="Symbol"/>
    </w:rPr>
  </w:style>
  <w:style w:type="character" w:customStyle="1" w:styleId="WW8Num210z0">
    <w:name w:val="WW8Num210z0"/>
    <w:rsid w:val="00534EDF"/>
    <w:rPr>
      <w:rFonts w:ascii="Symbol" w:hAnsi="Symbol"/>
    </w:rPr>
  </w:style>
  <w:style w:type="character" w:customStyle="1" w:styleId="WW8Num210z1">
    <w:name w:val="WW8Num210z1"/>
    <w:rsid w:val="00534EDF"/>
    <w:rPr>
      <w:rFonts w:ascii="Courier New" w:hAnsi="Courier New"/>
    </w:rPr>
  </w:style>
  <w:style w:type="character" w:customStyle="1" w:styleId="WW8Num210z2">
    <w:name w:val="WW8Num210z2"/>
    <w:rsid w:val="00534EDF"/>
    <w:rPr>
      <w:rFonts w:ascii="Wingdings" w:hAnsi="Wingdings"/>
    </w:rPr>
  </w:style>
  <w:style w:type="character" w:customStyle="1" w:styleId="WW8Num211z1">
    <w:name w:val="WW8Num211z1"/>
    <w:rsid w:val="00534EDF"/>
    <w:rPr>
      <w:rFonts w:ascii="Courier New" w:hAnsi="Courier New"/>
    </w:rPr>
  </w:style>
  <w:style w:type="character" w:customStyle="1" w:styleId="WW8Num211z2">
    <w:name w:val="WW8Num211z2"/>
    <w:rsid w:val="00534EDF"/>
    <w:rPr>
      <w:rFonts w:ascii="Wingdings" w:hAnsi="Wingdings"/>
    </w:rPr>
  </w:style>
  <w:style w:type="character" w:customStyle="1" w:styleId="WW8Num211z3">
    <w:name w:val="WW8Num211z3"/>
    <w:rsid w:val="00534EDF"/>
    <w:rPr>
      <w:rFonts w:ascii="Symbol" w:hAnsi="Symbol"/>
    </w:rPr>
  </w:style>
  <w:style w:type="character" w:customStyle="1" w:styleId="WW8Num216z1">
    <w:name w:val="WW8Num216z1"/>
    <w:rsid w:val="00534EDF"/>
    <w:rPr>
      <w:b/>
    </w:rPr>
  </w:style>
  <w:style w:type="character" w:customStyle="1" w:styleId="WW8Num217z0">
    <w:name w:val="WW8Num217z0"/>
    <w:rsid w:val="00534EDF"/>
    <w:rPr>
      <w:b w:val="0"/>
      <w:i w:val="0"/>
    </w:rPr>
  </w:style>
  <w:style w:type="character" w:customStyle="1" w:styleId="WW8Num219z1">
    <w:name w:val="WW8Num219z1"/>
    <w:rsid w:val="00534EDF"/>
    <w:rPr>
      <w:rFonts w:ascii="Times New Roman" w:eastAsia="Times New Roman" w:hAnsi="Times New Roman" w:cs="Times New Roman"/>
    </w:rPr>
  </w:style>
  <w:style w:type="character" w:customStyle="1" w:styleId="WW8Num221z0">
    <w:name w:val="WW8Num221z0"/>
    <w:rsid w:val="00534EDF"/>
    <w:rPr>
      <w:rFonts w:ascii="Symbol" w:hAnsi="Symbol"/>
    </w:rPr>
  </w:style>
  <w:style w:type="character" w:customStyle="1" w:styleId="WW8Num221z1">
    <w:name w:val="WW8Num221z1"/>
    <w:rsid w:val="00534EDF"/>
    <w:rPr>
      <w:rFonts w:ascii="Courier New" w:hAnsi="Courier New"/>
    </w:rPr>
  </w:style>
  <w:style w:type="character" w:customStyle="1" w:styleId="WW8Num221z2">
    <w:name w:val="WW8Num221z2"/>
    <w:rsid w:val="00534EDF"/>
    <w:rPr>
      <w:rFonts w:ascii="Wingdings" w:hAnsi="Wingdings"/>
    </w:rPr>
  </w:style>
  <w:style w:type="character" w:customStyle="1" w:styleId="WW8Num222z0">
    <w:name w:val="WW8Num222z0"/>
    <w:rsid w:val="00534EDF"/>
    <w:rPr>
      <w:rFonts w:ascii="Times New Roman" w:eastAsia="Times New Roman" w:hAnsi="Times New Roman" w:cs="Times New Roman"/>
    </w:rPr>
  </w:style>
  <w:style w:type="character" w:customStyle="1" w:styleId="WW8Num222z1">
    <w:name w:val="WW8Num222z1"/>
    <w:rsid w:val="00534EDF"/>
    <w:rPr>
      <w:rFonts w:ascii="Courier New" w:hAnsi="Courier New"/>
    </w:rPr>
  </w:style>
  <w:style w:type="character" w:customStyle="1" w:styleId="WW8Num222z2">
    <w:name w:val="WW8Num222z2"/>
    <w:rsid w:val="00534EDF"/>
    <w:rPr>
      <w:rFonts w:ascii="Wingdings" w:hAnsi="Wingdings"/>
    </w:rPr>
  </w:style>
  <w:style w:type="character" w:customStyle="1" w:styleId="WW8Num222z3">
    <w:name w:val="WW8Num222z3"/>
    <w:rsid w:val="00534EDF"/>
    <w:rPr>
      <w:rFonts w:ascii="Symbol" w:hAnsi="Symbol"/>
    </w:rPr>
  </w:style>
  <w:style w:type="character" w:customStyle="1" w:styleId="WW8Num224z0">
    <w:name w:val="WW8Num224z0"/>
    <w:rsid w:val="00534EDF"/>
    <w:rPr>
      <w:rFonts w:ascii="Wingdings" w:hAnsi="Wingdings"/>
    </w:rPr>
  </w:style>
  <w:style w:type="character" w:customStyle="1" w:styleId="WW8Num224z1">
    <w:name w:val="WW8Num224z1"/>
    <w:rsid w:val="00534EDF"/>
    <w:rPr>
      <w:rFonts w:ascii="Courier New" w:hAnsi="Courier New" w:cs="Courier New"/>
    </w:rPr>
  </w:style>
  <w:style w:type="character" w:customStyle="1" w:styleId="WW8Num224z3">
    <w:name w:val="WW8Num224z3"/>
    <w:rsid w:val="00534EDF"/>
    <w:rPr>
      <w:rFonts w:ascii="Symbol" w:hAnsi="Symbol"/>
    </w:rPr>
  </w:style>
  <w:style w:type="character" w:customStyle="1" w:styleId="WW8Num225z0">
    <w:name w:val="WW8Num225z0"/>
    <w:rsid w:val="00534EDF"/>
    <w:rPr>
      <w:rFonts w:ascii="Symbol" w:hAnsi="Symbol"/>
    </w:rPr>
  </w:style>
  <w:style w:type="character" w:customStyle="1" w:styleId="WW8Num225z1">
    <w:name w:val="WW8Num225z1"/>
    <w:rsid w:val="00534EDF"/>
    <w:rPr>
      <w:rFonts w:ascii="Courier New" w:hAnsi="Courier New"/>
    </w:rPr>
  </w:style>
  <w:style w:type="character" w:customStyle="1" w:styleId="WW8Num225z2">
    <w:name w:val="WW8Num225z2"/>
    <w:rsid w:val="00534EDF"/>
    <w:rPr>
      <w:rFonts w:ascii="Wingdings" w:hAnsi="Wingdings"/>
    </w:rPr>
  </w:style>
  <w:style w:type="character" w:customStyle="1" w:styleId="WW8Num227z0">
    <w:name w:val="WW8Num227z0"/>
    <w:rsid w:val="00534EDF"/>
    <w:rPr>
      <w:b w:val="0"/>
      <w:color w:val="auto"/>
    </w:rPr>
  </w:style>
  <w:style w:type="character" w:customStyle="1" w:styleId="WW8NumSt225z0">
    <w:name w:val="WW8NumSt225z0"/>
    <w:rsid w:val="00534EDF"/>
    <w:rPr>
      <w:rFonts w:ascii="Times New Roman" w:hAnsi="Times New Roman"/>
    </w:rPr>
  </w:style>
  <w:style w:type="character" w:customStyle="1" w:styleId="WW-Domylnaczcionkaakapitu">
    <w:name w:val="WW-Domyślna czcionka akapitu"/>
    <w:rsid w:val="00534EDF"/>
  </w:style>
  <w:style w:type="character" w:styleId="Hipercze">
    <w:name w:val="Hyperlink"/>
    <w:rsid w:val="00534EDF"/>
    <w:rPr>
      <w:color w:val="0000FF"/>
      <w:u w:val="single"/>
    </w:rPr>
  </w:style>
  <w:style w:type="character" w:styleId="UyteHipercze">
    <w:name w:val="FollowedHyperlink"/>
    <w:rsid w:val="00534EDF"/>
    <w:rPr>
      <w:color w:val="800080"/>
      <w:u w:val="single"/>
    </w:rPr>
  </w:style>
  <w:style w:type="character" w:styleId="Numerstrony">
    <w:name w:val="page number"/>
    <w:basedOn w:val="WW-Domylnaczcionkaakapitu"/>
    <w:rsid w:val="00534EDF"/>
  </w:style>
  <w:style w:type="character" w:customStyle="1" w:styleId="bold1">
    <w:name w:val="bold1"/>
    <w:basedOn w:val="WW-Domylnaczcionkaakapitu"/>
    <w:rsid w:val="00534EDF"/>
  </w:style>
  <w:style w:type="character" w:customStyle="1" w:styleId="FontStyle72">
    <w:name w:val="Font Style72"/>
    <w:rsid w:val="00534EDF"/>
    <w:rPr>
      <w:rFonts w:ascii="Times New Roman" w:hAnsi="Times New Roman" w:cs="Times New Roman"/>
      <w:i/>
      <w:iCs/>
      <w:sz w:val="18"/>
      <w:szCs w:val="18"/>
    </w:rPr>
  </w:style>
  <w:style w:type="character" w:customStyle="1" w:styleId="FontStyle81">
    <w:name w:val="Font Style81"/>
    <w:rsid w:val="00534EDF"/>
    <w:rPr>
      <w:rFonts w:ascii="Times New Roman" w:hAnsi="Times New Roman" w:cs="Times New Roman"/>
      <w:sz w:val="18"/>
      <w:szCs w:val="18"/>
    </w:rPr>
  </w:style>
  <w:style w:type="paragraph" w:styleId="Nagwek">
    <w:name w:val="header"/>
    <w:basedOn w:val="Normalny"/>
    <w:next w:val="Tekstpodstawowy"/>
    <w:rsid w:val="00534EDF"/>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534EDF"/>
    <w:rPr>
      <w:b/>
      <w:bCs/>
    </w:rPr>
  </w:style>
  <w:style w:type="paragraph" w:styleId="Lista">
    <w:name w:val="List"/>
    <w:basedOn w:val="Tekstpodstawowy"/>
    <w:rsid w:val="00534EDF"/>
    <w:rPr>
      <w:rFonts w:cs="Tahoma"/>
    </w:rPr>
  </w:style>
  <w:style w:type="paragraph" w:styleId="Podpis">
    <w:name w:val="Signature"/>
    <w:basedOn w:val="Normalny"/>
    <w:rsid w:val="00534EDF"/>
    <w:pPr>
      <w:suppressLineNumbers/>
      <w:spacing w:before="120" w:after="120"/>
    </w:pPr>
    <w:rPr>
      <w:rFonts w:cs="Tahoma"/>
      <w:i/>
      <w:iCs/>
    </w:rPr>
  </w:style>
  <w:style w:type="paragraph" w:customStyle="1" w:styleId="Indeks">
    <w:name w:val="Indeks"/>
    <w:basedOn w:val="Normalny"/>
    <w:rsid w:val="00534EDF"/>
    <w:pPr>
      <w:suppressLineNumbers/>
    </w:pPr>
    <w:rPr>
      <w:rFonts w:cs="Tahoma"/>
    </w:rPr>
  </w:style>
  <w:style w:type="paragraph" w:styleId="Listapunktowana">
    <w:name w:val="List Bullet"/>
    <w:basedOn w:val="Normalny"/>
    <w:rsid w:val="00534EDF"/>
    <w:pPr>
      <w:tabs>
        <w:tab w:val="num" w:pos="360"/>
      </w:tabs>
    </w:pPr>
    <w:rPr>
      <w:sz w:val="20"/>
      <w:szCs w:val="20"/>
    </w:rPr>
  </w:style>
  <w:style w:type="paragraph" w:styleId="Listapunktowana2">
    <w:name w:val="List Bullet 2"/>
    <w:basedOn w:val="Normalny"/>
    <w:rsid w:val="00534EDF"/>
    <w:pPr>
      <w:tabs>
        <w:tab w:val="num" w:pos="643"/>
      </w:tabs>
    </w:pPr>
    <w:rPr>
      <w:sz w:val="20"/>
      <w:szCs w:val="20"/>
    </w:rPr>
  </w:style>
  <w:style w:type="paragraph" w:styleId="Listapunktowana3">
    <w:name w:val="List Bullet 3"/>
    <w:basedOn w:val="Normalny"/>
    <w:rsid w:val="00534EDF"/>
    <w:pPr>
      <w:tabs>
        <w:tab w:val="num" w:pos="926"/>
      </w:tabs>
    </w:pPr>
    <w:rPr>
      <w:sz w:val="20"/>
      <w:szCs w:val="20"/>
    </w:rPr>
  </w:style>
  <w:style w:type="paragraph" w:styleId="Listapunktowana4">
    <w:name w:val="List Bullet 4"/>
    <w:basedOn w:val="Normalny"/>
    <w:rsid w:val="00534EDF"/>
    <w:pPr>
      <w:tabs>
        <w:tab w:val="num" w:pos="1209"/>
      </w:tabs>
    </w:pPr>
    <w:rPr>
      <w:sz w:val="20"/>
      <w:szCs w:val="20"/>
    </w:rPr>
  </w:style>
  <w:style w:type="paragraph" w:styleId="Tytu">
    <w:name w:val="Title"/>
    <w:basedOn w:val="Normalny"/>
    <w:next w:val="Podtytu"/>
    <w:link w:val="TytuZnak"/>
    <w:qFormat/>
    <w:rsid w:val="00534EDF"/>
    <w:pPr>
      <w:jc w:val="center"/>
    </w:pPr>
    <w:rPr>
      <w:b/>
    </w:rPr>
  </w:style>
  <w:style w:type="paragraph" w:styleId="Podtytu">
    <w:name w:val="Subtitle"/>
    <w:basedOn w:val="Nagwek"/>
    <w:next w:val="Tekstpodstawowy"/>
    <w:qFormat/>
    <w:rsid w:val="00534EDF"/>
    <w:pPr>
      <w:jc w:val="center"/>
    </w:pPr>
    <w:rPr>
      <w:i/>
      <w:iCs/>
    </w:rPr>
  </w:style>
  <w:style w:type="paragraph" w:styleId="Stopka">
    <w:name w:val="footer"/>
    <w:basedOn w:val="Normalny"/>
    <w:link w:val="StopkaZnak"/>
    <w:rsid w:val="00534EDF"/>
    <w:pPr>
      <w:tabs>
        <w:tab w:val="center" w:pos="4536"/>
        <w:tab w:val="right" w:pos="9072"/>
      </w:tabs>
    </w:pPr>
  </w:style>
  <w:style w:type="paragraph" w:styleId="Tekstpodstawowywcity3">
    <w:name w:val="Body Text Indent 3"/>
    <w:basedOn w:val="Normalny"/>
    <w:rsid w:val="00534EDF"/>
    <w:pPr>
      <w:ind w:left="60"/>
    </w:pPr>
    <w:rPr>
      <w:b/>
    </w:rPr>
  </w:style>
  <w:style w:type="paragraph" w:styleId="Tekstpodstawowywcity">
    <w:name w:val="Body Text Indent"/>
    <w:basedOn w:val="Normalny"/>
    <w:link w:val="TekstpodstawowywcityZnak"/>
    <w:rsid w:val="00534EDF"/>
    <w:pPr>
      <w:ind w:left="360"/>
    </w:pPr>
  </w:style>
  <w:style w:type="paragraph" w:styleId="Tekstpodstawowy2">
    <w:name w:val="Body Text 2"/>
    <w:basedOn w:val="Normalny"/>
    <w:rsid w:val="00534EDF"/>
    <w:pPr>
      <w:tabs>
        <w:tab w:val="left" w:pos="6735"/>
      </w:tabs>
      <w:jc w:val="both"/>
    </w:pPr>
    <w:rPr>
      <w:b/>
      <w:bCs/>
    </w:rPr>
  </w:style>
  <w:style w:type="paragraph" w:styleId="Tekstpodstawowy3">
    <w:name w:val="Body Text 3"/>
    <w:basedOn w:val="Normalny"/>
    <w:rsid w:val="00534EDF"/>
    <w:pPr>
      <w:jc w:val="both"/>
    </w:pPr>
  </w:style>
  <w:style w:type="paragraph" w:styleId="Tekstblokowy">
    <w:name w:val="Block Text"/>
    <w:basedOn w:val="Normalny"/>
    <w:rsid w:val="00534EDF"/>
    <w:pPr>
      <w:ind w:left="720" w:right="140"/>
      <w:jc w:val="both"/>
    </w:pPr>
    <w:rPr>
      <w:sz w:val="22"/>
      <w:szCs w:val="22"/>
    </w:rPr>
  </w:style>
  <w:style w:type="paragraph" w:customStyle="1" w:styleId="Default">
    <w:name w:val="Default"/>
    <w:rsid w:val="00534EDF"/>
    <w:pPr>
      <w:suppressAutoHyphens/>
      <w:autoSpaceDE w:val="0"/>
    </w:pPr>
    <w:rPr>
      <w:rFonts w:eastAsia="Arial"/>
      <w:color w:val="000000"/>
      <w:sz w:val="24"/>
      <w:szCs w:val="24"/>
      <w:lang w:eastAsia="ar-SA"/>
    </w:rPr>
  </w:style>
  <w:style w:type="paragraph" w:styleId="Tekstpodstawowywcity2">
    <w:name w:val="Body Text Indent 2"/>
    <w:basedOn w:val="Normalny"/>
    <w:rsid w:val="00534EDF"/>
    <w:pPr>
      <w:ind w:left="360"/>
      <w:jc w:val="both"/>
    </w:pPr>
    <w:rPr>
      <w:bCs/>
    </w:rPr>
  </w:style>
  <w:style w:type="paragraph" w:styleId="NormalnyWeb">
    <w:name w:val="Normal (Web)"/>
    <w:basedOn w:val="Normalny"/>
    <w:rsid w:val="00534EDF"/>
    <w:pPr>
      <w:spacing w:before="280" w:after="119"/>
    </w:pPr>
    <w:rPr>
      <w:rFonts w:ascii="Arial Unicode MS" w:eastAsia="Arial Unicode MS" w:hAnsi="Arial Unicode MS" w:cs="Arial Unicode MS"/>
    </w:rPr>
  </w:style>
  <w:style w:type="paragraph" w:customStyle="1" w:styleId="bold">
    <w:name w:val="bold"/>
    <w:basedOn w:val="Normalny"/>
    <w:rsid w:val="00534EDF"/>
    <w:pPr>
      <w:spacing w:before="280" w:after="280"/>
    </w:pPr>
    <w:rPr>
      <w:rFonts w:ascii="Arial Unicode MS" w:eastAsia="Arial Unicode MS" w:hAnsi="Arial Unicode MS" w:cs="Arial Unicode MS"/>
    </w:rPr>
  </w:style>
  <w:style w:type="paragraph" w:customStyle="1" w:styleId="justify">
    <w:name w:val="justify"/>
    <w:basedOn w:val="Normalny"/>
    <w:rsid w:val="00534EDF"/>
    <w:pPr>
      <w:spacing w:before="280" w:after="280"/>
    </w:pPr>
    <w:rPr>
      <w:rFonts w:ascii="Arial Unicode MS" w:eastAsia="Arial Unicode MS" w:hAnsi="Arial Unicode MS" w:cs="Arial Unicode MS"/>
    </w:rPr>
  </w:style>
  <w:style w:type="paragraph" w:customStyle="1" w:styleId="Zawartoramki">
    <w:name w:val="Zawartość ramki"/>
    <w:basedOn w:val="Tekstpodstawowy"/>
    <w:rsid w:val="00534EDF"/>
  </w:style>
  <w:style w:type="paragraph" w:styleId="Akapitzlist">
    <w:name w:val="List Paragraph"/>
    <w:basedOn w:val="Normalny"/>
    <w:link w:val="AkapitzlistZnak"/>
    <w:uiPriority w:val="34"/>
    <w:qFormat/>
    <w:rsid w:val="00534EDF"/>
    <w:pPr>
      <w:ind w:left="708"/>
    </w:pPr>
  </w:style>
  <w:style w:type="paragraph" w:customStyle="1" w:styleId="sdendnote-western">
    <w:name w:val="sdendnote-western"/>
    <w:basedOn w:val="Normalny"/>
    <w:rsid w:val="00534EDF"/>
    <w:pPr>
      <w:suppressAutoHyphens w:val="0"/>
      <w:spacing w:before="100" w:beforeAutospacing="1" w:after="100" w:afterAutospacing="1"/>
    </w:pPr>
    <w:rPr>
      <w:rFonts w:eastAsia="Arial Unicode MS"/>
      <w:sz w:val="20"/>
      <w:szCs w:val="20"/>
      <w:lang w:eastAsia="pl-PL"/>
    </w:rPr>
  </w:style>
  <w:style w:type="paragraph" w:customStyle="1" w:styleId="Akapitzlist1">
    <w:name w:val="Akapit z listą1"/>
    <w:basedOn w:val="Normalny"/>
    <w:rsid w:val="00534EDF"/>
    <w:pPr>
      <w:suppressAutoHyphens w:val="0"/>
      <w:ind w:left="708"/>
    </w:pPr>
    <w:rPr>
      <w:sz w:val="20"/>
      <w:szCs w:val="20"/>
      <w:lang w:eastAsia="pl-PL"/>
    </w:rPr>
  </w:style>
  <w:style w:type="character" w:customStyle="1" w:styleId="postbody">
    <w:name w:val="postbody"/>
    <w:basedOn w:val="Domylnaczcionkaakapitu"/>
    <w:rsid w:val="00534EDF"/>
  </w:style>
  <w:style w:type="paragraph" w:customStyle="1" w:styleId="Zawartotabeli">
    <w:name w:val="Zawartość tabeli"/>
    <w:basedOn w:val="Normalny"/>
    <w:rsid w:val="00534EDF"/>
    <w:pPr>
      <w:suppressLineNumbers/>
    </w:pPr>
    <w:rPr>
      <w:szCs w:val="20"/>
    </w:rPr>
  </w:style>
  <w:style w:type="paragraph" w:customStyle="1" w:styleId="ZnakZnak1ZnakZnakZnak1">
    <w:name w:val="Znak Znak1 Znak Znak Znak1"/>
    <w:basedOn w:val="Normalny"/>
    <w:rsid w:val="00B95EFF"/>
    <w:pPr>
      <w:suppressAutoHyphens w:val="0"/>
    </w:pPr>
    <w:rPr>
      <w:rFonts w:ascii="Arial" w:hAnsi="Arial" w:cs="Arial"/>
      <w:lang w:eastAsia="pl-PL"/>
    </w:rPr>
  </w:style>
  <w:style w:type="table" w:styleId="Tabela-Siatka">
    <w:name w:val="Table Grid"/>
    <w:basedOn w:val="Standardowy"/>
    <w:rsid w:val="00E25FB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D404E3"/>
    <w:pPr>
      <w:widowControl w:val="0"/>
      <w:ind w:firstLine="708"/>
    </w:pPr>
    <w:rPr>
      <w:rFonts w:eastAsia="Lucida Sans Unicode" w:cs="Sendnya"/>
      <w:kern w:val="2"/>
      <w:sz w:val="22"/>
      <w:szCs w:val="22"/>
      <w:lang w:eastAsia="pl-PL" w:bidi="or-IN"/>
    </w:rPr>
  </w:style>
  <w:style w:type="paragraph" w:customStyle="1" w:styleId="Domyolnie">
    <w:name w:val="Domyolnie"/>
    <w:rsid w:val="00D404E3"/>
    <w:pPr>
      <w:widowControl w:val="0"/>
      <w:suppressAutoHyphens/>
      <w:ind w:left="800" w:hanging="360"/>
    </w:pPr>
    <w:rPr>
      <w:rFonts w:eastAsia="Arial"/>
      <w:color w:val="000000"/>
      <w:kern w:val="2"/>
      <w:sz w:val="24"/>
      <w:lang w:eastAsia="ar-SA"/>
    </w:rPr>
  </w:style>
  <w:style w:type="paragraph" w:customStyle="1" w:styleId="Tekstpodstawowywci3fty21">
    <w:name w:val="Tekst podstawowy wcię3fty 21"/>
    <w:basedOn w:val="Normalny"/>
    <w:rsid w:val="00D404E3"/>
    <w:pPr>
      <w:widowControl w:val="0"/>
      <w:suppressAutoHyphens w:val="0"/>
      <w:autoSpaceDN w:val="0"/>
      <w:adjustRightInd w:val="0"/>
      <w:ind w:firstLine="708"/>
    </w:pPr>
    <w:rPr>
      <w:rFonts w:cs="Sendnya"/>
      <w:sz w:val="22"/>
      <w:szCs w:val="22"/>
      <w:lang w:eastAsia="pl-PL" w:bidi="or-IN"/>
    </w:rPr>
  </w:style>
  <w:style w:type="paragraph" w:customStyle="1" w:styleId="WW-Tekstpodstawowywcity2">
    <w:name w:val="WW-Tekst podstawowy wcięty 2"/>
    <w:basedOn w:val="Normalny"/>
    <w:rsid w:val="00E32C40"/>
    <w:pPr>
      <w:widowControl w:val="0"/>
      <w:ind w:left="340" w:hanging="340"/>
      <w:jc w:val="both"/>
    </w:pPr>
    <w:rPr>
      <w:rFonts w:ascii="Thorndale" w:eastAsia="Lucida Sans Unicode" w:hAnsi="Thorndale" w:cs="Sendnya"/>
      <w:color w:val="000000"/>
      <w:kern w:val="2"/>
      <w:lang w:eastAsia="pl-PL" w:bidi="or-IN"/>
    </w:rPr>
  </w:style>
  <w:style w:type="paragraph" w:customStyle="1" w:styleId="Tekstpodstawowywcity31">
    <w:name w:val="Tekst podstawowy wcięty 31"/>
    <w:basedOn w:val="Normalny"/>
    <w:rsid w:val="0098487E"/>
    <w:pPr>
      <w:widowControl w:val="0"/>
      <w:spacing w:line="360" w:lineRule="atLeast"/>
      <w:ind w:left="1276"/>
      <w:jc w:val="both"/>
    </w:pPr>
    <w:rPr>
      <w:rFonts w:eastAsia="Lucida Sans Unicode" w:cs="Sendnya"/>
      <w:kern w:val="2"/>
      <w:lang w:eastAsia="pl-PL" w:bidi="or-IN"/>
    </w:rPr>
  </w:style>
  <w:style w:type="paragraph" w:customStyle="1" w:styleId="WW-Tekstpodstawowywcity20">
    <w:name w:val="WW-Tekst podstawowy wci?ty 2"/>
    <w:basedOn w:val="Normalny"/>
    <w:rsid w:val="00F40FD1"/>
    <w:rPr>
      <w:sz w:val="20"/>
      <w:szCs w:val="20"/>
    </w:rPr>
  </w:style>
  <w:style w:type="paragraph" w:customStyle="1" w:styleId="Tekstpodstawowy21">
    <w:name w:val="Tekst podstawowy 21"/>
    <w:basedOn w:val="Normalny"/>
    <w:rsid w:val="00FA3028"/>
    <w:pPr>
      <w:widowControl w:val="0"/>
      <w:jc w:val="both"/>
    </w:pPr>
    <w:rPr>
      <w:rFonts w:eastAsia="Lucida Sans Unicode" w:cs="Sendnya"/>
      <w:kern w:val="2"/>
      <w:sz w:val="22"/>
      <w:szCs w:val="22"/>
      <w:lang w:eastAsia="pl-PL" w:bidi="or-IN"/>
    </w:rPr>
  </w:style>
  <w:style w:type="paragraph" w:customStyle="1" w:styleId="ZnakZnakZnakZnak">
    <w:name w:val="Znak Znak Znak Znak"/>
    <w:basedOn w:val="Normalny"/>
    <w:rsid w:val="003960B4"/>
    <w:pPr>
      <w:suppressAutoHyphens w:val="0"/>
    </w:pPr>
    <w:rPr>
      <w:lang w:eastAsia="pl-PL"/>
    </w:rPr>
  </w:style>
  <w:style w:type="paragraph" w:customStyle="1" w:styleId="Domylnie">
    <w:name w:val="Domyślnie"/>
    <w:rsid w:val="00AF4259"/>
    <w:pPr>
      <w:widowControl w:val="0"/>
      <w:autoSpaceDE w:val="0"/>
      <w:autoSpaceDN w:val="0"/>
      <w:adjustRightInd w:val="0"/>
    </w:pPr>
    <w:rPr>
      <w:sz w:val="24"/>
      <w:szCs w:val="24"/>
    </w:rPr>
  </w:style>
  <w:style w:type="paragraph" w:customStyle="1" w:styleId="Znak">
    <w:name w:val="Znak"/>
    <w:basedOn w:val="Normalny"/>
    <w:rsid w:val="00E53E3C"/>
    <w:pPr>
      <w:suppressAutoHyphens w:val="0"/>
    </w:pPr>
    <w:rPr>
      <w:lang w:eastAsia="pl-PL"/>
    </w:rPr>
  </w:style>
  <w:style w:type="paragraph" w:styleId="Tekstdymka">
    <w:name w:val="Balloon Text"/>
    <w:basedOn w:val="Normalny"/>
    <w:link w:val="TekstdymkaZnak"/>
    <w:rsid w:val="00775103"/>
    <w:rPr>
      <w:rFonts w:ascii="Tahoma" w:hAnsi="Tahoma" w:cs="Tahoma"/>
      <w:sz w:val="16"/>
      <w:szCs w:val="16"/>
    </w:rPr>
  </w:style>
  <w:style w:type="character" w:customStyle="1" w:styleId="TekstdymkaZnak">
    <w:name w:val="Tekst dymka Znak"/>
    <w:basedOn w:val="Domylnaczcionkaakapitu"/>
    <w:link w:val="Tekstdymka"/>
    <w:rsid w:val="00775103"/>
    <w:rPr>
      <w:rFonts w:ascii="Tahoma" w:hAnsi="Tahoma" w:cs="Tahoma"/>
      <w:sz w:val="16"/>
      <w:szCs w:val="16"/>
      <w:lang w:eastAsia="ar-SA"/>
    </w:rPr>
  </w:style>
  <w:style w:type="character" w:customStyle="1" w:styleId="TytuZnak">
    <w:name w:val="Tytuł Znak"/>
    <w:basedOn w:val="Domylnaczcionkaakapitu"/>
    <w:link w:val="Tytu"/>
    <w:rsid w:val="00754953"/>
    <w:rPr>
      <w:b/>
      <w:sz w:val="24"/>
      <w:szCs w:val="24"/>
      <w:lang w:eastAsia="ar-SA"/>
    </w:rPr>
  </w:style>
  <w:style w:type="paragraph" w:styleId="Tekstkomentarza">
    <w:name w:val="annotation text"/>
    <w:basedOn w:val="Normalny"/>
    <w:link w:val="TekstkomentarzaZnak"/>
    <w:rsid w:val="00A040EB"/>
    <w:pPr>
      <w:suppressAutoHyphens w:val="0"/>
    </w:pPr>
    <w:rPr>
      <w:sz w:val="20"/>
      <w:szCs w:val="20"/>
      <w:lang w:eastAsia="pl-PL"/>
    </w:rPr>
  </w:style>
  <w:style w:type="character" w:customStyle="1" w:styleId="TekstkomentarzaZnak">
    <w:name w:val="Tekst komentarza Znak"/>
    <w:basedOn w:val="Domylnaczcionkaakapitu"/>
    <w:link w:val="Tekstkomentarza"/>
    <w:rsid w:val="00A040EB"/>
  </w:style>
  <w:style w:type="character" w:styleId="Odwoaniedokomentarza">
    <w:name w:val="annotation reference"/>
    <w:rsid w:val="00A040EB"/>
    <w:rPr>
      <w:sz w:val="16"/>
      <w:szCs w:val="16"/>
    </w:rPr>
  </w:style>
  <w:style w:type="character" w:customStyle="1" w:styleId="StopkaZnak">
    <w:name w:val="Stopka Znak"/>
    <w:basedOn w:val="Domylnaczcionkaakapitu"/>
    <w:link w:val="Stopka"/>
    <w:rsid w:val="00BF6E0E"/>
    <w:rPr>
      <w:sz w:val="24"/>
      <w:szCs w:val="24"/>
      <w:lang w:eastAsia="ar-SA"/>
    </w:rPr>
  </w:style>
  <w:style w:type="paragraph" w:customStyle="1" w:styleId="Znak3">
    <w:name w:val="Znak3"/>
    <w:basedOn w:val="Normalny"/>
    <w:rsid w:val="00E53B4D"/>
    <w:pPr>
      <w:suppressAutoHyphens w:val="0"/>
    </w:pPr>
    <w:rPr>
      <w:lang w:eastAsia="pl-PL"/>
    </w:rPr>
  </w:style>
  <w:style w:type="paragraph" w:customStyle="1" w:styleId="Znak2">
    <w:name w:val="Znak2"/>
    <w:basedOn w:val="Normalny"/>
    <w:rsid w:val="008E13A6"/>
    <w:pPr>
      <w:suppressAutoHyphens w:val="0"/>
    </w:pPr>
    <w:rPr>
      <w:lang w:eastAsia="pl-PL"/>
    </w:rPr>
  </w:style>
  <w:style w:type="paragraph" w:styleId="Tematkomentarza">
    <w:name w:val="annotation subject"/>
    <w:basedOn w:val="Tekstkomentarza"/>
    <w:next w:val="Tekstkomentarza"/>
    <w:link w:val="TematkomentarzaZnak"/>
    <w:rsid w:val="000C2DAC"/>
    <w:pPr>
      <w:suppressAutoHyphens/>
    </w:pPr>
    <w:rPr>
      <w:b/>
      <w:bCs/>
      <w:lang w:eastAsia="ar-SA"/>
    </w:rPr>
  </w:style>
  <w:style w:type="character" w:customStyle="1" w:styleId="TematkomentarzaZnak">
    <w:name w:val="Temat komentarza Znak"/>
    <w:basedOn w:val="TekstkomentarzaZnak"/>
    <w:link w:val="Tematkomentarza"/>
    <w:rsid w:val="000C2DAC"/>
    <w:rPr>
      <w:b/>
      <w:bCs/>
      <w:lang w:eastAsia="ar-SA"/>
    </w:rPr>
  </w:style>
  <w:style w:type="character" w:customStyle="1" w:styleId="Absatz-Standardschriftart">
    <w:name w:val="Absatz-Standardschriftart"/>
    <w:rsid w:val="00D569B2"/>
  </w:style>
  <w:style w:type="paragraph" w:customStyle="1" w:styleId="Znak1">
    <w:name w:val="Znak1"/>
    <w:basedOn w:val="Normalny"/>
    <w:rsid w:val="00742005"/>
    <w:pPr>
      <w:suppressAutoHyphens w:val="0"/>
    </w:pPr>
    <w:rPr>
      <w:lang w:eastAsia="pl-PL"/>
    </w:rPr>
  </w:style>
  <w:style w:type="paragraph" w:customStyle="1" w:styleId="Tekstpodstawowywcity23">
    <w:name w:val="Tekst podstawowy wcięty 23"/>
    <w:basedOn w:val="Normalny"/>
    <w:rsid w:val="00DC4E03"/>
    <w:pPr>
      <w:ind w:left="360"/>
      <w:jc w:val="both"/>
    </w:pPr>
    <w:rPr>
      <w:bCs/>
      <w:lang w:eastAsia="zh-CN"/>
    </w:rPr>
  </w:style>
  <w:style w:type="paragraph" w:customStyle="1" w:styleId="Nagwek20">
    <w:name w:val="Nagłówek2"/>
    <w:basedOn w:val="Normalny"/>
    <w:next w:val="Podtytu"/>
    <w:rsid w:val="000E46DE"/>
    <w:pPr>
      <w:jc w:val="center"/>
    </w:pPr>
    <w:rPr>
      <w:b/>
      <w:lang w:eastAsia="zh-CN"/>
    </w:rPr>
  </w:style>
  <w:style w:type="paragraph" w:customStyle="1" w:styleId="Nagwek10">
    <w:name w:val="Nagłówek1"/>
    <w:basedOn w:val="Normalny"/>
    <w:next w:val="Podtytu"/>
    <w:rsid w:val="006E795F"/>
    <w:pPr>
      <w:jc w:val="center"/>
    </w:pPr>
    <w:rPr>
      <w:b/>
      <w:lang w:eastAsia="zh-CN"/>
    </w:rPr>
  </w:style>
  <w:style w:type="paragraph" w:customStyle="1" w:styleId="WW-Domylnie1">
    <w:name w:val="WW-Domyślnie1"/>
    <w:rsid w:val="007F33D4"/>
    <w:pPr>
      <w:widowControl w:val="0"/>
      <w:suppressAutoHyphens/>
      <w:autoSpaceDE w:val="0"/>
    </w:pPr>
    <w:rPr>
      <w:rFonts w:eastAsia="Arial"/>
      <w:sz w:val="24"/>
      <w:szCs w:val="24"/>
      <w:lang w:eastAsia="ar-SA"/>
    </w:rPr>
  </w:style>
  <w:style w:type="character" w:styleId="Pogrubienie">
    <w:name w:val="Strong"/>
    <w:basedOn w:val="Domylnaczcionkaakapitu"/>
    <w:uiPriority w:val="22"/>
    <w:qFormat/>
    <w:rsid w:val="000A5318"/>
    <w:rPr>
      <w:b/>
      <w:bCs/>
    </w:rPr>
  </w:style>
  <w:style w:type="numbering" w:customStyle="1" w:styleId="WW8Num4511">
    <w:name w:val="WW8Num4511"/>
    <w:rsid w:val="001A4985"/>
    <w:pPr>
      <w:numPr>
        <w:numId w:val="29"/>
      </w:numPr>
    </w:pPr>
  </w:style>
  <w:style w:type="character" w:customStyle="1" w:styleId="Nagwek3Znak">
    <w:name w:val="Nagłówek 3 Znak"/>
    <w:link w:val="Nagwek3"/>
    <w:locked/>
    <w:rsid w:val="00E516C2"/>
    <w:rPr>
      <w:b/>
      <w:bCs/>
      <w:szCs w:val="24"/>
      <w:lang w:eastAsia="ar-SA"/>
    </w:rPr>
  </w:style>
  <w:style w:type="paragraph" w:customStyle="1" w:styleId="Znak0">
    <w:name w:val="Znak"/>
    <w:basedOn w:val="Normalny"/>
    <w:rsid w:val="00501F9B"/>
    <w:pPr>
      <w:suppressAutoHyphens w:val="0"/>
    </w:pPr>
    <w:rPr>
      <w:lang w:eastAsia="pl-PL"/>
    </w:rPr>
  </w:style>
  <w:style w:type="character" w:customStyle="1" w:styleId="TekstpodstawowyZnak">
    <w:name w:val="Tekst podstawowy Znak"/>
    <w:basedOn w:val="Domylnaczcionkaakapitu"/>
    <w:link w:val="Tekstpodstawowy"/>
    <w:rsid w:val="00DA5EAC"/>
    <w:rPr>
      <w:b/>
      <w:bCs/>
      <w:sz w:val="24"/>
      <w:szCs w:val="24"/>
      <w:lang w:eastAsia="ar-SA"/>
    </w:rPr>
  </w:style>
  <w:style w:type="character" w:customStyle="1" w:styleId="TekstpodstawowywcityZnak">
    <w:name w:val="Tekst podstawowy wcięty Znak"/>
    <w:basedOn w:val="Domylnaczcionkaakapitu"/>
    <w:link w:val="Tekstpodstawowywcity"/>
    <w:rsid w:val="00E27F3A"/>
    <w:rPr>
      <w:sz w:val="24"/>
      <w:szCs w:val="24"/>
      <w:lang w:eastAsia="ar-SA"/>
    </w:rPr>
  </w:style>
  <w:style w:type="character" w:customStyle="1" w:styleId="Znakiprzypiswdolnych">
    <w:name w:val="Znaki przypisów dolnych"/>
    <w:rsid w:val="00A37FBC"/>
    <w:rPr>
      <w:vertAlign w:val="superscript"/>
    </w:rPr>
  </w:style>
  <w:style w:type="character" w:styleId="Odwoanieprzypisudolnego">
    <w:name w:val="footnote reference"/>
    <w:rsid w:val="00A37FBC"/>
    <w:rPr>
      <w:vertAlign w:val="superscript"/>
    </w:rPr>
  </w:style>
  <w:style w:type="paragraph" w:styleId="Tekstprzypisudolnego">
    <w:name w:val="footnote text"/>
    <w:basedOn w:val="Normalny"/>
    <w:link w:val="TekstprzypisudolnegoZnak"/>
    <w:rsid w:val="00A37FBC"/>
    <w:rPr>
      <w:sz w:val="20"/>
      <w:szCs w:val="20"/>
      <w:lang w:eastAsia="zh-CN"/>
    </w:rPr>
  </w:style>
  <w:style w:type="character" w:customStyle="1" w:styleId="TekstprzypisudolnegoZnak">
    <w:name w:val="Tekst przypisu dolnego Znak"/>
    <w:basedOn w:val="Domylnaczcionkaakapitu"/>
    <w:link w:val="Tekstprzypisudolnego"/>
    <w:rsid w:val="00A37FBC"/>
    <w:rPr>
      <w:lang w:eastAsia="zh-CN"/>
    </w:rPr>
  </w:style>
  <w:style w:type="character" w:customStyle="1" w:styleId="Nagwek1Znak">
    <w:name w:val="Nagłówek 1 Znak"/>
    <w:basedOn w:val="Domylnaczcionkaakapitu"/>
    <w:link w:val="Nagwek1"/>
    <w:rsid w:val="00DE0FE5"/>
    <w:rPr>
      <w:b/>
      <w:sz w:val="24"/>
      <w:szCs w:val="24"/>
      <w:lang w:eastAsia="ar-SA"/>
    </w:rPr>
  </w:style>
  <w:style w:type="character" w:customStyle="1" w:styleId="AkapitzlistZnak">
    <w:name w:val="Akapit z listą Znak"/>
    <w:link w:val="Akapitzlist"/>
    <w:uiPriority w:val="34"/>
    <w:rsid w:val="00DE0FE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8306311">
      <w:bodyDiv w:val="1"/>
      <w:marLeft w:val="0"/>
      <w:marRight w:val="0"/>
      <w:marTop w:val="0"/>
      <w:marBottom w:val="0"/>
      <w:divBdr>
        <w:top w:val="none" w:sz="0" w:space="0" w:color="auto"/>
        <w:left w:val="none" w:sz="0" w:space="0" w:color="auto"/>
        <w:bottom w:val="none" w:sz="0" w:space="0" w:color="auto"/>
        <w:right w:val="none" w:sz="0" w:space="0" w:color="auto"/>
      </w:divBdr>
      <w:divsChild>
        <w:div w:id="529220804">
          <w:marLeft w:val="0"/>
          <w:marRight w:val="0"/>
          <w:marTop w:val="0"/>
          <w:marBottom w:val="0"/>
          <w:divBdr>
            <w:top w:val="none" w:sz="0" w:space="0" w:color="auto"/>
            <w:left w:val="none" w:sz="0" w:space="0" w:color="auto"/>
            <w:bottom w:val="none" w:sz="0" w:space="0" w:color="auto"/>
            <w:right w:val="none" w:sz="0" w:space="0" w:color="auto"/>
          </w:divBdr>
        </w:div>
        <w:div w:id="742022327">
          <w:marLeft w:val="0"/>
          <w:marRight w:val="0"/>
          <w:marTop w:val="0"/>
          <w:marBottom w:val="0"/>
          <w:divBdr>
            <w:top w:val="none" w:sz="0" w:space="0" w:color="auto"/>
            <w:left w:val="none" w:sz="0" w:space="0" w:color="auto"/>
            <w:bottom w:val="none" w:sz="0" w:space="0" w:color="auto"/>
            <w:right w:val="none" w:sz="0" w:space="0" w:color="auto"/>
          </w:divBdr>
        </w:div>
        <w:div w:id="898633394">
          <w:marLeft w:val="0"/>
          <w:marRight w:val="0"/>
          <w:marTop w:val="0"/>
          <w:marBottom w:val="0"/>
          <w:divBdr>
            <w:top w:val="none" w:sz="0" w:space="0" w:color="auto"/>
            <w:left w:val="none" w:sz="0" w:space="0" w:color="auto"/>
            <w:bottom w:val="none" w:sz="0" w:space="0" w:color="auto"/>
            <w:right w:val="none" w:sz="0" w:space="0" w:color="auto"/>
          </w:divBdr>
        </w:div>
        <w:div w:id="909771350">
          <w:marLeft w:val="0"/>
          <w:marRight w:val="0"/>
          <w:marTop w:val="0"/>
          <w:marBottom w:val="0"/>
          <w:divBdr>
            <w:top w:val="none" w:sz="0" w:space="0" w:color="auto"/>
            <w:left w:val="none" w:sz="0" w:space="0" w:color="auto"/>
            <w:bottom w:val="none" w:sz="0" w:space="0" w:color="auto"/>
            <w:right w:val="none" w:sz="0" w:space="0" w:color="auto"/>
          </w:divBdr>
        </w:div>
        <w:div w:id="937373500">
          <w:marLeft w:val="0"/>
          <w:marRight w:val="0"/>
          <w:marTop w:val="0"/>
          <w:marBottom w:val="0"/>
          <w:divBdr>
            <w:top w:val="none" w:sz="0" w:space="0" w:color="auto"/>
            <w:left w:val="none" w:sz="0" w:space="0" w:color="auto"/>
            <w:bottom w:val="none" w:sz="0" w:space="0" w:color="auto"/>
            <w:right w:val="none" w:sz="0" w:space="0" w:color="auto"/>
          </w:divBdr>
        </w:div>
        <w:div w:id="1471821552">
          <w:marLeft w:val="0"/>
          <w:marRight w:val="0"/>
          <w:marTop w:val="0"/>
          <w:marBottom w:val="0"/>
          <w:divBdr>
            <w:top w:val="none" w:sz="0" w:space="0" w:color="auto"/>
            <w:left w:val="none" w:sz="0" w:space="0" w:color="auto"/>
            <w:bottom w:val="none" w:sz="0" w:space="0" w:color="auto"/>
            <w:right w:val="none" w:sz="0" w:space="0" w:color="auto"/>
          </w:divBdr>
        </w:div>
      </w:divsChild>
    </w:div>
    <w:div w:id="137384342">
      <w:bodyDiv w:val="1"/>
      <w:marLeft w:val="0"/>
      <w:marRight w:val="0"/>
      <w:marTop w:val="0"/>
      <w:marBottom w:val="0"/>
      <w:divBdr>
        <w:top w:val="none" w:sz="0" w:space="0" w:color="auto"/>
        <w:left w:val="none" w:sz="0" w:space="0" w:color="auto"/>
        <w:bottom w:val="none" w:sz="0" w:space="0" w:color="auto"/>
        <w:right w:val="none" w:sz="0" w:space="0" w:color="auto"/>
      </w:divBdr>
      <w:divsChild>
        <w:div w:id="126091836">
          <w:marLeft w:val="0"/>
          <w:marRight w:val="0"/>
          <w:marTop w:val="0"/>
          <w:marBottom w:val="0"/>
          <w:divBdr>
            <w:top w:val="none" w:sz="0" w:space="0" w:color="auto"/>
            <w:left w:val="none" w:sz="0" w:space="0" w:color="auto"/>
            <w:bottom w:val="none" w:sz="0" w:space="0" w:color="auto"/>
            <w:right w:val="none" w:sz="0" w:space="0" w:color="auto"/>
          </w:divBdr>
        </w:div>
        <w:div w:id="1292050554">
          <w:marLeft w:val="0"/>
          <w:marRight w:val="0"/>
          <w:marTop w:val="0"/>
          <w:marBottom w:val="0"/>
          <w:divBdr>
            <w:top w:val="none" w:sz="0" w:space="0" w:color="auto"/>
            <w:left w:val="none" w:sz="0" w:space="0" w:color="auto"/>
            <w:bottom w:val="none" w:sz="0" w:space="0" w:color="auto"/>
            <w:right w:val="none" w:sz="0" w:space="0" w:color="auto"/>
          </w:divBdr>
        </w:div>
        <w:div w:id="1295713073">
          <w:marLeft w:val="0"/>
          <w:marRight w:val="0"/>
          <w:marTop w:val="0"/>
          <w:marBottom w:val="0"/>
          <w:divBdr>
            <w:top w:val="none" w:sz="0" w:space="0" w:color="auto"/>
            <w:left w:val="none" w:sz="0" w:space="0" w:color="auto"/>
            <w:bottom w:val="none" w:sz="0" w:space="0" w:color="auto"/>
            <w:right w:val="none" w:sz="0" w:space="0" w:color="auto"/>
          </w:divBdr>
        </w:div>
        <w:div w:id="1442800989">
          <w:marLeft w:val="0"/>
          <w:marRight w:val="0"/>
          <w:marTop w:val="0"/>
          <w:marBottom w:val="0"/>
          <w:divBdr>
            <w:top w:val="none" w:sz="0" w:space="0" w:color="auto"/>
            <w:left w:val="none" w:sz="0" w:space="0" w:color="auto"/>
            <w:bottom w:val="none" w:sz="0" w:space="0" w:color="auto"/>
            <w:right w:val="none" w:sz="0" w:space="0" w:color="auto"/>
          </w:divBdr>
        </w:div>
        <w:div w:id="1485507710">
          <w:marLeft w:val="0"/>
          <w:marRight w:val="0"/>
          <w:marTop w:val="0"/>
          <w:marBottom w:val="0"/>
          <w:divBdr>
            <w:top w:val="none" w:sz="0" w:space="0" w:color="auto"/>
            <w:left w:val="none" w:sz="0" w:space="0" w:color="auto"/>
            <w:bottom w:val="none" w:sz="0" w:space="0" w:color="auto"/>
            <w:right w:val="none" w:sz="0" w:space="0" w:color="auto"/>
          </w:divBdr>
        </w:div>
      </w:divsChild>
    </w:div>
    <w:div w:id="140999007">
      <w:bodyDiv w:val="1"/>
      <w:marLeft w:val="0"/>
      <w:marRight w:val="0"/>
      <w:marTop w:val="0"/>
      <w:marBottom w:val="0"/>
      <w:divBdr>
        <w:top w:val="none" w:sz="0" w:space="0" w:color="auto"/>
        <w:left w:val="none" w:sz="0" w:space="0" w:color="auto"/>
        <w:bottom w:val="none" w:sz="0" w:space="0" w:color="auto"/>
        <w:right w:val="none" w:sz="0" w:space="0" w:color="auto"/>
      </w:divBdr>
    </w:div>
    <w:div w:id="159658003">
      <w:bodyDiv w:val="1"/>
      <w:marLeft w:val="0"/>
      <w:marRight w:val="0"/>
      <w:marTop w:val="0"/>
      <w:marBottom w:val="0"/>
      <w:divBdr>
        <w:top w:val="none" w:sz="0" w:space="0" w:color="auto"/>
        <w:left w:val="none" w:sz="0" w:space="0" w:color="auto"/>
        <w:bottom w:val="none" w:sz="0" w:space="0" w:color="auto"/>
        <w:right w:val="none" w:sz="0" w:space="0" w:color="auto"/>
      </w:divBdr>
      <w:divsChild>
        <w:div w:id="49378635">
          <w:marLeft w:val="0"/>
          <w:marRight w:val="0"/>
          <w:marTop w:val="0"/>
          <w:marBottom w:val="0"/>
          <w:divBdr>
            <w:top w:val="none" w:sz="0" w:space="0" w:color="auto"/>
            <w:left w:val="none" w:sz="0" w:space="0" w:color="auto"/>
            <w:bottom w:val="none" w:sz="0" w:space="0" w:color="auto"/>
            <w:right w:val="none" w:sz="0" w:space="0" w:color="auto"/>
          </w:divBdr>
        </w:div>
        <w:div w:id="115147422">
          <w:marLeft w:val="0"/>
          <w:marRight w:val="0"/>
          <w:marTop w:val="0"/>
          <w:marBottom w:val="0"/>
          <w:divBdr>
            <w:top w:val="none" w:sz="0" w:space="0" w:color="auto"/>
            <w:left w:val="none" w:sz="0" w:space="0" w:color="auto"/>
            <w:bottom w:val="none" w:sz="0" w:space="0" w:color="auto"/>
            <w:right w:val="none" w:sz="0" w:space="0" w:color="auto"/>
          </w:divBdr>
        </w:div>
        <w:div w:id="147864642">
          <w:marLeft w:val="0"/>
          <w:marRight w:val="0"/>
          <w:marTop w:val="0"/>
          <w:marBottom w:val="0"/>
          <w:divBdr>
            <w:top w:val="none" w:sz="0" w:space="0" w:color="auto"/>
            <w:left w:val="none" w:sz="0" w:space="0" w:color="auto"/>
            <w:bottom w:val="none" w:sz="0" w:space="0" w:color="auto"/>
            <w:right w:val="none" w:sz="0" w:space="0" w:color="auto"/>
          </w:divBdr>
        </w:div>
        <w:div w:id="293410385">
          <w:marLeft w:val="0"/>
          <w:marRight w:val="0"/>
          <w:marTop w:val="0"/>
          <w:marBottom w:val="0"/>
          <w:divBdr>
            <w:top w:val="none" w:sz="0" w:space="0" w:color="auto"/>
            <w:left w:val="none" w:sz="0" w:space="0" w:color="auto"/>
            <w:bottom w:val="none" w:sz="0" w:space="0" w:color="auto"/>
            <w:right w:val="none" w:sz="0" w:space="0" w:color="auto"/>
          </w:divBdr>
        </w:div>
        <w:div w:id="341245982">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830949838">
          <w:marLeft w:val="0"/>
          <w:marRight w:val="0"/>
          <w:marTop w:val="0"/>
          <w:marBottom w:val="0"/>
          <w:divBdr>
            <w:top w:val="none" w:sz="0" w:space="0" w:color="auto"/>
            <w:left w:val="none" w:sz="0" w:space="0" w:color="auto"/>
            <w:bottom w:val="none" w:sz="0" w:space="0" w:color="auto"/>
            <w:right w:val="none" w:sz="0" w:space="0" w:color="auto"/>
          </w:divBdr>
        </w:div>
        <w:div w:id="933171508">
          <w:marLeft w:val="0"/>
          <w:marRight w:val="0"/>
          <w:marTop w:val="0"/>
          <w:marBottom w:val="0"/>
          <w:divBdr>
            <w:top w:val="none" w:sz="0" w:space="0" w:color="auto"/>
            <w:left w:val="none" w:sz="0" w:space="0" w:color="auto"/>
            <w:bottom w:val="none" w:sz="0" w:space="0" w:color="auto"/>
            <w:right w:val="none" w:sz="0" w:space="0" w:color="auto"/>
          </w:divBdr>
        </w:div>
        <w:div w:id="972828517">
          <w:marLeft w:val="0"/>
          <w:marRight w:val="0"/>
          <w:marTop w:val="0"/>
          <w:marBottom w:val="0"/>
          <w:divBdr>
            <w:top w:val="none" w:sz="0" w:space="0" w:color="auto"/>
            <w:left w:val="none" w:sz="0" w:space="0" w:color="auto"/>
            <w:bottom w:val="none" w:sz="0" w:space="0" w:color="auto"/>
            <w:right w:val="none" w:sz="0" w:space="0" w:color="auto"/>
          </w:divBdr>
        </w:div>
        <w:div w:id="1079207344">
          <w:marLeft w:val="0"/>
          <w:marRight w:val="0"/>
          <w:marTop w:val="0"/>
          <w:marBottom w:val="0"/>
          <w:divBdr>
            <w:top w:val="none" w:sz="0" w:space="0" w:color="auto"/>
            <w:left w:val="none" w:sz="0" w:space="0" w:color="auto"/>
            <w:bottom w:val="none" w:sz="0" w:space="0" w:color="auto"/>
            <w:right w:val="none" w:sz="0" w:space="0" w:color="auto"/>
          </w:divBdr>
        </w:div>
        <w:div w:id="1136097360">
          <w:marLeft w:val="0"/>
          <w:marRight w:val="0"/>
          <w:marTop w:val="0"/>
          <w:marBottom w:val="0"/>
          <w:divBdr>
            <w:top w:val="none" w:sz="0" w:space="0" w:color="auto"/>
            <w:left w:val="none" w:sz="0" w:space="0" w:color="auto"/>
            <w:bottom w:val="none" w:sz="0" w:space="0" w:color="auto"/>
            <w:right w:val="none" w:sz="0" w:space="0" w:color="auto"/>
          </w:divBdr>
        </w:div>
        <w:div w:id="1368990061">
          <w:marLeft w:val="0"/>
          <w:marRight w:val="0"/>
          <w:marTop w:val="0"/>
          <w:marBottom w:val="0"/>
          <w:divBdr>
            <w:top w:val="none" w:sz="0" w:space="0" w:color="auto"/>
            <w:left w:val="none" w:sz="0" w:space="0" w:color="auto"/>
            <w:bottom w:val="none" w:sz="0" w:space="0" w:color="auto"/>
            <w:right w:val="none" w:sz="0" w:space="0" w:color="auto"/>
          </w:divBdr>
        </w:div>
        <w:div w:id="1484734803">
          <w:marLeft w:val="0"/>
          <w:marRight w:val="0"/>
          <w:marTop w:val="0"/>
          <w:marBottom w:val="0"/>
          <w:divBdr>
            <w:top w:val="none" w:sz="0" w:space="0" w:color="auto"/>
            <w:left w:val="none" w:sz="0" w:space="0" w:color="auto"/>
            <w:bottom w:val="none" w:sz="0" w:space="0" w:color="auto"/>
            <w:right w:val="none" w:sz="0" w:space="0" w:color="auto"/>
          </w:divBdr>
        </w:div>
        <w:div w:id="1489783358">
          <w:marLeft w:val="0"/>
          <w:marRight w:val="0"/>
          <w:marTop w:val="0"/>
          <w:marBottom w:val="0"/>
          <w:divBdr>
            <w:top w:val="none" w:sz="0" w:space="0" w:color="auto"/>
            <w:left w:val="none" w:sz="0" w:space="0" w:color="auto"/>
            <w:bottom w:val="none" w:sz="0" w:space="0" w:color="auto"/>
            <w:right w:val="none" w:sz="0" w:space="0" w:color="auto"/>
          </w:divBdr>
        </w:div>
        <w:div w:id="1855411673">
          <w:marLeft w:val="0"/>
          <w:marRight w:val="0"/>
          <w:marTop w:val="0"/>
          <w:marBottom w:val="0"/>
          <w:divBdr>
            <w:top w:val="none" w:sz="0" w:space="0" w:color="auto"/>
            <w:left w:val="none" w:sz="0" w:space="0" w:color="auto"/>
            <w:bottom w:val="none" w:sz="0" w:space="0" w:color="auto"/>
            <w:right w:val="none" w:sz="0" w:space="0" w:color="auto"/>
          </w:divBdr>
        </w:div>
        <w:div w:id="1954704065">
          <w:marLeft w:val="0"/>
          <w:marRight w:val="0"/>
          <w:marTop w:val="0"/>
          <w:marBottom w:val="0"/>
          <w:divBdr>
            <w:top w:val="none" w:sz="0" w:space="0" w:color="auto"/>
            <w:left w:val="none" w:sz="0" w:space="0" w:color="auto"/>
            <w:bottom w:val="none" w:sz="0" w:space="0" w:color="auto"/>
            <w:right w:val="none" w:sz="0" w:space="0" w:color="auto"/>
          </w:divBdr>
        </w:div>
        <w:div w:id="2045323677">
          <w:marLeft w:val="0"/>
          <w:marRight w:val="0"/>
          <w:marTop w:val="0"/>
          <w:marBottom w:val="0"/>
          <w:divBdr>
            <w:top w:val="none" w:sz="0" w:space="0" w:color="auto"/>
            <w:left w:val="none" w:sz="0" w:space="0" w:color="auto"/>
            <w:bottom w:val="none" w:sz="0" w:space="0" w:color="auto"/>
            <w:right w:val="none" w:sz="0" w:space="0" w:color="auto"/>
          </w:divBdr>
        </w:div>
      </w:divsChild>
    </w:div>
    <w:div w:id="175854472">
      <w:bodyDiv w:val="1"/>
      <w:marLeft w:val="0"/>
      <w:marRight w:val="0"/>
      <w:marTop w:val="0"/>
      <w:marBottom w:val="0"/>
      <w:divBdr>
        <w:top w:val="none" w:sz="0" w:space="0" w:color="auto"/>
        <w:left w:val="none" w:sz="0" w:space="0" w:color="auto"/>
        <w:bottom w:val="none" w:sz="0" w:space="0" w:color="auto"/>
        <w:right w:val="none" w:sz="0" w:space="0" w:color="auto"/>
      </w:divBdr>
      <w:divsChild>
        <w:div w:id="332689277">
          <w:marLeft w:val="0"/>
          <w:marRight w:val="0"/>
          <w:marTop w:val="0"/>
          <w:marBottom w:val="0"/>
          <w:divBdr>
            <w:top w:val="none" w:sz="0" w:space="0" w:color="auto"/>
            <w:left w:val="none" w:sz="0" w:space="0" w:color="auto"/>
            <w:bottom w:val="none" w:sz="0" w:space="0" w:color="auto"/>
            <w:right w:val="none" w:sz="0" w:space="0" w:color="auto"/>
          </w:divBdr>
        </w:div>
        <w:div w:id="617224647">
          <w:marLeft w:val="0"/>
          <w:marRight w:val="0"/>
          <w:marTop w:val="0"/>
          <w:marBottom w:val="0"/>
          <w:divBdr>
            <w:top w:val="none" w:sz="0" w:space="0" w:color="auto"/>
            <w:left w:val="none" w:sz="0" w:space="0" w:color="auto"/>
            <w:bottom w:val="none" w:sz="0" w:space="0" w:color="auto"/>
            <w:right w:val="none" w:sz="0" w:space="0" w:color="auto"/>
          </w:divBdr>
        </w:div>
        <w:div w:id="1086420473">
          <w:marLeft w:val="0"/>
          <w:marRight w:val="0"/>
          <w:marTop w:val="0"/>
          <w:marBottom w:val="0"/>
          <w:divBdr>
            <w:top w:val="none" w:sz="0" w:space="0" w:color="auto"/>
            <w:left w:val="none" w:sz="0" w:space="0" w:color="auto"/>
            <w:bottom w:val="none" w:sz="0" w:space="0" w:color="auto"/>
            <w:right w:val="none" w:sz="0" w:space="0" w:color="auto"/>
          </w:divBdr>
        </w:div>
        <w:div w:id="1416710255">
          <w:marLeft w:val="0"/>
          <w:marRight w:val="0"/>
          <w:marTop w:val="0"/>
          <w:marBottom w:val="0"/>
          <w:divBdr>
            <w:top w:val="none" w:sz="0" w:space="0" w:color="auto"/>
            <w:left w:val="none" w:sz="0" w:space="0" w:color="auto"/>
            <w:bottom w:val="none" w:sz="0" w:space="0" w:color="auto"/>
            <w:right w:val="none" w:sz="0" w:space="0" w:color="auto"/>
          </w:divBdr>
        </w:div>
        <w:div w:id="1782607126">
          <w:marLeft w:val="0"/>
          <w:marRight w:val="0"/>
          <w:marTop w:val="0"/>
          <w:marBottom w:val="0"/>
          <w:divBdr>
            <w:top w:val="none" w:sz="0" w:space="0" w:color="auto"/>
            <w:left w:val="none" w:sz="0" w:space="0" w:color="auto"/>
            <w:bottom w:val="none" w:sz="0" w:space="0" w:color="auto"/>
            <w:right w:val="none" w:sz="0" w:space="0" w:color="auto"/>
          </w:divBdr>
        </w:div>
        <w:div w:id="1928149678">
          <w:marLeft w:val="0"/>
          <w:marRight w:val="0"/>
          <w:marTop w:val="0"/>
          <w:marBottom w:val="0"/>
          <w:divBdr>
            <w:top w:val="none" w:sz="0" w:space="0" w:color="auto"/>
            <w:left w:val="none" w:sz="0" w:space="0" w:color="auto"/>
            <w:bottom w:val="none" w:sz="0" w:space="0" w:color="auto"/>
            <w:right w:val="none" w:sz="0" w:space="0" w:color="auto"/>
          </w:divBdr>
        </w:div>
      </w:divsChild>
    </w:div>
    <w:div w:id="206649799">
      <w:bodyDiv w:val="1"/>
      <w:marLeft w:val="0"/>
      <w:marRight w:val="0"/>
      <w:marTop w:val="0"/>
      <w:marBottom w:val="0"/>
      <w:divBdr>
        <w:top w:val="none" w:sz="0" w:space="0" w:color="auto"/>
        <w:left w:val="none" w:sz="0" w:space="0" w:color="auto"/>
        <w:bottom w:val="none" w:sz="0" w:space="0" w:color="auto"/>
        <w:right w:val="none" w:sz="0" w:space="0" w:color="auto"/>
      </w:divBdr>
    </w:div>
    <w:div w:id="264655640">
      <w:bodyDiv w:val="1"/>
      <w:marLeft w:val="0"/>
      <w:marRight w:val="0"/>
      <w:marTop w:val="0"/>
      <w:marBottom w:val="0"/>
      <w:divBdr>
        <w:top w:val="none" w:sz="0" w:space="0" w:color="auto"/>
        <w:left w:val="none" w:sz="0" w:space="0" w:color="auto"/>
        <w:bottom w:val="none" w:sz="0" w:space="0" w:color="auto"/>
        <w:right w:val="none" w:sz="0" w:space="0" w:color="auto"/>
      </w:divBdr>
    </w:div>
    <w:div w:id="359942077">
      <w:bodyDiv w:val="1"/>
      <w:marLeft w:val="0"/>
      <w:marRight w:val="0"/>
      <w:marTop w:val="0"/>
      <w:marBottom w:val="0"/>
      <w:divBdr>
        <w:top w:val="none" w:sz="0" w:space="0" w:color="auto"/>
        <w:left w:val="none" w:sz="0" w:space="0" w:color="auto"/>
        <w:bottom w:val="none" w:sz="0" w:space="0" w:color="auto"/>
        <w:right w:val="none" w:sz="0" w:space="0" w:color="auto"/>
      </w:divBdr>
      <w:divsChild>
        <w:div w:id="59594606">
          <w:marLeft w:val="0"/>
          <w:marRight w:val="0"/>
          <w:marTop w:val="0"/>
          <w:marBottom w:val="0"/>
          <w:divBdr>
            <w:top w:val="none" w:sz="0" w:space="0" w:color="auto"/>
            <w:left w:val="none" w:sz="0" w:space="0" w:color="auto"/>
            <w:bottom w:val="none" w:sz="0" w:space="0" w:color="auto"/>
            <w:right w:val="none" w:sz="0" w:space="0" w:color="auto"/>
          </w:divBdr>
        </w:div>
        <w:div w:id="137458960">
          <w:marLeft w:val="0"/>
          <w:marRight w:val="0"/>
          <w:marTop w:val="0"/>
          <w:marBottom w:val="0"/>
          <w:divBdr>
            <w:top w:val="none" w:sz="0" w:space="0" w:color="auto"/>
            <w:left w:val="none" w:sz="0" w:space="0" w:color="auto"/>
            <w:bottom w:val="none" w:sz="0" w:space="0" w:color="auto"/>
            <w:right w:val="none" w:sz="0" w:space="0" w:color="auto"/>
          </w:divBdr>
        </w:div>
        <w:div w:id="300117354">
          <w:marLeft w:val="0"/>
          <w:marRight w:val="0"/>
          <w:marTop w:val="0"/>
          <w:marBottom w:val="0"/>
          <w:divBdr>
            <w:top w:val="none" w:sz="0" w:space="0" w:color="auto"/>
            <w:left w:val="none" w:sz="0" w:space="0" w:color="auto"/>
            <w:bottom w:val="none" w:sz="0" w:space="0" w:color="auto"/>
            <w:right w:val="none" w:sz="0" w:space="0" w:color="auto"/>
          </w:divBdr>
        </w:div>
        <w:div w:id="655259948">
          <w:marLeft w:val="0"/>
          <w:marRight w:val="0"/>
          <w:marTop w:val="0"/>
          <w:marBottom w:val="0"/>
          <w:divBdr>
            <w:top w:val="none" w:sz="0" w:space="0" w:color="auto"/>
            <w:left w:val="none" w:sz="0" w:space="0" w:color="auto"/>
            <w:bottom w:val="none" w:sz="0" w:space="0" w:color="auto"/>
            <w:right w:val="none" w:sz="0" w:space="0" w:color="auto"/>
          </w:divBdr>
        </w:div>
        <w:div w:id="733625901">
          <w:marLeft w:val="0"/>
          <w:marRight w:val="0"/>
          <w:marTop w:val="0"/>
          <w:marBottom w:val="0"/>
          <w:divBdr>
            <w:top w:val="none" w:sz="0" w:space="0" w:color="auto"/>
            <w:left w:val="none" w:sz="0" w:space="0" w:color="auto"/>
            <w:bottom w:val="none" w:sz="0" w:space="0" w:color="auto"/>
            <w:right w:val="none" w:sz="0" w:space="0" w:color="auto"/>
          </w:divBdr>
        </w:div>
        <w:div w:id="810558668">
          <w:marLeft w:val="0"/>
          <w:marRight w:val="0"/>
          <w:marTop w:val="0"/>
          <w:marBottom w:val="0"/>
          <w:divBdr>
            <w:top w:val="none" w:sz="0" w:space="0" w:color="auto"/>
            <w:left w:val="none" w:sz="0" w:space="0" w:color="auto"/>
            <w:bottom w:val="none" w:sz="0" w:space="0" w:color="auto"/>
            <w:right w:val="none" w:sz="0" w:space="0" w:color="auto"/>
          </w:divBdr>
        </w:div>
        <w:div w:id="844248531">
          <w:marLeft w:val="0"/>
          <w:marRight w:val="0"/>
          <w:marTop w:val="0"/>
          <w:marBottom w:val="0"/>
          <w:divBdr>
            <w:top w:val="none" w:sz="0" w:space="0" w:color="auto"/>
            <w:left w:val="none" w:sz="0" w:space="0" w:color="auto"/>
            <w:bottom w:val="none" w:sz="0" w:space="0" w:color="auto"/>
            <w:right w:val="none" w:sz="0" w:space="0" w:color="auto"/>
          </w:divBdr>
        </w:div>
        <w:div w:id="1110275825">
          <w:marLeft w:val="0"/>
          <w:marRight w:val="0"/>
          <w:marTop w:val="0"/>
          <w:marBottom w:val="0"/>
          <w:divBdr>
            <w:top w:val="none" w:sz="0" w:space="0" w:color="auto"/>
            <w:left w:val="none" w:sz="0" w:space="0" w:color="auto"/>
            <w:bottom w:val="none" w:sz="0" w:space="0" w:color="auto"/>
            <w:right w:val="none" w:sz="0" w:space="0" w:color="auto"/>
          </w:divBdr>
        </w:div>
        <w:div w:id="1310861094">
          <w:marLeft w:val="0"/>
          <w:marRight w:val="0"/>
          <w:marTop w:val="0"/>
          <w:marBottom w:val="0"/>
          <w:divBdr>
            <w:top w:val="none" w:sz="0" w:space="0" w:color="auto"/>
            <w:left w:val="none" w:sz="0" w:space="0" w:color="auto"/>
            <w:bottom w:val="none" w:sz="0" w:space="0" w:color="auto"/>
            <w:right w:val="none" w:sz="0" w:space="0" w:color="auto"/>
          </w:divBdr>
        </w:div>
        <w:div w:id="2042239189">
          <w:marLeft w:val="0"/>
          <w:marRight w:val="0"/>
          <w:marTop w:val="0"/>
          <w:marBottom w:val="0"/>
          <w:divBdr>
            <w:top w:val="none" w:sz="0" w:space="0" w:color="auto"/>
            <w:left w:val="none" w:sz="0" w:space="0" w:color="auto"/>
            <w:bottom w:val="none" w:sz="0" w:space="0" w:color="auto"/>
            <w:right w:val="none" w:sz="0" w:space="0" w:color="auto"/>
          </w:divBdr>
        </w:div>
        <w:div w:id="2099475814">
          <w:marLeft w:val="0"/>
          <w:marRight w:val="0"/>
          <w:marTop w:val="0"/>
          <w:marBottom w:val="0"/>
          <w:divBdr>
            <w:top w:val="none" w:sz="0" w:space="0" w:color="auto"/>
            <w:left w:val="none" w:sz="0" w:space="0" w:color="auto"/>
            <w:bottom w:val="none" w:sz="0" w:space="0" w:color="auto"/>
            <w:right w:val="none" w:sz="0" w:space="0" w:color="auto"/>
          </w:divBdr>
        </w:div>
      </w:divsChild>
    </w:div>
    <w:div w:id="361442943">
      <w:bodyDiv w:val="1"/>
      <w:marLeft w:val="0"/>
      <w:marRight w:val="0"/>
      <w:marTop w:val="0"/>
      <w:marBottom w:val="0"/>
      <w:divBdr>
        <w:top w:val="none" w:sz="0" w:space="0" w:color="auto"/>
        <w:left w:val="none" w:sz="0" w:space="0" w:color="auto"/>
        <w:bottom w:val="none" w:sz="0" w:space="0" w:color="auto"/>
        <w:right w:val="none" w:sz="0" w:space="0" w:color="auto"/>
      </w:divBdr>
      <w:divsChild>
        <w:div w:id="338581851">
          <w:marLeft w:val="0"/>
          <w:marRight w:val="0"/>
          <w:marTop w:val="0"/>
          <w:marBottom w:val="0"/>
          <w:divBdr>
            <w:top w:val="none" w:sz="0" w:space="0" w:color="auto"/>
            <w:left w:val="none" w:sz="0" w:space="0" w:color="auto"/>
            <w:bottom w:val="none" w:sz="0" w:space="0" w:color="auto"/>
            <w:right w:val="none" w:sz="0" w:space="0" w:color="auto"/>
          </w:divBdr>
        </w:div>
        <w:div w:id="426460043">
          <w:marLeft w:val="0"/>
          <w:marRight w:val="0"/>
          <w:marTop w:val="0"/>
          <w:marBottom w:val="0"/>
          <w:divBdr>
            <w:top w:val="none" w:sz="0" w:space="0" w:color="auto"/>
            <w:left w:val="none" w:sz="0" w:space="0" w:color="auto"/>
            <w:bottom w:val="none" w:sz="0" w:space="0" w:color="auto"/>
            <w:right w:val="none" w:sz="0" w:space="0" w:color="auto"/>
          </w:divBdr>
        </w:div>
        <w:div w:id="562175509">
          <w:marLeft w:val="0"/>
          <w:marRight w:val="0"/>
          <w:marTop w:val="0"/>
          <w:marBottom w:val="0"/>
          <w:divBdr>
            <w:top w:val="none" w:sz="0" w:space="0" w:color="auto"/>
            <w:left w:val="none" w:sz="0" w:space="0" w:color="auto"/>
            <w:bottom w:val="none" w:sz="0" w:space="0" w:color="auto"/>
            <w:right w:val="none" w:sz="0" w:space="0" w:color="auto"/>
          </w:divBdr>
        </w:div>
        <w:div w:id="612594646">
          <w:marLeft w:val="0"/>
          <w:marRight w:val="0"/>
          <w:marTop w:val="0"/>
          <w:marBottom w:val="0"/>
          <w:divBdr>
            <w:top w:val="none" w:sz="0" w:space="0" w:color="auto"/>
            <w:left w:val="none" w:sz="0" w:space="0" w:color="auto"/>
            <w:bottom w:val="none" w:sz="0" w:space="0" w:color="auto"/>
            <w:right w:val="none" w:sz="0" w:space="0" w:color="auto"/>
          </w:divBdr>
        </w:div>
        <w:div w:id="1523081567">
          <w:marLeft w:val="0"/>
          <w:marRight w:val="0"/>
          <w:marTop w:val="0"/>
          <w:marBottom w:val="0"/>
          <w:divBdr>
            <w:top w:val="none" w:sz="0" w:space="0" w:color="auto"/>
            <w:left w:val="none" w:sz="0" w:space="0" w:color="auto"/>
            <w:bottom w:val="none" w:sz="0" w:space="0" w:color="auto"/>
            <w:right w:val="none" w:sz="0" w:space="0" w:color="auto"/>
          </w:divBdr>
        </w:div>
      </w:divsChild>
    </w:div>
    <w:div w:id="393479540">
      <w:bodyDiv w:val="1"/>
      <w:marLeft w:val="0"/>
      <w:marRight w:val="0"/>
      <w:marTop w:val="0"/>
      <w:marBottom w:val="0"/>
      <w:divBdr>
        <w:top w:val="none" w:sz="0" w:space="0" w:color="auto"/>
        <w:left w:val="none" w:sz="0" w:space="0" w:color="auto"/>
        <w:bottom w:val="none" w:sz="0" w:space="0" w:color="auto"/>
        <w:right w:val="none" w:sz="0" w:space="0" w:color="auto"/>
      </w:divBdr>
    </w:div>
    <w:div w:id="449474925">
      <w:bodyDiv w:val="1"/>
      <w:marLeft w:val="0"/>
      <w:marRight w:val="0"/>
      <w:marTop w:val="0"/>
      <w:marBottom w:val="0"/>
      <w:divBdr>
        <w:top w:val="none" w:sz="0" w:space="0" w:color="auto"/>
        <w:left w:val="none" w:sz="0" w:space="0" w:color="auto"/>
        <w:bottom w:val="none" w:sz="0" w:space="0" w:color="auto"/>
        <w:right w:val="none" w:sz="0" w:space="0" w:color="auto"/>
      </w:divBdr>
      <w:divsChild>
        <w:div w:id="79178754">
          <w:marLeft w:val="0"/>
          <w:marRight w:val="0"/>
          <w:marTop w:val="0"/>
          <w:marBottom w:val="0"/>
          <w:divBdr>
            <w:top w:val="none" w:sz="0" w:space="0" w:color="auto"/>
            <w:left w:val="none" w:sz="0" w:space="0" w:color="auto"/>
            <w:bottom w:val="none" w:sz="0" w:space="0" w:color="auto"/>
            <w:right w:val="none" w:sz="0" w:space="0" w:color="auto"/>
          </w:divBdr>
        </w:div>
        <w:div w:id="82260476">
          <w:marLeft w:val="0"/>
          <w:marRight w:val="0"/>
          <w:marTop w:val="0"/>
          <w:marBottom w:val="0"/>
          <w:divBdr>
            <w:top w:val="none" w:sz="0" w:space="0" w:color="auto"/>
            <w:left w:val="none" w:sz="0" w:space="0" w:color="auto"/>
            <w:bottom w:val="none" w:sz="0" w:space="0" w:color="auto"/>
            <w:right w:val="none" w:sz="0" w:space="0" w:color="auto"/>
          </w:divBdr>
        </w:div>
        <w:div w:id="130903449">
          <w:marLeft w:val="0"/>
          <w:marRight w:val="0"/>
          <w:marTop w:val="0"/>
          <w:marBottom w:val="0"/>
          <w:divBdr>
            <w:top w:val="none" w:sz="0" w:space="0" w:color="auto"/>
            <w:left w:val="none" w:sz="0" w:space="0" w:color="auto"/>
            <w:bottom w:val="none" w:sz="0" w:space="0" w:color="auto"/>
            <w:right w:val="none" w:sz="0" w:space="0" w:color="auto"/>
          </w:divBdr>
        </w:div>
        <w:div w:id="141846589">
          <w:marLeft w:val="0"/>
          <w:marRight w:val="0"/>
          <w:marTop w:val="0"/>
          <w:marBottom w:val="0"/>
          <w:divBdr>
            <w:top w:val="none" w:sz="0" w:space="0" w:color="auto"/>
            <w:left w:val="none" w:sz="0" w:space="0" w:color="auto"/>
            <w:bottom w:val="none" w:sz="0" w:space="0" w:color="auto"/>
            <w:right w:val="none" w:sz="0" w:space="0" w:color="auto"/>
          </w:divBdr>
        </w:div>
        <w:div w:id="246770841">
          <w:marLeft w:val="0"/>
          <w:marRight w:val="0"/>
          <w:marTop w:val="0"/>
          <w:marBottom w:val="0"/>
          <w:divBdr>
            <w:top w:val="none" w:sz="0" w:space="0" w:color="auto"/>
            <w:left w:val="none" w:sz="0" w:space="0" w:color="auto"/>
            <w:bottom w:val="none" w:sz="0" w:space="0" w:color="auto"/>
            <w:right w:val="none" w:sz="0" w:space="0" w:color="auto"/>
          </w:divBdr>
        </w:div>
        <w:div w:id="247471486">
          <w:marLeft w:val="0"/>
          <w:marRight w:val="0"/>
          <w:marTop w:val="0"/>
          <w:marBottom w:val="0"/>
          <w:divBdr>
            <w:top w:val="none" w:sz="0" w:space="0" w:color="auto"/>
            <w:left w:val="none" w:sz="0" w:space="0" w:color="auto"/>
            <w:bottom w:val="none" w:sz="0" w:space="0" w:color="auto"/>
            <w:right w:val="none" w:sz="0" w:space="0" w:color="auto"/>
          </w:divBdr>
        </w:div>
        <w:div w:id="369382251">
          <w:marLeft w:val="0"/>
          <w:marRight w:val="0"/>
          <w:marTop w:val="0"/>
          <w:marBottom w:val="0"/>
          <w:divBdr>
            <w:top w:val="none" w:sz="0" w:space="0" w:color="auto"/>
            <w:left w:val="none" w:sz="0" w:space="0" w:color="auto"/>
            <w:bottom w:val="none" w:sz="0" w:space="0" w:color="auto"/>
            <w:right w:val="none" w:sz="0" w:space="0" w:color="auto"/>
          </w:divBdr>
        </w:div>
        <w:div w:id="374697970">
          <w:marLeft w:val="0"/>
          <w:marRight w:val="0"/>
          <w:marTop w:val="0"/>
          <w:marBottom w:val="0"/>
          <w:divBdr>
            <w:top w:val="none" w:sz="0" w:space="0" w:color="auto"/>
            <w:left w:val="none" w:sz="0" w:space="0" w:color="auto"/>
            <w:bottom w:val="none" w:sz="0" w:space="0" w:color="auto"/>
            <w:right w:val="none" w:sz="0" w:space="0" w:color="auto"/>
          </w:divBdr>
        </w:div>
        <w:div w:id="453913284">
          <w:marLeft w:val="0"/>
          <w:marRight w:val="0"/>
          <w:marTop w:val="0"/>
          <w:marBottom w:val="0"/>
          <w:divBdr>
            <w:top w:val="none" w:sz="0" w:space="0" w:color="auto"/>
            <w:left w:val="none" w:sz="0" w:space="0" w:color="auto"/>
            <w:bottom w:val="none" w:sz="0" w:space="0" w:color="auto"/>
            <w:right w:val="none" w:sz="0" w:space="0" w:color="auto"/>
          </w:divBdr>
        </w:div>
        <w:div w:id="467670081">
          <w:marLeft w:val="0"/>
          <w:marRight w:val="0"/>
          <w:marTop w:val="0"/>
          <w:marBottom w:val="0"/>
          <w:divBdr>
            <w:top w:val="none" w:sz="0" w:space="0" w:color="auto"/>
            <w:left w:val="none" w:sz="0" w:space="0" w:color="auto"/>
            <w:bottom w:val="none" w:sz="0" w:space="0" w:color="auto"/>
            <w:right w:val="none" w:sz="0" w:space="0" w:color="auto"/>
          </w:divBdr>
        </w:div>
        <w:div w:id="484783082">
          <w:marLeft w:val="0"/>
          <w:marRight w:val="0"/>
          <w:marTop w:val="0"/>
          <w:marBottom w:val="0"/>
          <w:divBdr>
            <w:top w:val="none" w:sz="0" w:space="0" w:color="auto"/>
            <w:left w:val="none" w:sz="0" w:space="0" w:color="auto"/>
            <w:bottom w:val="none" w:sz="0" w:space="0" w:color="auto"/>
            <w:right w:val="none" w:sz="0" w:space="0" w:color="auto"/>
          </w:divBdr>
        </w:div>
        <w:div w:id="500387316">
          <w:marLeft w:val="0"/>
          <w:marRight w:val="0"/>
          <w:marTop w:val="0"/>
          <w:marBottom w:val="0"/>
          <w:divBdr>
            <w:top w:val="none" w:sz="0" w:space="0" w:color="auto"/>
            <w:left w:val="none" w:sz="0" w:space="0" w:color="auto"/>
            <w:bottom w:val="none" w:sz="0" w:space="0" w:color="auto"/>
            <w:right w:val="none" w:sz="0" w:space="0" w:color="auto"/>
          </w:divBdr>
        </w:div>
        <w:div w:id="505100846">
          <w:marLeft w:val="0"/>
          <w:marRight w:val="0"/>
          <w:marTop w:val="0"/>
          <w:marBottom w:val="0"/>
          <w:divBdr>
            <w:top w:val="none" w:sz="0" w:space="0" w:color="auto"/>
            <w:left w:val="none" w:sz="0" w:space="0" w:color="auto"/>
            <w:bottom w:val="none" w:sz="0" w:space="0" w:color="auto"/>
            <w:right w:val="none" w:sz="0" w:space="0" w:color="auto"/>
          </w:divBdr>
        </w:div>
        <w:div w:id="526993317">
          <w:marLeft w:val="0"/>
          <w:marRight w:val="0"/>
          <w:marTop w:val="0"/>
          <w:marBottom w:val="0"/>
          <w:divBdr>
            <w:top w:val="none" w:sz="0" w:space="0" w:color="auto"/>
            <w:left w:val="none" w:sz="0" w:space="0" w:color="auto"/>
            <w:bottom w:val="none" w:sz="0" w:space="0" w:color="auto"/>
            <w:right w:val="none" w:sz="0" w:space="0" w:color="auto"/>
          </w:divBdr>
        </w:div>
        <w:div w:id="536354680">
          <w:marLeft w:val="0"/>
          <w:marRight w:val="0"/>
          <w:marTop w:val="0"/>
          <w:marBottom w:val="0"/>
          <w:divBdr>
            <w:top w:val="none" w:sz="0" w:space="0" w:color="auto"/>
            <w:left w:val="none" w:sz="0" w:space="0" w:color="auto"/>
            <w:bottom w:val="none" w:sz="0" w:space="0" w:color="auto"/>
            <w:right w:val="none" w:sz="0" w:space="0" w:color="auto"/>
          </w:divBdr>
        </w:div>
        <w:div w:id="625625896">
          <w:marLeft w:val="0"/>
          <w:marRight w:val="0"/>
          <w:marTop w:val="0"/>
          <w:marBottom w:val="0"/>
          <w:divBdr>
            <w:top w:val="none" w:sz="0" w:space="0" w:color="auto"/>
            <w:left w:val="none" w:sz="0" w:space="0" w:color="auto"/>
            <w:bottom w:val="none" w:sz="0" w:space="0" w:color="auto"/>
            <w:right w:val="none" w:sz="0" w:space="0" w:color="auto"/>
          </w:divBdr>
        </w:div>
        <w:div w:id="659887688">
          <w:marLeft w:val="0"/>
          <w:marRight w:val="0"/>
          <w:marTop w:val="0"/>
          <w:marBottom w:val="0"/>
          <w:divBdr>
            <w:top w:val="none" w:sz="0" w:space="0" w:color="auto"/>
            <w:left w:val="none" w:sz="0" w:space="0" w:color="auto"/>
            <w:bottom w:val="none" w:sz="0" w:space="0" w:color="auto"/>
            <w:right w:val="none" w:sz="0" w:space="0" w:color="auto"/>
          </w:divBdr>
        </w:div>
        <w:div w:id="704907144">
          <w:marLeft w:val="0"/>
          <w:marRight w:val="0"/>
          <w:marTop w:val="0"/>
          <w:marBottom w:val="0"/>
          <w:divBdr>
            <w:top w:val="none" w:sz="0" w:space="0" w:color="auto"/>
            <w:left w:val="none" w:sz="0" w:space="0" w:color="auto"/>
            <w:bottom w:val="none" w:sz="0" w:space="0" w:color="auto"/>
            <w:right w:val="none" w:sz="0" w:space="0" w:color="auto"/>
          </w:divBdr>
        </w:div>
        <w:div w:id="724568647">
          <w:marLeft w:val="0"/>
          <w:marRight w:val="0"/>
          <w:marTop w:val="0"/>
          <w:marBottom w:val="0"/>
          <w:divBdr>
            <w:top w:val="none" w:sz="0" w:space="0" w:color="auto"/>
            <w:left w:val="none" w:sz="0" w:space="0" w:color="auto"/>
            <w:bottom w:val="none" w:sz="0" w:space="0" w:color="auto"/>
            <w:right w:val="none" w:sz="0" w:space="0" w:color="auto"/>
          </w:divBdr>
        </w:div>
        <w:div w:id="745809202">
          <w:marLeft w:val="0"/>
          <w:marRight w:val="0"/>
          <w:marTop w:val="0"/>
          <w:marBottom w:val="0"/>
          <w:divBdr>
            <w:top w:val="none" w:sz="0" w:space="0" w:color="auto"/>
            <w:left w:val="none" w:sz="0" w:space="0" w:color="auto"/>
            <w:bottom w:val="none" w:sz="0" w:space="0" w:color="auto"/>
            <w:right w:val="none" w:sz="0" w:space="0" w:color="auto"/>
          </w:divBdr>
        </w:div>
        <w:div w:id="758335015">
          <w:marLeft w:val="0"/>
          <w:marRight w:val="0"/>
          <w:marTop w:val="0"/>
          <w:marBottom w:val="0"/>
          <w:divBdr>
            <w:top w:val="none" w:sz="0" w:space="0" w:color="auto"/>
            <w:left w:val="none" w:sz="0" w:space="0" w:color="auto"/>
            <w:bottom w:val="none" w:sz="0" w:space="0" w:color="auto"/>
            <w:right w:val="none" w:sz="0" w:space="0" w:color="auto"/>
          </w:divBdr>
        </w:div>
        <w:div w:id="926302271">
          <w:marLeft w:val="0"/>
          <w:marRight w:val="0"/>
          <w:marTop w:val="0"/>
          <w:marBottom w:val="0"/>
          <w:divBdr>
            <w:top w:val="none" w:sz="0" w:space="0" w:color="auto"/>
            <w:left w:val="none" w:sz="0" w:space="0" w:color="auto"/>
            <w:bottom w:val="none" w:sz="0" w:space="0" w:color="auto"/>
            <w:right w:val="none" w:sz="0" w:space="0" w:color="auto"/>
          </w:divBdr>
        </w:div>
        <w:div w:id="973368509">
          <w:marLeft w:val="0"/>
          <w:marRight w:val="0"/>
          <w:marTop w:val="0"/>
          <w:marBottom w:val="0"/>
          <w:divBdr>
            <w:top w:val="none" w:sz="0" w:space="0" w:color="auto"/>
            <w:left w:val="none" w:sz="0" w:space="0" w:color="auto"/>
            <w:bottom w:val="none" w:sz="0" w:space="0" w:color="auto"/>
            <w:right w:val="none" w:sz="0" w:space="0" w:color="auto"/>
          </w:divBdr>
        </w:div>
        <w:div w:id="975522344">
          <w:marLeft w:val="0"/>
          <w:marRight w:val="0"/>
          <w:marTop w:val="0"/>
          <w:marBottom w:val="0"/>
          <w:divBdr>
            <w:top w:val="none" w:sz="0" w:space="0" w:color="auto"/>
            <w:left w:val="none" w:sz="0" w:space="0" w:color="auto"/>
            <w:bottom w:val="none" w:sz="0" w:space="0" w:color="auto"/>
            <w:right w:val="none" w:sz="0" w:space="0" w:color="auto"/>
          </w:divBdr>
        </w:div>
        <w:div w:id="1058212362">
          <w:marLeft w:val="0"/>
          <w:marRight w:val="0"/>
          <w:marTop w:val="0"/>
          <w:marBottom w:val="0"/>
          <w:divBdr>
            <w:top w:val="none" w:sz="0" w:space="0" w:color="auto"/>
            <w:left w:val="none" w:sz="0" w:space="0" w:color="auto"/>
            <w:bottom w:val="none" w:sz="0" w:space="0" w:color="auto"/>
            <w:right w:val="none" w:sz="0" w:space="0" w:color="auto"/>
          </w:divBdr>
        </w:div>
        <w:div w:id="1081758075">
          <w:marLeft w:val="0"/>
          <w:marRight w:val="0"/>
          <w:marTop w:val="0"/>
          <w:marBottom w:val="0"/>
          <w:divBdr>
            <w:top w:val="none" w:sz="0" w:space="0" w:color="auto"/>
            <w:left w:val="none" w:sz="0" w:space="0" w:color="auto"/>
            <w:bottom w:val="none" w:sz="0" w:space="0" w:color="auto"/>
            <w:right w:val="none" w:sz="0" w:space="0" w:color="auto"/>
          </w:divBdr>
        </w:div>
        <w:div w:id="1096558615">
          <w:marLeft w:val="0"/>
          <w:marRight w:val="0"/>
          <w:marTop w:val="0"/>
          <w:marBottom w:val="0"/>
          <w:divBdr>
            <w:top w:val="none" w:sz="0" w:space="0" w:color="auto"/>
            <w:left w:val="none" w:sz="0" w:space="0" w:color="auto"/>
            <w:bottom w:val="none" w:sz="0" w:space="0" w:color="auto"/>
            <w:right w:val="none" w:sz="0" w:space="0" w:color="auto"/>
          </w:divBdr>
        </w:div>
        <w:div w:id="1196114295">
          <w:marLeft w:val="0"/>
          <w:marRight w:val="0"/>
          <w:marTop w:val="0"/>
          <w:marBottom w:val="0"/>
          <w:divBdr>
            <w:top w:val="none" w:sz="0" w:space="0" w:color="auto"/>
            <w:left w:val="none" w:sz="0" w:space="0" w:color="auto"/>
            <w:bottom w:val="none" w:sz="0" w:space="0" w:color="auto"/>
            <w:right w:val="none" w:sz="0" w:space="0" w:color="auto"/>
          </w:divBdr>
        </w:div>
        <w:div w:id="1212882140">
          <w:marLeft w:val="0"/>
          <w:marRight w:val="0"/>
          <w:marTop w:val="0"/>
          <w:marBottom w:val="0"/>
          <w:divBdr>
            <w:top w:val="none" w:sz="0" w:space="0" w:color="auto"/>
            <w:left w:val="none" w:sz="0" w:space="0" w:color="auto"/>
            <w:bottom w:val="none" w:sz="0" w:space="0" w:color="auto"/>
            <w:right w:val="none" w:sz="0" w:space="0" w:color="auto"/>
          </w:divBdr>
        </w:div>
        <w:div w:id="1244870880">
          <w:marLeft w:val="0"/>
          <w:marRight w:val="0"/>
          <w:marTop w:val="0"/>
          <w:marBottom w:val="0"/>
          <w:divBdr>
            <w:top w:val="none" w:sz="0" w:space="0" w:color="auto"/>
            <w:left w:val="none" w:sz="0" w:space="0" w:color="auto"/>
            <w:bottom w:val="none" w:sz="0" w:space="0" w:color="auto"/>
            <w:right w:val="none" w:sz="0" w:space="0" w:color="auto"/>
          </w:divBdr>
        </w:div>
        <w:div w:id="1279990116">
          <w:marLeft w:val="0"/>
          <w:marRight w:val="0"/>
          <w:marTop w:val="0"/>
          <w:marBottom w:val="0"/>
          <w:divBdr>
            <w:top w:val="none" w:sz="0" w:space="0" w:color="auto"/>
            <w:left w:val="none" w:sz="0" w:space="0" w:color="auto"/>
            <w:bottom w:val="none" w:sz="0" w:space="0" w:color="auto"/>
            <w:right w:val="none" w:sz="0" w:space="0" w:color="auto"/>
          </w:divBdr>
        </w:div>
        <w:div w:id="1306929628">
          <w:marLeft w:val="0"/>
          <w:marRight w:val="0"/>
          <w:marTop w:val="0"/>
          <w:marBottom w:val="0"/>
          <w:divBdr>
            <w:top w:val="none" w:sz="0" w:space="0" w:color="auto"/>
            <w:left w:val="none" w:sz="0" w:space="0" w:color="auto"/>
            <w:bottom w:val="none" w:sz="0" w:space="0" w:color="auto"/>
            <w:right w:val="none" w:sz="0" w:space="0" w:color="auto"/>
          </w:divBdr>
        </w:div>
        <w:div w:id="1411732592">
          <w:marLeft w:val="0"/>
          <w:marRight w:val="0"/>
          <w:marTop w:val="0"/>
          <w:marBottom w:val="0"/>
          <w:divBdr>
            <w:top w:val="none" w:sz="0" w:space="0" w:color="auto"/>
            <w:left w:val="none" w:sz="0" w:space="0" w:color="auto"/>
            <w:bottom w:val="none" w:sz="0" w:space="0" w:color="auto"/>
            <w:right w:val="none" w:sz="0" w:space="0" w:color="auto"/>
          </w:divBdr>
        </w:div>
        <w:div w:id="1466124523">
          <w:marLeft w:val="0"/>
          <w:marRight w:val="0"/>
          <w:marTop w:val="0"/>
          <w:marBottom w:val="0"/>
          <w:divBdr>
            <w:top w:val="none" w:sz="0" w:space="0" w:color="auto"/>
            <w:left w:val="none" w:sz="0" w:space="0" w:color="auto"/>
            <w:bottom w:val="none" w:sz="0" w:space="0" w:color="auto"/>
            <w:right w:val="none" w:sz="0" w:space="0" w:color="auto"/>
          </w:divBdr>
        </w:div>
        <w:div w:id="1478497432">
          <w:marLeft w:val="0"/>
          <w:marRight w:val="0"/>
          <w:marTop w:val="0"/>
          <w:marBottom w:val="0"/>
          <w:divBdr>
            <w:top w:val="none" w:sz="0" w:space="0" w:color="auto"/>
            <w:left w:val="none" w:sz="0" w:space="0" w:color="auto"/>
            <w:bottom w:val="none" w:sz="0" w:space="0" w:color="auto"/>
            <w:right w:val="none" w:sz="0" w:space="0" w:color="auto"/>
          </w:divBdr>
        </w:div>
        <w:div w:id="1566573144">
          <w:marLeft w:val="0"/>
          <w:marRight w:val="0"/>
          <w:marTop w:val="0"/>
          <w:marBottom w:val="0"/>
          <w:divBdr>
            <w:top w:val="none" w:sz="0" w:space="0" w:color="auto"/>
            <w:left w:val="none" w:sz="0" w:space="0" w:color="auto"/>
            <w:bottom w:val="none" w:sz="0" w:space="0" w:color="auto"/>
            <w:right w:val="none" w:sz="0" w:space="0" w:color="auto"/>
          </w:divBdr>
        </w:div>
        <w:div w:id="1574193368">
          <w:marLeft w:val="0"/>
          <w:marRight w:val="0"/>
          <w:marTop w:val="0"/>
          <w:marBottom w:val="0"/>
          <w:divBdr>
            <w:top w:val="none" w:sz="0" w:space="0" w:color="auto"/>
            <w:left w:val="none" w:sz="0" w:space="0" w:color="auto"/>
            <w:bottom w:val="none" w:sz="0" w:space="0" w:color="auto"/>
            <w:right w:val="none" w:sz="0" w:space="0" w:color="auto"/>
          </w:divBdr>
        </w:div>
        <w:div w:id="1623463803">
          <w:marLeft w:val="0"/>
          <w:marRight w:val="0"/>
          <w:marTop w:val="0"/>
          <w:marBottom w:val="0"/>
          <w:divBdr>
            <w:top w:val="none" w:sz="0" w:space="0" w:color="auto"/>
            <w:left w:val="none" w:sz="0" w:space="0" w:color="auto"/>
            <w:bottom w:val="none" w:sz="0" w:space="0" w:color="auto"/>
            <w:right w:val="none" w:sz="0" w:space="0" w:color="auto"/>
          </w:divBdr>
        </w:div>
        <w:div w:id="1774083136">
          <w:marLeft w:val="0"/>
          <w:marRight w:val="0"/>
          <w:marTop w:val="0"/>
          <w:marBottom w:val="0"/>
          <w:divBdr>
            <w:top w:val="none" w:sz="0" w:space="0" w:color="auto"/>
            <w:left w:val="none" w:sz="0" w:space="0" w:color="auto"/>
            <w:bottom w:val="none" w:sz="0" w:space="0" w:color="auto"/>
            <w:right w:val="none" w:sz="0" w:space="0" w:color="auto"/>
          </w:divBdr>
        </w:div>
        <w:div w:id="1825394102">
          <w:marLeft w:val="0"/>
          <w:marRight w:val="0"/>
          <w:marTop w:val="0"/>
          <w:marBottom w:val="0"/>
          <w:divBdr>
            <w:top w:val="none" w:sz="0" w:space="0" w:color="auto"/>
            <w:left w:val="none" w:sz="0" w:space="0" w:color="auto"/>
            <w:bottom w:val="none" w:sz="0" w:space="0" w:color="auto"/>
            <w:right w:val="none" w:sz="0" w:space="0" w:color="auto"/>
          </w:divBdr>
        </w:div>
        <w:div w:id="1890915551">
          <w:marLeft w:val="0"/>
          <w:marRight w:val="0"/>
          <w:marTop w:val="0"/>
          <w:marBottom w:val="0"/>
          <w:divBdr>
            <w:top w:val="none" w:sz="0" w:space="0" w:color="auto"/>
            <w:left w:val="none" w:sz="0" w:space="0" w:color="auto"/>
            <w:bottom w:val="none" w:sz="0" w:space="0" w:color="auto"/>
            <w:right w:val="none" w:sz="0" w:space="0" w:color="auto"/>
          </w:divBdr>
        </w:div>
        <w:div w:id="1911842687">
          <w:marLeft w:val="0"/>
          <w:marRight w:val="0"/>
          <w:marTop w:val="0"/>
          <w:marBottom w:val="0"/>
          <w:divBdr>
            <w:top w:val="none" w:sz="0" w:space="0" w:color="auto"/>
            <w:left w:val="none" w:sz="0" w:space="0" w:color="auto"/>
            <w:bottom w:val="none" w:sz="0" w:space="0" w:color="auto"/>
            <w:right w:val="none" w:sz="0" w:space="0" w:color="auto"/>
          </w:divBdr>
        </w:div>
        <w:div w:id="1941140047">
          <w:marLeft w:val="0"/>
          <w:marRight w:val="0"/>
          <w:marTop w:val="0"/>
          <w:marBottom w:val="0"/>
          <w:divBdr>
            <w:top w:val="none" w:sz="0" w:space="0" w:color="auto"/>
            <w:left w:val="none" w:sz="0" w:space="0" w:color="auto"/>
            <w:bottom w:val="none" w:sz="0" w:space="0" w:color="auto"/>
            <w:right w:val="none" w:sz="0" w:space="0" w:color="auto"/>
          </w:divBdr>
        </w:div>
        <w:div w:id="1968318374">
          <w:marLeft w:val="0"/>
          <w:marRight w:val="0"/>
          <w:marTop w:val="0"/>
          <w:marBottom w:val="0"/>
          <w:divBdr>
            <w:top w:val="none" w:sz="0" w:space="0" w:color="auto"/>
            <w:left w:val="none" w:sz="0" w:space="0" w:color="auto"/>
            <w:bottom w:val="none" w:sz="0" w:space="0" w:color="auto"/>
            <w:right w:val="none" w:sz="0" w:space="0" w:color="auto"/>
          </w:divBdr>
        </w:div>
        <w:div w:id="2052067251">
          <w:marLeft w:val="0"/>
          <w:marRight w:val="0"/>
          <w:marTop w:val="0"/>
          <w:marBottom w:val="0"/>
          <w:divBdr>
            <w:top w:val="none" w:sz="0" w:space="0" w:color="auto"/>
            <w:left w:val="none" w:sz="0" w:space="0" w:color="auto"/>
            <w:bottom w:val="none" w:sz="0" w:space="0" w:color="auto"/>
            <w:right w:val="none" w:sz="0" w:space="0" w:color="auto"/>
          </w:divBdr>
        </w:div>
        <w:div w:id="2053990825">
          <w:marLeft w:val="0"/>
          <w:marRight w:val="0"/>
          <w:marTop w:val="0"/>
          <w:marBottom w:val="0"/>
          <w:divBdr>
            <w:top w:val="none" w:sz="0" w:space="0" w:color="auto"/>
            <w:left w:val="none" w:sz="0" w:space="0" w:color="auto"/>
            <w:bottom w:val="none" w:sz="0" w:space="0" w:color="auto"/>
            <w:right w:val="none" w:sz="0" w:space="0" w:color="auto"/>
          </w:divBdr>
        </w:div>
        <w:div w:id="2084256240">
          <w:marLeft w:val="0"/>
          <w:marRight w:val="0"/>
          <w:marTop w:val="0"/>
          <w:marBottom w:val="0"/>
          <w:divBdr>
            <w:top w:val="none" w:sz="0" w:space="0" w:color="auto"/>
            <w:left w:val="none" w:sz="0" w:space="0" w:color="auto"/>
            <w:bottom w:val="none" w:sz="0" w:space="0" w:color="auto"/>
            <w:right w:val="none" w:sz="0" w:space="0" w:color="auto"/>
          </w:divBdr>
        </w:div>
        <w:div w:id="2133547257">
          <w:marLeft w:val="0"/>
          <w:marRight w:val="0"/>
          <w:marTop w:val="0"/>
          <w:marBottom w:val="0"/>
          <w:divBdr>
            <w:top w:val="none" w:sz="0" w:space="0" w:color="auto"/>
            <w:left w:val="none" w:sz="0" w:space="0" w:color="auto"/>
            <w:bottom w:val="none" w:sz="0" w:space="0" w:color="auto"/>
            <w:right w:val="none" w:sz="0" w:space="0" w:color="auto"/>
          </w:divBdr>
        </w:div>
      </w:divsChild>
    </w:div>
    <w:div w:id="461198086">
      <w:bodyDiv w:val="1"/>
      <w:marLeft w:val="0"/>
      <w:marRight w:val="0"/>
      <w:marTop w:val="0"/>
      <w:marBottom w:val="0"/>
      <w:divBdr>
        <w:top w:val="none" w:sz="0" w:space="0" w:color="auto"/>
        <w:left w:val="none" w:sz="0" w:space="0" w:color="auto"/>
        <w:bottom w:val="none" w:sz="0" w:space="0" w:color="auto"/>
        <w:right w:val="none" w:sz="0" w:space="0" w:color="auto"/>
      </w:divBdr>
    </w:div>
    <w:div w:id="479007517">
      <w:bodyDiv w:val="1"/>
      <w:marLeft w:val="0"/>
      <w:marRight w:val="0"/>
      <w:marTop w:val="0"/>
      <w:marBottom w:val="0"/>
      <w:divBdr>
        <w:top w:val="none" w:sz="0" w:space="0" w:color="auto"/>
        <w:left w:val="none" w:sz="0" w:space="0" w:color="auto"/>
        <w:bottom w:val="none" w:sz="0" w:space="0" w:color="auto"/>
        <w:right w:val="none" w:sz="0" w:space="0" w:color="auto"/>
      </w:divBdr>
    </w:div>
    <w:div w:id="504248247">
      <w:bodyDiv w:val="1"/>
      <w:marLeft w:val="0"/>
      <w:marRight w:val="0"/>
      <w:marTop w:val="0"/>
      <w:marBottom w:val="0"/>
      <w:divBdr>
        <w:top w:val="none" w:sz="0" w:space="0" w:color="auto"/>
        <w:left w:val="none" w:sz="0" w:space="0" w:color="auto"/>
        <w:bottom w:val="none" w:sz="0" w:space="0" w:color="auto"/>
        <w:right w:val="none" w:sz="0" w:space="0" w:color="auto"/>
      </w:divBdr>
      <w:divsChild>
        <w:div w:id="9114976">
          <w:marLeft w:val="0"/>
          <w:marRight w:val="0"/>
          <w:marTop w:val="0"/>
          <w:marBottom w:val="0"/>
          <w:divBdr>
            <w:top w:val="none" w:sz="0" w:space="0" w:color="auto"/>
            <w:left w:val="none" w:sz="0" w:space="0" w:color="auto"/>
            <w:bottom w:val="none" w:sz="0" w:space="0" w:color="auto"/>
            <w:right w:val="none" w:sz="0" w:space="0" w:color="auto"/>
          </w:divBdr>
        </w:div>
        <w:div w:id="16271575">
          <w:marLeft w:val="0"/>
          <w:marRight w:val="0"/>
          <w:marTop w:val="0"/>
          <w:marBottom w:val="0"/>
          <w:divBdr>
            <w:top w:val="none" w:sz="0" w:space="0" w:color="auto"/>
            <w:left w:val="none" w:sz="0" w:space="0" w:color="auto"/>
            <w:bottom w:val="none" w:sz="0" w:space="0" w:color="auto"/>
            <w:right w:val="none" w:sz="0" w:space="0" w:color="auto"/>
          </w:divBdr>
        </w:div>
        <w:div w:id="65803923">
          <w:marLeft w:val="0"/>
          <w:marRight w:val="0"/>
          <w:marTop w:val="0"/>
          <w:marBottom w:val="0"/>
          <w:divBdr>
            <w:top w:val="none" w:sz="0" w:space="0" w:color="auto"/>
            <w:left w:val="none" w:sz="0" w:space="0" w:color="auto"/>
            <w:bottom w:val="none" w:sz="0" w:space="0" w:color="auto"/>
            <w:right w:val="none" w:sz="0" w:space="0" w:color="auto"/>
          </w:divBdr>
        </w:div>
        <w:div w:id="82607470">
          <w:marLeft w:val="0"/>
          <w:marRight w:val="0"/>
          <w:marTop w:val="0"/>
          <w:marBottom w:val="0"/>
          <w:divBdr>
            <w:top w:val="none" w:sz="0" w:space="0" w:color="auto"/>
            <w:left w:val="none" w:sz="0" w:space="0" w:color="auto"/>
            <w:bottom w:val="none" w:sz="0" w:space="0" w:color="auto"/>
            <w:right w:val="none" w:sz="0" w:space="0" w:color="auto"/>
          </w:divBdr>
        </w:div>
        <w:div w:id="107701559">
          <w:marLeft w:val="0"/>
          <w:marRight w:val="0"/>
          <w:marTop w:val="0"/>
          <w:marBottom w:val="0"/>
          <w:divBdr>
            <w:top w:val="none" w:sz="0" w:space="0" w:color="auto"/>
            <w:left w:val="none" w:sz="0" w:space="0" w:color="auto"/>
            <w:bottom w:val="none" w:sz="0" w:space="0" w:color="auto"/>
            <w:right w:val="none" w:sz="0" w:space="0" w:color="auto"/>
          </w:divBdr>
        </w:div>
        <w:div w:id="110132614">
          <w:marLeft w:val="0"/>
          <w:marRight w:val="0"/>
          <w:marTop w:val="0"/>
          <w:marBottom w:val="0"/>
          <w:divBdr>
            <w:top w:val="none" w:sz="0" w:space="0" w:color="auto"/>
            <w:left w:val="none" w:sz="0" w:space="0" w:color="auto"/>
            <w:bottom w:val="none" w:sz="0" w:space="0" w:color="auto"/>
            <w:right w:val="none" w:sz="0" w:space="0" w:color="auto"/>
          </w:divBdr>
        </w:div>
        <w:div w:id="181945205">
          <w:marLeft w:val="0"/>
          <w:marRight w:val="0"/>
          <w:marTop w:val="0"/>
          <w:marBottom w:val="0"/>
          <w:divBdr>
            <w:top w:val="none" w:sz="0" w:space="0" w:color="auto"/>
            <w:left w:val="none" w:sz="0" w:space="0" w:color="auto"/>
            <w:bottom w:val="none" w:sz="0" w:space="0" w:color="auto"/>
            <w:right w:val="none" w:sz="0" w:space="0" w:color="auto"/>
          </w:divBdr>
        </w:div>
        <w:div w:id="207496158">
          <w:marLeft w:val="0"/>
          <w:marRight w:val="0"/>
          <w:marTop w:val="0"/>
          <w:marBottom w:val="0"/>
          <w:divBdr>
            <w:top w:val="none" w:sz="0" w:space="0" w:color="auto"/>
            <w:left w:val="none" w:sz="0" w:space="0" w:color="auto"/>
            <w:bottom w:val="none" w:sz="0" w:space="0" w:color="auto"/>
            <w:right w:val="none" w:sz="0" w:space="0" w:color="auto"/>
          </w:divBdr>
        </w:div>
        <w:div w:id="221647925">
          <w:marLeft w:val="0"/>
          <w:marRight w:val="0"/>
          <w:marTop w:val="0"/>
          <w:marBottom w:val="0"/>
          <w:divBdr>
            <w:top w:val="none" w:sz="0" w:space="0" w:color="auto"/>
            <w:left w:val="none" w:sz="0" w:space="0" w:color="auto"/>
            <w:bottom w:val="none" w:sz="0" w:space="0" w:color="auto"/>
            <w:right w:val="none" w:sz="0" w:space="0" w:color="auto"/>
          </w:divBdr>
        </w:div>
        <w:div w:id="283005587">
          <w:marLeft w:val="0"/>
          <w:marRight w:val="0"/>
          <w:marTop w:val="0"/>
          <w:marBottom w:val="0"/>
          <w:divBdr>
            <w:top w:val="none" w:sz="0" w:space="0" w:color="auto"/>
            <w:left w:val="none" w:sz="0" w:space="0" w:color="auto"/>
            <w:bottom w:val="none" w:sz="0" w:space="0" w:color="auto"/>
            <w:right w:val="none" w:sz="0" w:space="0" w:color="auto"/>
          </w:divBdr>
        </w:div>
        <w:div w:id="313528865">
          <w:marLeft w:val="0"/>
          <w:marRight w:val="0"/>
          <w:marTop w:val="0"/>
          <w:marBottom w:val="0"/>
          <w:divBdr>
            <w:top w:val="none" w:sz="0" w:space="0" w:color="auto"/>
            <w:left w:val="none" w:sz="0" w:space="0" w:color="auto"/>
            <w:bottom w:val="none" w:sz="0" w:space="0" w:color="auto"/>
            <w:right w:val="none" w:sz="0" w:space="0" w:color="auto"/>
          </w:divBdr>
        </w:div>
        <w:div w:id="365639337">
          <w:marLeft w:val="0"/>
          <w:marRight w:val="0"/>
          <w:marTop w:val="0"/>
          <w:marBottom w:val="0"/>
          <w:divBdr>
            <w:top w:val="none" w:sz="0" w:space="0" w:color="auto"/>
            <w:left w:val="none" w:sz="0" w:space="0" w:color="auto"/>
            <w:bottom w:val="none" w:sz="0" w:space="0" w:color="auto"/>
            <w:right w:val="none" w:sz="0" w:space="0" w:color="auto"/>
          </w:divBdr>
        </w:div>
        <w:div w:id="373163025">
          <w:marLeft w:val="0"/>
          <w:marRight w:val="0"/>
          <w:marTop w:val="0"/>
          <w:marBottom w:val="0"/>
          <w:divBdr>
            <w:top w:val="none" w:sz="0" w:space="0" w:color="auto"/>
            <w:left w:val="none" w:sz="0" w:space="0" w:color="auto"/>
            <w:bottom w:val="none" w:sz="0" w:space="0" w:color="auto"/>
            <w:right w:val="none" w:sz="0" w:space="0" w:color="auto"/>
          </w:divBdr>
        </w:div>
        <w:div w:id="450436037">
          <w:marLeft w:val="0"/>
          <w:marRight w:val="0"/>
          <w:marTop w:val="0"/>
          <w:marBottom w:val="0"/>
          <w:divBdr>
            <w:top w:val="none" w:sz="0" w:space="0" w:color="auto"/>
            <w:left w:val="none" w:sz="0" w:space="0" w:color="auto"/>
            <w:bottom w:val="none" w:sz="0" w:space="0" w:color="auto"/>
            <w:right w:val="none" w:sz="0" w:space="0" w:color="auto"/>
          </w:divBdr>
        </w:div>
        <w:div w:id="453065281">
          <w:marLeft w:val="0"/>
          <w:marRight w:val="0"/>
          <w:marTop w:val="0"/>
          <w:marBottom w:val="0"/>
          <w:divBdr>
            <w:top w:val="none" w:sz="0" w:space="0" w:color="auto"/>
            <w:left w:val="none" w:sz="0" w:space="0" w:color="auto"/>
            <w:bottom w:val="none" w:sz="0" w:space="0" w:color="auto"/>
            <w:right w:val="none" w:sz="0" w:space="0" w:color="auto"/>
          </w:divBdr>
        </w:div>
        <w:div w:id="505290994">
          <w:marLeft w:val="0"/>
          <w:marRight w:val="0"/>
          <w:marTop w:val="0"/>
          <w:marBottom w:val="0"/>
          <w:divBdr>
            <w:top w:val="none" w:sz="0" w:space="0" w:color="auto"/>
            <w:left w:val="none" w:sz="0" w:space="0" w:color="auto"/>
            <w:bottom w:val="none" w:sz="0" w:space="0" w:color="auto"/>
            <w:right w:val="none" w:sz="0" w:space="0" w:color="auto"/>
          </w:divBdr>
        </w:div>
        <w:div w:id="513347744">
          <w:marLeft w:val="0"/>
          <w:marRight w:val="0"/>
          <w:marTop w:val="0"/>
          <w:marBottom w:val="0"/>
          <w:divBdr>
            <w:top w:val="none" w:sz="0" w:space="0" w:color="auto"/>
            <w:left w:val="none" w:sz="0" w:space="0" w:color="auto"/>
            <w:bottom w:val="none" w:sz="0" w:space="0" w:color="auto"/>
            <w:right w:val="none" w:sz="0" w:space="0" w:color="auto"/>
          </w:divBdr>
        </w:div>
        <w:div w:id="521630208">
          <w:marLeft w:val="0"/>
          <w:marRight w:val="0"/>
          <w:marTop w:val="0"/>
          <w:marBottom w:val="0"/>
          <w:divBdr>
            <w:top w:val="none" w:sz="0" w:space="0" w:color="auto"/>
            <w:left w:val="none" w:sz="0" w:space="0" w:color="auto"/>
            <w:bottom w:val="none" w:sz="0" w:space="0" w:color="auto"/>
            <w:right w:val="none" w:sz="0" w:space="0" w:color="auto"/>
          </w:divBdr>
        </w:div>
        <w:div w:id="557479716">
          <w:marLeft w:val="0"/>
          <w:marRight w:val="0"/>
          <w:marTop w:val="0"/>
          <w:marBottom w:val="0"/>
          <w:divBdr>
            <w:top w:val="none" w:sz="0" w:space="0" w:color="auto"/>
            <w:left w:val="none" w:sz="0" w:space="0" w:color="auto"/>
            <w:bottom w:val="none" w:sz="0" w:space="0" w:color="auto"/>
            <w:right w:val="none" w:sz="0" w:space="0" w:color="auto"/>
          </w:divBdr>
        </w:div>
        <w:div w:id="562301401">
          <w:marLeft w:val="0"/>
          <w:marRight w:val="0"/>
          <w:marTop w:val="0"/>
          <w:marBottom w:val="0"/>
          <w:divBdr>
            <w:top w:val="none" w:sz="0" w:space="0" w:color="auto"/>
            <w:left w:val="none" w:sz="0" w:space="0" w:color="auto"/>
            <w:bottom w:val="none" w:sz="0" w:space="0" w:color="auto"/>
            <w:right w:val="none" w:sz="0" w:space="0" w:color="auto"/>
          </w:divBdr>
        </w:div>
        <w:div w:id="679627064">
          <w:marLeft w:val="0"/>
          <w:marRight w:val="0"/>
          <w:marTop w:val="0"/>
          <w:marBottom w:val="0"/>
          <w:divBdr>
            <w:top w:val="none" w:sz="0" w:space="0" w:color="auto"/>
            <w:left w:val="none" w:sz="0" w:space="0" w:color="auto"/>
            <w:bottom w:val="none" w:sz="0" w:space="0" w:color="auto"/>
            <w:right w:val="none" w:sz="0" w:space="0" w:color="auto"/>
          </w:divBdr>
        </w:div>
        <w:div w:id="700663660">
          <w:marLeft w:val="0"/>
          <w:marRight w:val="0"/>
          <w:marTop w:val="0"/>
          <w:marBottom w:val="0"/>
          <w:divBdr>
            <w:top w:val="none" w:sz="0" w:space="0" w:color="auto"/>
            <w:left w:val="none" w:sz="0" w:space="0" w:color="auto"/>
            <w:bottom w:val="none" w:sz="0" w:space="0" w:color="auto"/>
            <w:right w:val="none" w:sz="0" w:space="0" w:color="auto"/>
          </w:divBdr>
        </w:div>
        <w:div w:id="739790251">
          <w:marLeft w:val="0"/>
          <w:marRight w:val="0"/>
          <w:marTop w:val="0"/>
          <w:marBottom w:val="0"/>
          <w:divBdr>
            <w:top w:val="none" w:sz="0" w:space="0" w:color="auto"/>
            <w:left w:val="none" w:sz="0" w:space="0" w:color="auto"/>
            <w:bottom w:val="none" w:sz="0" w:space="0" w:color="auto"/>
            <w:right w:val="none" w:sz="0" w:space="0" w:color="auto"/>
          </w:divBdr>
        </w:div>
        <w:div w:id="793325654">
          <w:marLeft w:val="0"/>
          <w:marRight w:val="0"/>
          <w:marTop w:val="0"/>
          <w:marBottom w:val="0"/>
          <w:divBdr>
            <w:top w:val="none" w:sz="0" w:space="0" w:color="auto"/>
            <w:left w:val="none" w:sz="0" w:space="0" w:color="auto"/>
            <w:bottom w:val="none" w:sz="0" w:space="0" w:color="auto"/>
            <w:right w:val="none" w:sz="0" w:space="0" w:color="auto"/>
          </w:divBdr>
        </w:div>
        <w:div w:id="821853503">
          <w:marLeft w:val="0"/>
          <w:marRight w:val="0"/>
          <w:marTop w:val="0"/>
          <w:marBottom w:val="0"/>
          <w:divBdr>
            <w:top w:val="none" w:sz="0" w:space="0" w:color="auto"/>
            <w:left w:val="none" w:sz="0" w:space="0" w:color="auto"/>
            <w:bottom w:val="none" w:sz="0" w:space="0" w:color="auto"/>
            <w:right w:val="none" w:sz="0" w:space="0" w:color="auto"/>
          </w:divBdr>
        </w:div>
        <w:div w:id="822089630">
          <w:marLeft w:val="0"/>
          <w:marRight w:val="0"/>
          <w:marTop w:val="0"/>
          <w:marBottom w:val="0"/>
          <w:divBdr>
            <w:top w:val="none" w:sz="0" w:space="0" w:color="auto"/>
            <w:left w:val="none" w:sz="0" w:space="0" w:color="auto"/>
            <w:bottom w:val="none" w:sz="0" w:space="0" w:color="auto"/>
            <w:right w:val="none" w:sz="0" w:space="0" w:color="auto"/>
          </w:divBdr>
        </w:div>
        <w:div w:id="876351460">
          <w:marLeft w:val="0"/>
          <w:marRight w:val="0"/>
          <w:marTop w:val="0"/>
          <w:marBottom w:val="0"/>
          <w:divBdr>
            <w:top w:val="none" w:sz="0" w:space="0" w:color="auto"/>
            <w:left w:val="none" w:sz="0" w:space="0" w:color="auto"/>
            <w:bottom w:val="none" w:sz="0" w:space="0" w:color="auto"/>
            <w:right w:val="none" w:sz="0" w:space="0" w:color="auto"/>
          </w:divBdr>
        </w:div>
        <w:div w:id="890534865">
          <w:marLeft w:val="0"/>
          <w:marRight w:val="0"/>
          <w:marTop w:val="0"/>
          <w:marBottom w:val="0"/>
          <w:divBdr>
            <w:top w:val="none" w:sz="0" w:space="0" w:color="auto"/>
            <w:left w:val="none" w:sz="0" w:space="0" w:color="auto"/>
            <w:bottom w:val="none" w:sz="0" w:space="0" w:color="auto"/>
            <w:right w:val="none" w:sz="0" w:space="0" w:color="auto"/>
          </w:divBdr>
        </w:div>
        <w:div w:id="971791434">
          <w:marLeft w:val="0"/>
          <w:marRight w:val="0"/>
          <w:marTop w:val="0"/>
          <w:marBottom w:val="0"/>
          <w:divBdr>
            <w:top w:val="none" w:sz="0" w:space="0" w:color="auto"/>
            <w:left w:val="none" w:sz="0" w:space="0" w:color="auto"/>
            <w:bottom w:val="none" w:sz="0" w:space="0" w:color="auto"/>
            <w:right w:val="none" w:sz="0" w:space="0" w:color="auto"/>
          </w:divBdr>
        </w:div>
        <w:div w:id="1014110638">
          <w:marLeft w:val="0"/>
          <w:marRight w:val="0"/>
          <w:marTop w:val="0"/>
          <w:marBottom w:val="0"/>
          <w:divBdr>
            <w:top w:val="none" w:sz="0" w:space="0" w:color="auto"/>
            <w:left w:val="none" w:sz="0" w:space="0" w:color="auto"/>
            <w:bottom w:val="none" w:sz="0" w:space="0" w:color="auto"/>
            <w:right w:val="none" w:sz="0" w:space="0" w:color="auto"/>
          </w:divBdr>
        </w:div>
        <w:div w:id="1026296263">
          <w:marLeft w:val="0"/>
          <w:marRight w:val="0"/>
          <w:marTop w:val="0"/>
          <w:marBottom w:val="0"/>
          <w:divBdr>
            <w:top w:val="none" w:sz="0" w:space="0" w:color="auto"/>
            <w:left w:val="none" w:sz="0" w:space="0" w:color="auto"/>
            <w:bottom w:val="none" w:sz="0" w:space="0" w:color="auto"/>
            <w:right w:val="none" w:sz="0" w:space="0" w:color="auto"/>
          </w:divBdr>
        </w:div>
        <w:div w:id="1206023741">
          <w:marLeft w:val="0"/>
          <w:marRight w:val="0"/>
          <w:marTop w:val="0"/>
          <w:marBottom w:val="0"/>
          <w:divBdr>
            <w:top w:val="none" w:sz="0" w:space="0" w:color="auto"/>
            <w:left w:val="none" w:sz="0" w:space="0" w:color="auto"/>
            <w:bottom w:val="none" w:sz="0" w:space="0" w:color="auto"/>
            <w:right w:val="none" w:sz="0" w:space="0" w:color="auto"/>
          </w:divBdr>
        </w:div>
        <w:div w:id="1222980925">
          <w:marLeft w:val="0"/>
          <w:marRight w:val="0"/>
          <w:marTop w:val="0"/>
          <w:marBottom w:val="0"/>
          <w:divBdr>
            <w:top w:val="none" w:sz="0" w:space="0" w:color="auto"/>
            <w:left w:val="none" w:sz="0" w:space="0" w:color="auto"/>
            <w:bottom w:val="none" w:sz="0" w:space="0" w:color="auto"/>
            <w:right w:val="none" w:sz="0" w:space="0" w:color="auto"/>
          </w:divBdr>
        </w:div>
        <w:div w:id="1327128788">
          <w:marLeft w:val="0"/>
          <w:marRight w:val="0"/>
          <w:marTop w:val="0"/>
          <w:marBottom w:val="0"/>
          <w:divBdr>
            <w:top w:val="none" w:sz="0" w:space="0" w:color="auto"/>
            <w:left w:val="none" w:sz="0" w:space="0" w:color="auto"/>
            <w:bottom w:val="none" w:sz="0" w:space="0" w:color="auto"/>
            <w:right w:val="none" w:sz="0" w:space="0" w:color="auto"/>
          </w:divBdr>
        </w:div>
        <w:div w:id="1366444035">
          <w:marLeft w:val="0"/>
          <w:marRight w:val="0"/>
          <w:marTop w:val="0"/>
          <w:marBottom w:val="0"/>
          <w:divBdr>
            <w:top w:val="none" w:sz="0" w:space="0" w:color="auto"/>
            <w:left w:val="none" w:sz="0" w:space="0" w:color="auto"/>
            <w:bottom w:val="none" w:sz="0" w:space="0" w:color="auto"/>
            <w:right w:val="none" w:sz="0" w:space="0" w:color="auto"/>
          </w:divBdr>
        </w:div>
        <w:div w:id="1495294631">
          <w:marLeft w:val="0"/>
          <w:marRight w:val="0"/>
          <w:marTop w:val="0"/>
          <w:marBottom w:val="0"/>
          <w:divBdr>
            <w:top w:val="none" w:sz="0" w:space="0" w:color="auto"/>
            <w:left w:val="none" w:sz="0" w:space="0" w:color="auto"/>
            <w:bottom w:val="none" w:sz="0" w:space="0" w:color="auto"/>
            <w:right w:val="none" w:sz="0" w:space="0" w:color="auto"/>
          </w:divBdr>
        </w:div>
        <w:div w:id="1510636341">
          <w:marLeft w:val="0"/>
          <w:marRight w:val="0"/>
          <w:marTop w:val="0"/>
          <w:marBottom w:val="0"/>
          <w:divBdr>
            <w:top w:val="none" w:sz="0" w:space="0" w:color="auto"/>
            <w:left w:val="none" w:sz="0" w:space="0" w:color="auto"/>
            <w:bottom w:val="none" w:sz="0" w:space="0" w:color="auto"/>
            <w:right w:val="none" w:sz="0" w:space="0" w:color="auto"/>
          </w:divBdr>
        </w:div>
        <w:div w:id="1519074884">
          <w:marLeft w:val="0"/>
          <w:marRight w:val="0"/>
          <w:marTop w:val="0"/>
          <w:marBottom w:val="0"/>
          <w:divBdr>
            <w:top w:val="none" w:sz="0" w:space="0" w:color="auto"/>
            <w:left w:val="none" w:sz="0" w:space="0" w:color="auto"/>
            <w:bottom w:val="none" w:sz="0" w:space="0" w:color="auto"/>
            <w:right w:val="none" w:sz="0" w:space="0" w:color="auto"/>
          </w:divBdr>
        </w:div>
        <w:div w:id="1548838121">
          <w:marLeft w:val="0"/>
          <w:marRight w:val="0"/>
          <w:marTop w:val="0"/>
          <w:marBottom w:val="0"/>
          <w:divBdr>
            <w:top w:val="none" w:sz="0" w:space="0" w:color="auto"/>
            <w:left w:val="none" w:sz="0" w:space="0" w:color="auto"/>
            <w:bottom w:val="none" w:sz="0" w:space="0" w:color="auto"/>
            <w:right w:val="none" w:sz="0" w:space="0" w:color="auto"/>
          </w:divBdr>
        </w:div>
        <w:div w:id="1559902469">
          <w:marLeft w:val="0"/>
          <w:marRight w:val="0"/>
          <w:marTop w:val="0"/>
          <w:marBottom w:val="0"/>
          <w:divBdr>
            <w:top w:val="none" w:sz="0" w:space="0" w:color="auto"/>
            <w:left w:val="none" w:sz="0" w:space="0" w:color="auto"/>
            <w:bottom w:val="none" w:sz="0" w:space="0" w:color="auto"/>
            <w:right w:val="none" w:sz="0" w:space="0" w:color="auto"/>
          </w:divBdr>
        </w:div>
        <w:div w:id="1629628260">
          <w:marLeft w:val="0"/>
          <w:marRight w:val="0"/>
          <w:marTop w:val="0"/>
          <w:marBottom w:val="0"/>
          <w:divBdr>
            <w:top w:val="none" w:sz="0" w:space="0" w:color="auto"/>
            <w:left w:val="none" w:sz="0" w:space="0" w:color="auto"/>
            <w:bottom w:val="none" w:sz="0" w:space="0" w:color="auto"/>
            <w:right w:val="none" w:sz="0" w:space="0" w:color="auto"/>
          </w:divBdr>
        </w:div>
        <w:div w:id="1648321008">
          <w:marLeft w:val="0"/>
          <w:marRight w:val="0"/>
          <w:marTop w:val="0"/>
          <w:marBottom w:val="0"/>
          <w:divBdr>
            <w:top w:val="none" w:sz="0" w:space="0" w:color="auto"/>
            <w:left w:val="none" w:sz="0" w:space="0" w:color="auto"/>
            <w:bottom w:val="none" w:sz="0" w:space="0" w:color="auto"/>
            <w:right w:val="none" w:sz="0" w:space="0" w:color="auto"/>
          </w:divBdr>
        </w:div>
        <w:div w:id="1694450772">
          <w:marLeft w:val="0"/>
          <w:marRight w:val="0"/>
          <w:marTop w:val="0"/>
          <w:marBottom w:val="0"/>
          <w:divBdr>
            <w:top w:val="none" w:sz="0" w:space="0" w:color="auto"/>
            <w:left w:val="none" w:sz="0" w:space="0" w:color="auto"/>
            <w:bottom w:val="none" w:sz="0" w:space="0" w:color="auto"/>
            <w:right w:val="none" w:sz="0" w:space="0" w:color="auto"/>
          </w:divBdr>
        </w:div>
        <w:div w:id="1729112047">
          <w:marLeft w:val="0"/>
          <w:marRight w:val="0"/>
          <w:marTop w:val="0"/>
          <w:marBottom w:val="0"/>
          <w:divBdr>
            <w:top w:val="none" w:sz="0" w:space="0" w:color="auto"/>
            <w:left w:val="none" w:sz="0" w:space="0" w:color="auto"/>
            <w:bottom w:val="none" w:sz="0" w:space="0" w:color="auto"/>
            <w:right w:val="none" w:sz="0" w:space="0" w:color="auto"/>
          </w:divBdr>
        </w:div>
        <w:div w:id="1750155808">
          <w:marLeft w:val="0"/>
          <w:marRight w:val="0"/>
          <w:marTop w:val="0"/>
          <w:marBottom w:val="0"/>
          <w:divBdr>
            <w:top w:val="none" w:sz="0" w:space="0" w:color="auto"/>
            <w:left w:val="none" w:sz="0" w:space="0" w:color="auto"/>
            <w:bottom w:val="none" w:sz="0" w:space="0" w:color="auto"/>
            <w:right w:val="none" w:sz="0" w:space="0" w:color="auto"/>
          </w:divBdr>
        </w:div>
        <w:div w:id="1990091675">
          <w:marLeft w:val="0"/>
          <w:marRight w:val="0"/>
          <w:marTop w:val="0"/>
          <w:marBottom w:val="0"/>
          <w:divBdr>
            <w:top w:val="none" w:sz="0" w:space="0" w:color="auto"/>
            <w:left w:val="none" w:sz="0" w:space="0" w:color="auto"/>
            <w:bottom w:val="none" w:sz="0" w:space="0" w:color="auto"/>
            <w:right w:val="none" w:sz="0" w:space="0" w:color="auto"/>
          </w:divBdr>
        </w:div>
        <w:div w:id="2142574004">
          <w:marLeft w:val="0"/>
          <w:marRight w:val="0"/>
          <w:marTop w:val="0"/>
          <w:marBottom w:val="0"/>
          <w:divBdr>
            <w:top w:val="none" w:sz="0" w:space="0" w:color="auto"/>
            <w:left w:val="none" w:sz="0" w:space="0" w:color="auto"/>
            <w:bottom w:val="none" w:sz="0" w:space="0" w:color="auto"/>
            <w:right w:val="none" w:sz="0" w:space="0" w:color="auto"/>
          </w:divBdr>
        </w:div>
      </w:divsChild>
    </w:div>
    <w:div w:id="557593889">
      <w:bodyDiv w:val="1"/>
      <w:marLeft w:val="0"/>
      <w:marRight w:val="0"/>
      <w:marTop w:val="0"/>
      <w:marBottom w:val="0"/>
      <w:divBdr>
        <w:top w:val="none" w:sz="0" w:space="0" w:color="auto"/>
        <w:left w:val="none" w:sz="0" w:space="0" w:color="auto"/>
        <w:bottom w:val="none" w:sz="0" w:space="0" w:color="auto"/>
        <w:right w:val="none" w:sz="0" w:space="0" w:color="auto"/>
      </w:divBdr>
    </w:div>
    <w:div w:id="599341898">
      <w:bodyDiv w:val="1"/>
      <w:marLeft w:val="0"/>
      <w:marRight w:val="0"/>
      <w:marTop w:val="0"/>
      <w:marBottom w:val="0"/>
      <w:divBdr>
        <w:top w:val="none" w:sz="0" w:space="0" w:color="auto"/>
        <w:left w:val="none" w:sz="0" w:space="0" w:color="auto"/>
        <w:bottom w:val="none" w:sz="0" w:space="0" w:color="auto"/>
        <w:right w:val="none" w:sz="0" w:space="0" w:color="auto"/>
      </w:divBdr>
      <w:divsChild>
        <w:div w:id="257949969">
          <w:marLeft w:val="0"/>
          <w:marRight w:val="0"/>
          <w:marTop w:val="0"/>
          <w:marBottom w:val="0"/>
          <w:divBdr>
            <w:top w:val="none" w:sz="0" w:space="0" w:color="auto"/>
            <w:left w:val="none" w:sz="0" w:space="0" w:color="auto"/>
            <w:bottom w:val="none" w:sz="0" w:space="0" w:color="auto"/>
            <w:right w:val="none" w:sz="0" w:space="0" w:color="auto"/>
          </w:divBdr>
        </w:div>
        <w:div w:id="366295939">
          <w:marLeft w:val="0"/>
          <w:marRight w:val="0"/>
          <w:marTop w:val="0"/>
          <w:marBottom w:val="0"/>
          <w:divBdr>
            <w:top w:val="none" w:sz="0" w:space="0" w:color="auto"/>
            <w:left w:val="none" w:sz="0" w:space="0" w:color="auto"/>
            <w:bottom w:val="none" w:sz="0" w:space="0" w:color="auto"/>
            <w:right w:val="none" w:sz="0" w:space="0" w:color="auto"/>
          </w:divBdr>
        </w:div>
        <w:div w:id="522666734">
          <w:marLeft w:val="0"/>
          <w:marRight w:val="0"/>
          <w:marTop w:val="0"/>
          <w:marBottom w:val="0"/>
          <w:divBdr>
            <w:top w:val="none" w:sz="0" w:space="0" w:color="auto"/>
            <w:left w:val="none" w:sz="0" w:space="0" w:color="auto"/>
            <w:bottom w:val="none" w:sz="0" w:space="0" w:color="auto"/>
            <w:right w:val="none" w:sz="0" w:space="0" w:color="auto"/>
          </w:divBdr>
        </w:div>
        <w:div w:id="565648522">
          <w:marLeft w:val="0"/>
          <w:marRight w:val="0"/>
          <w:marTop w:val="0"/>
          <w:marBottom w:val="0"/>
          <w:divBdr>
            <w:top w:val="none" w:sz="0" w:space="0" w:color="auto"/>
            <w:left w:val="none" w:sz="0" w:space="0" w:color="auto"/>
            <w:bottom w:val="none" w:sz="0" w:space="0" w:color="auto"/>
            <w:right w:val="none" w:sz="0" w:space="0" w:color="auto"/>
          </w:divBdr>
        </w:div>
        <w:div w:id="857811508">
          <w:marLeft w:val="0"/>
          <w:marRight w:val="0"/>
          <w:marTop w:val="0"/>
          <w:marBottom w:val="0"/>
          <w:divBdr>
            <w:top w:val="none" w:sz="0" w:space="0" w:color="auto"/>
            <w:left w:val="none" w:sz="0" w:space="0" w:color="auto"/>
            <w:bottom w:val="none" w:sz="0" w:space="0" w:color="auto"/>
            <w:right w:val="none" w:sz="0" w:space="0" w:color="auto"/>
          </w:divBdr>
        </w:div>
        <w:div w:id="1009789854">
          <w:marLeft w:val="0"/>
          <w:marRight w:val="0"/>
          <w:marTop w:val="0"/>
          <w:marBottom w:val="0"/>
          <w:divBdr>
            <w:top w:val="none" w:sz="0" w:space="0" w:color="auto"/>
            <w:left w:val="none" w:sz="0" w:space="0" w:color="auto"/>
            <w:bottom w:val="none" w:sz="0" w:space="0" w:color="auto"/>
            <w:right w:val="none" w:sz="0" w:space="0" w:color="auto"/>
          </w:divBdr>
        </w:div>
        <w:div w:id="1198154742">
          <w:marLeft w:val="0"/>
          <w:marRight w:val="0"/>
          <w:marTop w:val="0"/>
          <w:marBottom w:val="0"/>
          <w:divBdr>
            <w:top w:val="none" w:sz="0" w:space="0" w:color="auto"/>
            <w:left w:val="none" w:sz="0" w:space="0" w:color="auto"/>
            <w:bottom w:val="none" w:sz="0" w:space="0" w:color="auto"/>
            <w:right w:val="none" w:sz="0" w:space="0" w:color="auto"/>
          </w:divBdr>
        </w:div>
        <w:div w:id="1229418622">
          <w:marLeft w:val="0"/>
          <w:marRight w:val="0"/>
          <w:marTop w:val="0"/>
          <w:marBottom w:val="0"/>
          <w:divBdr>
            <w:top w:val="none" w:sz="0" w:space="0" w:color="auto"/>
            <w:left w:val="none" w:sz="0" w:space="0" w:color="auto"/>
            <w:bottom w:val="none" w:sz="0" w:space="0" w:color="auto"/>
            <w:right w:val="none" w:sz="0" w:space="0" w:color="auto"/>
          </w:divBdr>
        </w:div>
        <w:div w:id="1379478484">
          <w:marLeft w:val="0"/>
          <w:marRight w:val="0"/>
          <w:marTop w:val="0"/>
          <w:marBottom w:val="0"/>
          <w:divBdr>
            <w:top w:val="none" w:sz="0" w:space="0" w:color="auto"/>
            <w:left w:val="none" w:sz="0" w:space="0" w:color="auto"/>
            <w:bottom w:val="none" w:sz="0" w:space="0" w:color="auto"/>
            <w:right w:val="none" w:sz="0" w:space="0" w:color="auto"/>
          </w:divBdr>
        </w:div>
        <w:div w:id="1521772256">
          <w:marLeft w:val="0"/>
          <w:marRight w:val="0"/>
          <w:marTop w:val="0"/>
          <w:marBottom w:val="0"/>
          <w:divBdr>
            <w:top w:val="none" w:sz="0" w:space="0" w:color="auto"/>
            <w:left w:val="none" w:sz="0" w:space="0" w:color="auto"/>
            <w:bottom w:val="none" w:sz="0" w:space="0" w:color="auto"/>
            <w:right w:val="none" w:sz="0" w:space="0" w:color="auto"/>
          </w:divBdr>
        </w:div>
        <w:div w:id="1622421893">
          <w:marLeft w:val="0"/>
          <w:marRight w:val="0"/>
          <w:marTop w:val="0"/>
          <w:marBottom w:val="0"/>
          <w:divBdr>
            <w:top w:val="none" w:sz="0" w:space="0" w:color="auto"/>
            <w:left w:val="none" w:sz="0" w:space="0" w:color="auto"/>
            <w:bottom w:val="none" w:sz="0" w:space="0" w:color="auto"/>
            <w:right w:val="none" w:sz="0" w:space="0" w:color="auto"/>
          </w:divBdr>
        </w:div>
        <w:div w:id="1765422290">
          <w:marLeft w:val="0"/>
          <w:marRight w:val="0"/>
          <w:marTop w:val="0"/>
          <w:marBottom w:val="0"/>
          <w:divBdr>
            <w:top w:val="none" w:sz="0" w:space="0" w:color="auto"/>
            <w:left w:val="none" w:sz="0" w:space="0" w:color="auto"/>
            <w:bottom w:val="none" w:sz="0" w:space="0" w:color="auto"/>
            <w:right w:val="none" w:sz="0" w:space="0" w:color="auto"/>
          </w:divBdr>
        </w:div>
        <w:div w:id="1899977231">
          <w:marLeft w:val="0"/>
          <w:marRight w:val="0"/>
          <w:marTop w:val="0"/>
          <w:marBottom w:val="0"/>
          <w:divBdr>
            <w:top w:val="none" w:sz="0" w:space="0" w:color="auto"/>
            <w:left w:val="none" w:sz="0" w:space="0" w:color="auto"/>
            <w:bottom w:val="none" w:sz="0" w:space="0" w:color="auto"/>
            <w:right w:val="none" w:sz="0" w:space="0" w:color="auto"/>
          </w:divBdr>
        </w:div>
        <w:div w:id="1960187764">
          <w:marLeft w:val="0"/>
          <w:marRight w:val="0"/>
          <w:marTop w:val="0"/>
          <w:marBottom w:val="0"/>
          <w:divBdr>
            <w:top w:val="none" w:sz="0" w:space="0" w:color="auto"/>
            <w:left w:val="none" w:sz="0" w:space="0" w:color="auto"/>
            <w:bottom w:val="none" w:sz="0" w:space="0" w:color="auto"/>
            <w:right w:val="none" w:sz="0" w:space="0" w:color="auto"/>
          </w:divBdr>
        </w:div>
        <w:div w:id="1995067098">
          <w:marLeft w:val="0"/>
          <w:marRight w:val="0"/>
          <w:marTop w:val="0"/>
          <w:marBottom w:val="0"/>
          <w:divBdr>
            <w:top w:val="none" w:sz="0" w:space="0" w:color="auto"/>
            <w:left w:val="none" w:sz="0" w:space="0" w:color="auto"/>
            <w:bottom w:val="none" w:sz="0" w:space="0" w:color="auto"/>
            <w:right w:val="none" w:sz="0" w:space="0" w:color="auto"/>
          </w:divBdr>
        </w:div>
        <w:div w:id="2016036614">
          <w:marLeft w:val="0"/>
          <w:marRight w:val="0"/>
          <w:marTop w:val="0"/>
          <w:marBottom w:val="0"/>
          <w:divBdr>
            <w:top w:val="none" w:sz="0" w:space="0" w:color="auto"/>
            <w:left w:val="none" w:sz="0" w:space="0" w:color="auto"/>
            <w:bottom w:val="none" w:sz="0" w:space="0" w:color="auto"/>
            <w:right w:val="none" w:sz="0" w:space="0" w:color="auto"/>
          </w:divBdr>
        </w:div>
      </w:divsChild>
    </w:div>
    <w:div w:id="605700174">
      <w:bodyDiv w:val="1"/>
      <w:marLeft w:val="0"/>
      <w:marRight w:val="0"/>
      <w:marTop w:val="0"/>
      <w:marBottom w:val="0"/>
      <w:divBdr>
        <w:top w:val="none" w:sz="0" w:space="0" w:color="auto"/>
        <w:left w:val="none" w:sz="0" w:space="0" w:color="auto"/>
        <w:bottom w:val="none" w:sz="0" w:space="0" w:color="auto"/>
        <w:right w:val="none" w:sz="0" w:space="0" w:color="auto"/>
      </w:divBdr>
      <w:divsChild>
        <w:div w:id="485826006">
          <w:marLeft w:val="0"/>
          <w:marRight w:val="0"/>
          <w:marTop w:val="0"/>
          <w:marBottom w:val="0"/>
          <w:divBdr>
            <w:top w:val="none" w:sz="0" w:space="0" w:color="auto"/>
            <w:left w:val="none" w:sz="0" w:space="0" w:color="auto"/>
            <w:bottom w:val="none" w:sz="0" w:space="0" w:color="auto"/>
            <w:right w:val="none" w:sz="0" w:space="0" w:color="auto"/>
          </w:divBdr>
        </w:div>
        <w:div w:id="600183392">
          <w:marLeft w:val="0"/>
          <w:marRight w:val="0"/>
          <w:marTop w:val="0"/>
          <w:marBottom w:val="0"/>
          <w:divBdr>
            <w:top w:val="none" w:sz="0" w:space="0" w:color="auto"/>
            <w:left w:val="none" w:sz="0" w:space="0" w:color="auto"/>
            <w:bottom w:val="none" w:sz="0" w:space="0" w:color="auto"/>
            <w:right w:val="none" w:sz="0" w:space="0" w:color="auto"/>
          </w:divBdr>
        </w:div>
        <w:div w:id="667557751">
          <w:marLeft w:val="0"/>
          <w:marRight w:val="0"/>
          <w:marTop w:val="0"/>
          <w:marBottom w:val="0"/>
          <w:divBdr>
            <w:top w:val="none" w:sz="0" w:space="0" w:color="auto"/>
            <w:left w:val="none" w:sz="0" w:space="0" w:color="auto"/>
            <w:bottom w:val="none" w:sz="0" w:space="0" w:color="auto"/>
            <w:right w:val="none" w:sz="0" w:space="0" w:color="auto"/>
          </w:divBdr>
        </w:div>
        <w:div w:id="919287753">
          <w:marLeft w:val="0"/>
          <w:marRight w:val="0"/>
          <w:marTop w:val="0"/>
          <w:marBottom w:val="0"/>
          <w:divBdr>
            <w:top w:val="none" w:sz="0" w:space="0" w:color="auto"/>
            <w:left w:val="none" w:sz="0" w:space="0" w:color="auto"/>
            <w:bottom w:val="none" w:sz="0" w:space="0" w:color="auto"/>
            <w:right w:val="none" w:sz="0" w:space="0" w:color="auto"/>
          </w:divBdr>
        </w:div>
        <w:div w:id="1337928598">
          <w:marLeft w:val="0"/>
          <w:marRight w:val="0"/>
          <w:marTop w:val="0"/>
          <w:marBottom w:val="0"/>
          <w:divBdr>
            <w:top w:val="none" w:sz="0" w:space="0" w:color="auto"/>
            <w:left w:val="none" w:sz="0" w:space="0" w:color="auto"/>
            <w:bottom w:val="none" w:sz="0" w:space="0" w:color="auto"/>
            <w:right w:val="none" w:sz="0" w:space="0" w:color="auto"/>
          </w:divBdr>
        </w:div>
        <w:div w:id="1543664067">
          <w:marLeft w:val="0"/>
          <w:marRight w:val="0"/>
          <w:marTop w:val="0"/>
          <w:marBottom w:val="0"/>
          <w:divBdr>
            <w:top w:val="none" w:sz="0" w:space="0" w:color="auto"/>
            <w:left w:val="none" w:sz="0" w:space="0" w:color="auto"/>
            <w:bottom w:val="none" w:sz="0" w:space="0" w:color="auto"/>
            <w:right w:val="none" w:sz="0" w:space="0" w:color="auto"/>
          </w:divBdr>
        </w:div>
        <w:div w:id="1731270883">
          <w:marLeft w:val="0"/>
          <w:marRight w:val="0"/>
          <w:marTop w:val="0"/>
          <w:marBottom w:val="0"/>
          <w:divBdr>
            <w:top w:val="none" w:sz="0" w:space="0" w:color="auto"/>
            <w:left w:val="none" w:sz="0" w:space="0" w:color="auto"/>
            <w:bottom w:val="none" w:sz="0" w:space="0" w:color="auto"/>
            <w:right w:val="none" w:sz="0" w:space="0" w:color="auto"/>
          </w:divBdr>
        </w:div>
        <w:div w:id="1956011876">
          <w:marLeft w:val="0"/>
          <w:marRight w:val="0"/>
          <w:marTop w:val="0"/>
          <w:marBottom w:val="0"/>
          <w:divBdr>
            <w:top w:val="none" w:sz="0" w:space="0" w:color="auto"/>
            <w:left w:val="none" w:sz="0" w:space="0" w:color="auto"/>
            <w:bottom w:val="none" w:sz="0" w:space="0" w:color="auto"/>
            <w:right w:val="none" w:sz="0" w:space="0" w:color="auto"/>
          </w:divBdr>
        </w:div>
      </w:divsChild>
    </w:div>
    <w:div w:id="626202315">
      <w:bodyDiv w:val="1"/>
      <w:marLeft w:val="0"/>
      <w:marRight w:val="0"/>
      <w:marTop w:val="0"/>
      <w:marBottom w:val="0"/>
      <w:divBdr>
        <w:top w:val="none" w:sz="0" w:space="0" w:color="auto"/>
        <w:left w:val="none" w:sz="0" w:space="0" w:color="auto"/>
        <w:bottom w:val="none" w:sz="0" w:space="0" w:color="auto"/>
        <w:right w:val="none" w:sz="0" w:space="0" w:color="auto"/>
      </w:divBdr>
      <w:divsChild>
        <w:div w:id="21131396">
          <w:marLeft w:val="0"/>
          <w:marRight w:val="0"/>
          <w:marTop w:val="0"/>
          <w:marBottom w:val="0"/>
          <w:divBdr>
            <w:top w:val="none" w:sz="0" w:space="0" w:color="auto"/>
            <w:left w:val="none" w:sz="0" w:space="0" w:color="auto"/>
            <w:bottom w:val="none" w:sz="0" w:space="0" w:color="auto"/>
            <w:right w:val="none" w:sz="0" w:space="0" w:color="auto"/>
          </w:divBdr>
        </w:div>
        <w:div w:id="295181830">
          <w:marLeft w:val="0"/>
          <w:marRight w:val="0"/>
          <w:marTop w:val="0"/>
          <w:marBottom w:val="0"/>
          <w:divBdr>
            <w:top w:val="none" w:sz="0" w:space="0" w:color="auto"/>
            <w:left w:val="none" w:sz="0" w:space="0" w:color="auto"/>
            <w:bottom w:val="none" w:sz="0" w:space="0" w:color="auto"/>
            <w:right w:val="none" w:sz="0" w:space="0" w:color="auto"/>
          </w:divBdr>
        </w:div>
        <w:div w:id="348331935">
          <w:marLeft w:val="0"/>
          <w:marRight w:val="0"/>
          <w:marTop w:val="0"/>
          <w:marBottom w:val="0"/>
          <w:divBdr>
            <w:top w:val="none" w:sz="0" w:space="0" w:color="auto"/>
            <w:left w:val="none" w:sz="0" w:space="0" w:color="auto"/>
            <w:bottom w:val="none" w:sz="0" w:space="0" w:color="auto"/>
            <w:right w:val="none" w:sz="0" w:space="0" w:color="auto"/>
          </w:divBdr>
        </w:div>
        <w:div w:id="495190115">
          <w:marLeft w:val="0"/>
          <w:marRight w:val="0"/>
          <w:marTop w:val="0"/>
          <w:marBottom w:val="0"/>
          <w:divBdr>
            <w:top w:val="none" w:sz="0" w:space="0" w:color="auto"/>
            <w:left w:val="none" w:sz="0" w:space="0" w:color="auto"/>
            <w:bottom w:val="none" w:sz="0" w:space="0" w:color="auto"/>
            <w:right w:val="none" w:sz="0" w:space="0" w:color="auto"/>
          </w:divBdr>
        </w:div>
        <w:div w:id="606893737">
          <w:marLeft w:val="0"/>
          <w:marRight w:val="0"/>
          <w:marTop w:val="0"/>
          <w:marBottom w:val="0"/>
          <w:divBdr>
            <w:top w:val="none" w:sz="0" w:space="0" w:color="auto"/>
            <w:left w:val="none" w:sz="0" w:space="0" w:color="auto"/>
            <w:bottom w:val="none" w:sz="0" w:space="0" w:color="auto"/>
            <w:right w:val="none" w:sz="0" w:space="0" w:color="auto"/>
          </w:divBdr>
        </w:div>
        <w:div w:id="919099655">
          <w:marLeft w:val="0"/>
          <w:marRight w:val="0"/>
          <w:marTop w:val="0"/>
          <w:marBottom w:val="0"/>
          <w:divBdr>
            <w:top w:val="none" w:sz="0" w:space="0" w:color="auto"/>
            <w:left w:val="none" w:sz="0" w:space="0" w:color="auto"/>
            <w:bottom w:val="none" w:sz="0" w:space="0" w:color="auto"/>
            <w:right w:val="none" w:sz="0" w:space="0" w:color="auto"/>
          </w:divBdr>
        </w:div>
        <w:div w:id="1472940112">
          <w:marLeft w:val="0"/>
          <w:marRight w:val="0"/>
          <w:marTop w:val="0"/>
          <w:marBottom w:val="0"/>
          <w:divBdr>
            <w:top w:val="none" w:sz="0" w:space="0" w:color="auto"/>
            <w:left w:val="none" w:sz="0" w:space="0" w:color="auto"/>
            <w:bottom w:val="none" w:sz="0" w:space="0" w:color="auto"/>
            <w:right w:val="none" w:sz="0" w:space="0" w:color="auto"/>
          </w:divBdr>
        </w:div>
        <w:div w:id="1555309514">
          <w:marLeft w:val="0"/>
          <w:marRight w:val="0"/>
          <w:marTop w:val="0"/>
          <w:marBottom w:val="0"/>
          <w:divBdr>
            <w:top w:val="none" w:sz="0" w:space="0" w:color="auto"/>
            <w:left w:val="none" w:sz="0" w:space="0" w:color="auto"/>
            <w:bottom w:val="none" w:sz="0" w:space="0" w:color="auto"/>
            <w:right w:val="none" w:sz="0" w:space="0" w:color="auto"/>
          </w:divBdr>
        </w:div>
        <w:div w:id="1860510420">
          <w:marLeft w:val="0"/>
          <w:marRight w:val="0"/>
          <w:marTop w:val="0"/>
          <w:marBottom w:val="0"/>
          <w:divBdr>
            <w:top w:val="none" w:sz="0" w:space="0" w:color="auto"/>
            <w:left w:val="none" w:sz="0" w:space="0" w:color="auto"/>
            <w:bottom w:val="none" w:sz="0" w:space="0" w:color="auto"/>
            <w:right w:val="none" w:sz="0" w:space="0" w:color="auto"/>
          </w:divBdr>
        </w:div>
      </w:divsChild>
    </w:div>
    <w:div w:id="634483951">
      <w:bodyDiv w:val="1"/>
      <w:marLeft w:val="0"/>
      <w:marRight w:val="0"/>
      <w:marTop w:val="0"/>
      <w:marBottom w:val="0"/>
      <w:divBdr>
        <w:top w:val="none" w:sz="0" w:space="0" w:color="auto"/>
        <w:left w:val="none" w:sz="0" w:space="0" w:color="auto"/>
        <w:bottom w:val="none" w:sz="0" w:space="0" w:color="auto"/>
        <w:right w:val="none" w:sz="0" w:space="0" w:color="auto"/>
      </w:divBdr>
      <w:divsChild>
        <w:div w:id="1079522066">
          <w:marLeft w:val="0"/>
          <w:marRight w:val="0"/>
          <w:marTop w:val="0"/>
          <w:marBottom w:val="0"/>
          <w:divBdr>
            <w:top w:val="none" w:sz="0" w:space="0" w:color="auto"/>
            <w:left w:val="none" w:sz="0" w:space="0" w:color="auto"/>
            <w:bottom w:val="none" w:sz="0" w:space="0" w:color="auto"/>
            <w:right w:val="none" w:sz="0" w:space="0" w:color="auto"/>
          </w:divBdr>
        </w:div>
        <w:div w:id="1137646675">
          <w:marLeft w:val="0"/>
          <w:marRight w:val="0"/>
          <w:marTop w:val="0"/>
          <w:marBottom w:val="0"/>
          <w:divBdr>
            <w:top w:val="none" w:sz="0" w:space="0" w:color="auto"/>
            <w:left w:val="none" w:sz="0" w:space="0" w:color="auto"/>
            <w:bottom w:val="none" w:sz="0" w:space="0" w:color="auto"/>
            <w:right w:val="none" w:sz="0" w:space="0" w:color="auto"/>
          </w:divBdr>
        </w:div>
        <w:div w:id="1625235897">
          <w:marLeft w:val="0"/>
          <w:marRight w:val="0"/>
          <w:marTop w:val="0"/>
          <w:marBottom w:val="0"/>
          <w:divBdr>
            <w:top w:val="none" w:sz="0" w:space="0" w:color="auto"/>
            <w:left w:val="none" w:sz="0" w:space="0" w:color="auto"/>
            <w:bottom w:val="none" w:sz="0" w:space="0" w:color="auto"/>
            <w:right w:val="none" w:sz="0" w:space="0" w:color="auto"/>
          </w:divBdr>
        </w:div>
      </w:divsChild>
    </w:div>
    <w:div w:id="688027871">
      <w:bodyDiv w:val="1"/>
      <w:marLeft w:val="0"/>
      <w:marRight w:val="0"/>
      <w:marTop w:val="0"/>
      <w:marBottom w:val="0"/>
      <w:divBdr>
        <w:top w:val="none" w:sz="0" w:space="0" w:color="auto"/>
        <w:left w:val="none" w:sz="0" w:space="0" w:color="auto"/>
        <w:bottom w:val="none" w:sz="0" w:space="0" w:color="auto"/>
        <w:right w:val="none" w:sz="0" w:space="0" w:color="auto"/>
      </w:divBdr>
      <w:divsChild>
        <w:div w:id="112211779">
          <w:marLeft w:val="0"/>
          <w:marRight w:val="0"/>
          <w:marTop w:val="0"/>
          <w:marBottom w:val="0"/>
          <w:divBdr>
            <w:top w:val="none" w:sz="0" w:space="0" w:color="auto"/>
            <w:left w:val="none" w:sz="0" w:space="0" w:color="auto"/>
            <w:bottom w:val="none" w:sz="0" w:space="0" w:color="auto"/>
            <w:right w:val="none" w:sz="0" w:space="0" w:color="auto"/>
          </w:divBdr>
        </w:div>
        <w:div w:id="147677340">
          <w:marLeft w:val="0"/>
          <w:marRight w:val="0"/>
          <w:marTop w:val="0"/>
          <w:marBottom w:val="0"/>
          <w:divBdr>
            <w:top w:val="none" w:sz="0" w:space="0" w:color="auto"/>
            <w:left w:val="none" w:sz="0" w:space="0" w:color="auto"/>
            <w:bottom w:val="none" w:sz="0" w:space="0" w:color="auto"/>
            <w:right w:val="none" w:sz="0" w:space="0" w:color="auto"/>
          </w:divBdr>
        </w:div>
        <w:div w:id="248317309">
          <w:marLeft w:val="0"/>
          <w:marRight w:val="0"/>
          <w:marTop w:val="0"/>
          <w:marBottom w:val="0"/>
          <w:divBdr>
            <w:top w:val="none" w:sz="0" w:space="0" w:color="auto"/>
            <w:left w:val="none" w:sz="0" w:space="0" w:color="auto"/>
            <w:bottom w:val="none" w:sz="0" w:space="0" w:color="auto"/>
            <w:right w:val="none" w:sz="0" w:space="0" w:color="auto"/>
          </w:divBdr>
        </w:div>
        <w:div w:id="248778476">
          <w:marLeft w:val="0"/>
          <w:marRight w:val="0"/>
          <w:marTop w:val="0"/>
          <w:marBottom w:val="0"/>
          <w:divBdr>
            <w:top w:val="none" w:sz="0" w:space="0" w:color="auto"/>
            <w:left w:val="none" w:sz="0" w:space="0" w:color="auto"/>
            <w:bottom w:val="none" w:sz="0" w:space="0" w:color="auto"/>
            <w:right w:val="none" w:sz="0" w:space="0" w:color="auto"/>
          </w:divBdr>
        </w:div>
        <w:div w:id="336003235">
          <w:marLeft w:val="0"/>
          <w:marRight w:val="0"/>
          <w:marTop w:val="0"/>
          <w:marBottom w:val="0"/>
          <w:divBdr>
            <w:top w:val="none" w:sz="0" w:space="0" w:color="auto"/>
            <w:left w:val="none" w:sz="0" w:space="0" w:color="auto"/>
            <w:bottom w:val="none" w:sz="0" w:space="0" w:color="auto"/>
            <w:right w:val="none" w:sz="0" w:space="0" w:color="auto"/>
          </w:divBdr>
        </w:div>
        <w:div w:id="558059693">
          <w:marLeft w:val="0"/>
          <w:marRight w:val="0"/>
          <w:marTop w:val="0"/>
          <w:marBottom w:val="0"/>
          <w:divBdr>
            <w:top w:val="none" w:sz="0" w:space="0" w:color="auto"/>
            <w:left w:val="none" w:sz="0" w:space="0" w:color="auto"/>
            <w:bottom w:val="none" w:sz="0" w:space="0" w:color="auto"/>
            <w:right w:val="none" w:sz="0" w:space="0" w:color="auto"/>
          </w:divBdr>
        </w:div>
        <w:div w:id="1398212042">
          <w:marLeft w:val="0"/>
          <w:marRight w:val="0"/>
          <w:marTop w:val="0"/>
          <w:marBottom w:val="0"/>
          <w:divBdr>
            <w:top w:val="none" w:sz="0" w:space="0" w:color="auto"/>
            <w:left w:val="none" w:sz="0" w:space="0" w:color="auto"/>
            <w:bottom w:val="none" w:sz="0" w:space="0" w:color="auto"/>
            <w:right w:val="none" w:sz="0" w:space="0" w:color="auto"/>
          </w:divBdr>
        </w:div>
      </w:divsChild>
    </w:div>
    <w:div w:id="708916586">
      <w:bodyDiv w:val="1"/>
      <w:marLeft w:val="0"/>
      <w:marRight w:val="0"/>
      <w:marTop w:val="0"/>
      <w:marBottom w:val="0"/>
      <w:divBdr>
        <w:top w:val="none" w:sz="0" w:space="0" w:color="auto"/>
        <w:left w:val="none" w:sz="0" w:space="0" w:color="auto"/>
        <w:bottom w:val="none" w:sz="0" w:space="0" w:color="auto"/>
        <w:right w:val="none" w:sz="0" w:space="0" w:color="auto"/>
      </w:divBdr>
    </w:div>
    <w:div w:id="719978567">
      <w:bodyDiv w:val="1"/>
      <w:marLeft w:val="0"/>
      <w:marRight w:val="0"/>
      <w:marTop w:val="0"/>
      <w:marBottom w:val="0"/>
      <w:divBdr>
        <w:top w:val="none" w:sz="0" w:space="0" w:color="auto"/>
        <w:left w:val="none" w:sz="0" w:space="0" w:color="auto"/>
        <w:bottom w:val="none" w:sz="0" w:space="0" w:color="auto"/>
        <w:right w:val="none" w:sz="0" w:space="0" w:color="auto"/>
      </w:divBdr>
      <w:divsChild>
        <w:div w:id="950094190">
          <w:marLeft w:val="0"/>
          <w:marRight w:val="0"/>
          <w:marTop w:val="0"/>
          <w:marBottom w:val="0"/>
          <w:divBdr>
            <w:top w:val="none" w:sz="0" w:space="0" w:color="auto"/>
            <w:left w:val="none" w:sz="0" w:space="0" w:color="auto"/>
            <w:bottom w:val="none" w:sz="0" w:space="0" w:color="auto"/>
            <w:right w:val="none" w:sz="0" w:space="0" w:color="auto"/>
          </w:divBdr>
        </w:div>
        <w:div w:id="569076939">
          <w:marLeft w:val="0"/>
          <w:marRight w:val="0"/>
          <w:marTop w:val="0"/>
          <w:marBottom w:val="0"/>
          <w:divBdr>
            <w:top w:val="none" w:sz="0" w:space="0" w:color="auto"/>
            <w:left w:val="none" w:sz="0" w:space="0" w:color="auto"/>
            <w:bottom w:val="none" w:sz="0" w:space="0" w:color="auto"/>
            <w:right w:val="none" w:sz="0" w:space="0" w:color="auto"/>
          </w:divBdr>
        </w:div>
        <w:div w:id="1417629635">
          <w:marLeft w:val="0"/>
          <w:marRight w:val="0"/>
          <w:marTop w:val="0"/>
          <w:marBottom w:val="0"/>
          <w:divBdr>
            <w:top w:val="none" w:sz="0" w:space="0" w:color="auto"/>
            <w:left w:val="none" w:sz="0" w:space="0" w:color="auto"/>
            <w:bottom w:val="none" w:sz="0" w:space="0" w:color="auto"/>
            <w:right w:val="none" w:sz="0" w:space="0" w:color="auto"/>
          </w:divBdr>
        </w:div>
        <w:div w:id="69425708">
          <w:marLeft w:val="0"/>
          <w:marRight w:val="0"/>
          <w:marTop w:val="0"/>
          <w:marBottom w:val="0"/>
          <w:divBdr>
            <w:top w:val="none" w:sz="0" w:space="0" w:color="auto"/>
            <w:left w:val="none" w:sz="0" w:space="0" w:color="auto"/>
            <w:bottom w:val="none" w:sz="0" w:space="0" w:color="auto"/>
            <w:right w:val="none" w:sz="0" w:space="0" w:color="auto"/>
          </w:divBdr>
        </w:div>
        <w:div w:id="1699158448">
          <w:marLeft w:val="0"/>
          <w:marRight w:val="0"/>
          <w:marTop w:val="0"/>
          <w:marBottom w:val="0"/>
          <w:divBdr>
            <w:top w:val="none" w:sz="0" w:space="0" w:color="auto"/>
            <w:left w:val="none" w:sz="0" w:space="0" w:color="auto"/>
            <w:bottom w:val="none" w:sz="0" w:space="0" w:color="auto"/>
            <w:right w:val="none" w:sz="0" w:space="0" w:color="auto"/>
          </w:divBdr>
        </w:div>
        <w:div w:id="6714741">
          <w:marLeft w:val="0"/>
          <w:marRight w:val="0"/>
          <w:marTop w:val="0"/>
          <w:marBottom w:val="0"/>
          <w:divBdr>
            <w:top w:val="none" w:sz="0" w:space="0" w:color="auto"/>
            <w:left w:val="none" w:sz="0" w:space="0" w:color="auto"/>
            <w:bottom w:val="none" w:sz="0" w:space="0" w:color="auto"/>
            <w:right w:val="none" w:sz="0" w:space="0" w:color="auto"/>
          </w:divBdr>
        </w:div>
        <w:div w:id="1195342500">
          <w:marLeft w:val="0"/>
          <w:marRight w:val="0"/>
          <w:marTop w:val="0"/>
          <w:marBottom w:val="0"/>
          <w:divBdr>
            <w:top w:val="none" w:sz="0" w:space="0" w:color="auto"/>
            <w:left w:val="none" w:sz="0" w:space="0" w:color="auto"/>
            <w:bottom w:val="none" w:sz="0" w:space="0" w:color="auto"/>
            <w:right w:val="none" w:sz="0" w:space="0" w:color="auto"/>
          </w:divBdr>
        </w:div>
        <w:div w:id="572548957">
          <w:marLeft w:val="0"/>
          <w:marRight w:val="0"/>
          <w:marTop w:val="0"/>
          <w:marBottom w:val="0"/>
          <w:divBdr>
            <w:top w:val="none" w:sz="0" w:space="0" w:color="auto"/>
            <w:left w:val="none" w:sz="0" w:space="0" w:color="auto"/>
            <w:bottom w:val="none" w:sz="0" w:space="0" w:color="auto"/>
            <w:right w:val="none" w:sz="0" w:space="0" w:color="auto"/>
          </w:divBdr>
        </w:div>
        <w:div w:id="207880305">
          <w:marLeft w:val="0"/>
          <w:marRight w:val="0"/>
          <w:marTop w:val="0"/>
          <w:marBottom w:val="0"/>
          <w:divBdr>
            <w:top w:val="none" w:sz="0" w:space="0" w:color="auto"/>
            <w:left w:val="none" w:sz="0" w:space="0" w:color="auto"/>
            <w:bottom w:val="none" w:sz="0" w:space="0" w:color="auto"/>
            <w:right w:val="none" w:sz="0" w:space="0" w:color="auto"/>
          </w:divBdr>
        </w:div>
        <w:div w:id="10685077">
          <w:marLeft w:val="0"/>
          <w:marRight w:val="0"/>
          <w:marTop w:val="0"/>
          <w:marBottom w:val="0"/>
          <w:divBdr>
            <w:top w:val="none" w:sz="0" w:space="0" w:color="auto"/>
            <w:left w:val="none" w:sz="0" w:space="0" w:color="auto"/>
            <w:bottom w:val="none" w:sz="0" w:space="0" w:color="auto"/>
            <w:right w:val="none" w:sz="0" w:space="0" w:color="auto"/>
          </w:divBdr>
        </w:div>
        <w:div w:id="269092173">
          <w:marLeft w:val="0"/>
          <w:marRight w:val="0"/>
          <w:marTop w:val="0"/>
          <w:marBottom w:val="0"/>
          <w:divBdr>
            <w:top w:val="none" w:sz="0" w:space="0" w:color="auto"/>
            <w:left w:val="none" w:sz="0" w:space="0" w:color="auto"/>
            <w:bottom w:val="none" w:sz="0" w:space="0" w:color="auto"/>
            <w:right w:val="none" w:sz="0" w:space="0" w:color="auto"/>
          </w:divBdr>
        </w:div>
        <w:div w:id="1821533264">
          <w:marLeft w:val="0"/>
          <w:marRight w:val="0"/>
          <w:marTop w:val="0"/>
          <w:marBottom w:val="0"/>
          <w:divBdr>
            <w:top w:val="none" w:sz="0" w:space="0" w:color="auto"/>
            <w:left w:val="none" w:sz="0" w:space="0" w:color="auto"/>
            <w:bottom w:val="none" w:sz="0" w:space="0" w:color="auto"/>
            <w:right w:val="none" w:sz="0" w:space="0" w:color="auto"/>
          </w:divBdr>
        </w:div>
        <w:div w:id="1914773815">
          <w:marLeft w:val="0"/>
          <w:marRight w:val="0"/>
          <w:marTop w:val="0"/>
          <w:marBottom w:val="0"/>
          <w:divBdr>
            <w:top w:val="none" w:sz="0" w:space="0" w:color="auto"/>
            <w:left w:val="none" w:sz="0" w:space="0" w:color="auto"/>
            <w:bottom w:val="none" w:sz="0" w:space="0" w:color="auto"/>
            <w:right w:val="none" w:sz="0" w:space="0" w:color="auto"/>
          </w:divBdr>
        </w:div>
        <w:div w:id="1399937209">
          <w:marLeft w:val="0"/>
          <w:marRight w:val="0"/>
          <w:marTop w:val="0"/>
          <w:marBottom w:val="0"/>
          <w:divBdr>
            <w:top w:val="none" w:sz="0" w:space="0" w:color="auto"/>
            <w:left w:val="none" w:sz="0" w:space="0" w:color="auto"/>
            <w:bottom w:val="none" w:sz="0" w:space="0" w:color="auto"/>
            <w:right w:val="none" w:sz="0" w:space="0" w:color="auto"/>
          </w:divBdr>
        </w:div>
        <w:div w:id="1385640772">
          <w:marLeft w:val="0"/>
          <w:marRight w:val="0"/>
          <w:marTop w:val="0"/>
          <w:marBottom w:val="0"/>
          <w:divBdr>
            <w:top w:val="none" w:sz="0" w:space="0" w:color="auto"/>
            <w:left w:val="none" w:sz="0" w:space="0" w:color="auto"/>
            <w:bottom w:val="none" w:sz="0" w:space="0" w:color="auto"/>
            <w:right w:val="none" w:sz="0" w:space="0" w:color="auto"/>
          </w:divBdr>
        </w:div>
        <w:div w:id="1056121641">
          <w:marLeft w:val="0"/>
          <w:marRight w:val="0"/>
          <w:marTop w:val="0"/>
          <w:marBottom w:val="0"/>
          <w:divBdr>
            <w:top w:val="none" w:sz="0" w:space="0" w:color="auto"/>
            <w:left w:val="none" w:sz="0" w:space="0" w:color="auto"/>
            <w:bottom w:val="none" w:sz="0" w:space="0" w:color="auto"/>
            <w:right w:val="none" w:sz="0" w:space="0" w:color="auto"/>
          </w:divBdr>
        </w:div>
        <w:div w:id="1890535087">
          <w:marLeft w:val="0"/>
          <w:marRight w:val="0"/>
          <w:marTop w:val="0"/>
          <w:marBottom w:val="0"/>
          <w:divBdr>
            <w:top w:val="none" w:sz="0" w:space="0" w:color="auto"/>
            <w:left w:val="none" w:sz="0" w:space="0" w:color="auto"/>
            <w:bottom w:val="none" w:sz="0" w:space="0" w:color="auto"/>
            <w:right w:val="none" w:sz="0" w:space="0" w:color="auto"/>
          </w:divBdr>
        </w:div>
        <w:div w:id="899825733">
          <w:marLeft w:val="0"/>
          <w:marRight w:val="0"/>
          <w:marTop w:val="0"/>
          <w:marBottom w:val="0"/>
          <w:divBdr>
            <w:top w:val="none" w:sz="0" w:space="0" w:color="auto"/>
            <w:left w:val="none" w:sz="0" w:space="0" w:color="auto"/>
            <w:bottom w:val="none" w:sz="0" w:space="0" w:color="auto"/>
            <w:right w:val="none" w:sz="0" w:space="0" w:color="auto"/>
          </w:divBdr>
        </w:div>
        <w:div w:id="809908707">
          <w:marLeft w:val="0"/>
          <w:marRight w:val="0"/>
          <w:marTop w:val="0"/>
          <w:marBottom w:val="0"/>
          <w:divBdr>
            <w:top w:val="none" w:sz="0" w:space="0" w:color="auto"/>
            <w:left w:val="none" w:sz="0" w:space="0" w:color="auto"/>
            <w:bottom w:val="none" w:sz="0" w:space="0" w:color="auto"/>
            <w:right w:val="none" w:sz="0" w:space="0" w:color="auto"/>
          </w:divBdr>
        </w:div>
        <w:div w:id="1295522808">
          <w:marLeft w:val="0"/>
          <w:marRight w:val="0"/>
          <w:marTop w:val="0"/>
          <w:marBottom w:val="0"/>
          <w:divBdr>
            <w:top w:val="none" w:sz="0" w:space="0" w:color="auto"/>
            <w:left w:val="none" w:sz="0" w:space="0" w:color="auto"/>
            <w:bottom w:val="none" w:sz="0" w:space="0" w:color="auto"/>
            <w:right w:val="none" w:sz="0" w:space="0" w:color="auto"/>
          </w:divBdr>
        </w:div>
        <w:div w:id="126630510">
          <w:marLeft w:val="0"/>
          <w:marRight w:val="0"/>
          <w:marTop w:val="0"/>
          <w:marBottom w:val="0"/>
          <w:divBdr>
            <w:top w:val="none" w:sz="0" w:space="0" w:color="auto"/>
            <w:left w:val="none" w:sz="0" w:space="0" w:color="auto"/>
            <w:bottom w:val="none" w:sz="0" w:space="0" w:color="auto"/>
            <w:right w:val="none" w:sz="0" w:space="0" w:color="auto"/>
          </w:divBdr>
        </w:div>
      </w:divsChild>
    </w:div>
    <w:div w:id="744764522">
      <w:bodyDiv w:val="1"/>
      <w:marLeft w:val="0"/>
      <w:marRight w:val="0"/>
      <w:marTop w:val="0"/>
      <w:marBottom w:val="0"/>
      <w:divBdr>
        <w:top w:val="none" w:sz="0" w:space="0" w:color="auto"/>
        <w:left w:val="none" w:sz="0" w:space="0" w:color="auto"/>
        <w:bottom w:val="none" w:sz="0" w:space="0" w:color="auto"/>
        <w:right w:val="none" w:sz="0" w:space="0" w:color="auto"/>
      </w:divBdr>
      <w:divsChild>
        <w:div w:id="37359913">
          <w:marLeft w:val="0"/>
          <w:marRight w:val="0"/>
          <w:marTop w:val="0"/>
          <w:marBottom w:val="0"/>
          <w:divBdr>
            <w:top w:val="none" w:sz="0" w:space="0" w:color="auto"/>
            <w:left w:val="none" w:sz="0" w:space="0" w:color="auto"/>
            <w:bottom w:val="none" w:sz="0" w:space="0" w:color="auto"/>
            <w:right w:val="none" w:sz="0" w:space="0" w:color="auto"/>
          </w:divBdr>
        </w:div>
        <w:div w:id="468475985">
          <w:marLeft w:val="0"/>
          <w:marRight w:val="0"/>
          <w:marTop w:val="0"/>
          <w:marBottom w:val="0"/>
          <w:divBdr>
            <w:top w:val="none" w:sz="0" w:space="0" w:color="auto"/>
            <w:left w:val="none" w:sz="0" w:space="0" w:color="auto"/>
            <w:bottom w:val="none" w:sz="0" w:space="0" w:color="auto"/>
            <w:right w:val="none" w:sz="0" w:space="0" w:color="auto"/>
          </w:divBdr>
        </w:div>
        <w:div w:id="491875524">
          <w:marLeft w:val="0"/>
          <w:marRight w:val="0"/>
          <w:marTop w:val="0"/>
          <w:marBottom w:val="0"/>
          <w:divBdr>
            <w:top w:val="none" w:sz="0" w:space="0" w:color="auto"/>
            <w:left w:val="none" w:sz="0" w:space="0" w:color="auto"/>
            <w:bottom w:val="none" w:sz="0" w:space="0" w:color="auto"/>
            <w:right w:val="none" w:sz="0" w:space="0" w:color="auto"/>
          </w:divBdr>
        </w:div>
        <w:div w:id="638263072">
          <w:marLeft w:val="0"/>
          <w:marRight w:val="0"/>
          <w:marTop w:val="0"/>
          <w:marBottom w:val="0"/>
          <w:divBdr>
            <w:top w:val="none" w:sz="0" w:space="0" w:color="auto"/>
            <w:left w:val="none" w:sz="0" w:space="0" w:color="auto"/>
            <w:bottom w:val="none" w:sz="0" w:space="0" w:color="auto"/>
            <w:right w:val="none" w:sz="0" w:space="0" w:color="auto"/>
          </w:divBdr>
        </w:div>
        <w:div w:id="1022437596">
          <w:marLeft w:val="0"/>
          <w:marRight w:val="0"/>
          <w:marTop w:val="0"/>
          <w:marBottom w:val="0"/>
          <w:divBdr>
            <w:top w:val="none" w:sz="0" w:space="0" w:color="auto"/>
            <w:left w:val="none" w:sz="0" w:space="0" w:color="auto"/>
            <w:bottom w:val="none" w:sz="0" w:space="0" w:color="auto"/>
            <w:right w:val="none" w:sz="0" w:space="0" w:color="auto"/>
          </w:divBdr>
        </w:div>
        <w:div w:id="1294603326">
          <w:marLeft w:val="0"/>
          <w:marRight w:val="0"/>
          <w:marTop w:val="0"/>
          <w:marBottom w:val="0"/>
          <w:divBdr>
            <w:top w:val="none" w:sz="0" w:space="0" w:color="auto"/>
            <w:left w:val="none" w:sz="0" w:space="0" w:color="auto"/>
            <w:bottom w:val="none" w:sz="0" w:space="0" w:color="auto"/>
            <w:right w:val="none" w:sz="0" w:space="0" w:color="auto"/>
          </w:divBdr>
        </w:div>
        <w:div w:id="1302344449">
          <w:marLeft w:val="0"/>
          <w:marRight w:val="0"/>
          <w:marTop w:val="0"/>
          <w:marBottom w:val="0"/>
          <w:divBdr>
            <w:top w:val="none" w:sz="0" w:space="0" w:color="auto"/>
            <w:left w:val="none" w:sz="0" w:space="0" w:color="auto"/>
            <w:bottom w:val="none" w:sz="0" w:space="0" w:color="auto"/>
            <w:right w:val="none" w:sz="0" w:space="0" w:color="auto"/>
          </w:divBdr>
        </w:div>
      </w:divsChild>
    </w:div>
    <w:div w:id="744962563">
      <w:bodyDiv w:val="1"/>
      <w:marLeft w:val="0"/>
      <w:marRight w:val="0"/>
      <w:marTop w:val="0"/>
      <w:marBottom w:val="0"/>
      <w:divBdr>
        <w:top w:val="none" w:sz="0" w:space="0" w:color="auto"/>
        <w:left w:val="none" w:sz="0" w:space="0" w:color="auto"/>
        <w:bottom w:val="none" w:sz="0" w:space="0" w:color="auto"/>
        <w:right w:val="none" w:sz="0" w:space="0" w:color="auto"/>
      </w:divBdr>
    </w:div>
    <w:div w:id="758985657">
      <w:bodyDiv w:val="1"/>
      <w:marLeft w:val="0"/>
      <w:marRight w:val="0"/>
      <w:marTop w:val="0"/>
      <w:marBottom w:val="0"/>
      <w:divBdr>
        <w:top w:val="none" w:sz="0" w:space="0" w:color="auto"/>
        <w:left w:val="none" w:sz="0" w:space="0" w:color="auto"/>
        <w:bottom w:val="none" w:sz="0" w:space="0" w:color="auto"/>
        <w:right w:val="none" w:sz="0" w:space="0" w:color="auto"/>
      </w:divBdr>
      <w:divsChild>
        <w:div w:id="148595760">
          <w:marLeft w:val="0"/>
          <w:marRight w:val="0"/>
          <w:marTop w:val="0"/>
          <w:marBottom w:val="0"/>
          <w:divBdr>
            <w:top w:val="none" w:sz="0" w:space="0" w:color="auto"/>
            <w:left w:val="none" w:sz="0" w:space="0" w:color="auto"/>
            <w:bottom w:val="none" w:sz="0" w:space="0" w:color="auto"/>
            <w:right w:val="none" w:sz="0" w:space="0" w:color="auto"/>
          </w:divBdr>
        </w:div>
        <w:div w:id="199585871">
          <w:marLeft w:val="0"/>
          <w:marRight w:val="0"/>
          <w:marTop w:val="0"/>
          <w:marBottom w:val="0"/>
          <w:divBdr>
            <w:top w:val="none" w:sz="0" w:space="0" w:color="auto"/>
            <w:left w:val="none" w:sz="0" w:space="0" w:color="auto"/>
            <w:bottom w:val="none" w:sz="0" w:space="0" w:color="auto"/>
            <w:right w:val="none" w:sz="0" w:space="0" w:color="auto"/>
          </w:divBdr>
        </w:div>
        <w:div w:id="259725134">
          <w:marLeft w:val="0"/>
          <w:marRight w:val="0"/>
          <w:marTop w:val="0"/>
          <w:marBottom w:val="0"/>
          <w:divBdr>
            <w:top w:val="none" w:sz="0" w:space="0" w:color="auto"/>
            <w:left w:val="none" w:sz="0" w:space="0" w:color="auto"/>
            <w:bottom w:val="none" w:sz="0" w:space="0" w:color="auto"/>
            <w:right w:val="none" w:sz="0" w:space="0" w:color="auto"/>
          </w:divBdr>
        </w:div>
        <w:div w:id="425885155">
          <w:marLeft w:val="0"/>
          <w:marRight w:val="0"/>
          <w:marTop w:val="0"/>
          <w:marBottom w:val="0"/>
          <w:divBdr>
            <w:top w:val="none" w:sz="0" w:space="0" w:color="auto"/>
            <w:left w:val="none" w:sz="0" w:space="0" w:color="auto"/>
            <w:bottom w:val="none" w:sz="0" w:space="0" w:color="auto"/>
            <w:right w:val="none" w:sz="0" w:space="0" w:color="auto"/>
          </w:divBdr>
        </w:div>
        <w:div w:id="474570668">
          <w:marLeft w:val="0"/>
          <w:marRight w:val="0"/>
          <w:marTop w:val="0"/>
          <w:marBottom w:val="0"/>
          <w:divBdr>
            <w:top w:val="none" w:sz="0" w:space="0" w:color="auto"/>
            <w:left w:val="none" w:sz="0" w:space="0" w:color="auto"/>
            <w:bottom w:val="none" w:sz="0" w:space="0" w:color="auto"/>
            <w:right w:val="none" w:sz="0" w:space="0" w:color="auto"/>
          </w:divBdr>
        </w:div>
        <w:div w:id="577330471">
          <w:marLeft w:val="0"/>
          <w:marRight w:val="0"/>
          <w:marTop w:val="0"/>
          <w:marBottom w:val="0"/>
          <w:divBdr>
            <w:top w:val="none" w:sz="0" w:space="0" w:color="auto"/>
            <w:left w:val="none" w:sz="0" w:space="0" w:color="auto"/>
            <w:bottom w:val="none" w:sz="0" w:space="0" w:color="auto"/>
            <w:right w:val="none" w:sz="0" w:space="0" w:color="auto"/>
          </w:divBdr>
        </w:div>
        <w:div w:id="683167629">
          <w:marLeft w:val="0"/>
          <w:marRight w:val="0"/>
          <w:marTop w:val="0"/>
          <w:marBottom w:val="0"/>
          <w:divBdr>
            <w:top w:val="none" w:sz="0" w:space="0" w:color="auto"/>
            <w:left w:val="none" w:sz="0" w:space="0" w:color="auto"/>
            <w:bottom w:val="none" w:sz="0" w:space="0" w:color="auto"/>
            <w:right w:val="none" w:sz="0" w:space="0" w:color="auto"/>
          </w:divBdr>
        </w:div>
        <w:div w:id="731200604">
          <w:marLeft w:val="0"/>
          <w:marRight w:val="0"/>
          <w:marTop w:val="0"/>
          <w:marBottom w:val="0"/>
          <w:divBdr>
            <w:top w:val="none" w:sz="0" w:space="0" w:color="auto"/>
            <w:left w:val="none" w:sz="0" w:space="0" w:color="auto"/>
            <w:bottom w:val="none" w:sz="0" w:space="0" w:color="auto"/>
            <w:right w:val="none" w:sz="0" w:space="0" w:color="auto"/>
          </w:divBdr>
        </w:div>
        <w:div w:id="748159015">
          <w:marLeft w:val="0"/>
          <w:marRight w:val="0"/>
          <w:marTop w:val="0"/>
          <w:marBottom w:val="0"/>
          <w:divBdr>
            <w:top w:val="none" w:sz="0" w:space="0" w:color="auto"/>
            <w:left w:val="none" w:sz="0" w:space="0" w:color="auto"/>
            <w:bottom w:val="none" w:sz="0" w:space="0" w:color="auto"/>
            <w:right w:val="none" w:sz="0" w:space="0" w:color="auto"/>
          </w:divBdr>
        </w:div>
        <w:div w:id="823160027">
          <w:marLeft w:val="0"/>
          <w:marRight w:val="0"/>
          <w:marTop w:val="0"/>
          <w:marBottom w:val="0"/>
          <w:divBdr>
            <w:top w:val="none" w:sz="0" w:space="0" w:color="auto"/>
            <w:left w:val="none" w:sz="0" w:space="0" w:color="auto"/>
            <w:bottom w:val="none" w:sz="0" w:space="0" w:color="auto"/>
            <w:right w:val="none" w:sz="0" w:space="0" w:color="auto"/>
          </w:divBdr>
        </w:div>
        <w:div w:id="947397862">
          <w:marLeft w:val="0"/>
          <w:marRight w:val="0"/>
          <w:marTop w:val="0"/>
          <w:marBottom w:val="0"/>
          <w:divBdr>
            <w:top w:val="none" w:sz="0" w:space="0" w:color="auto"/>
            <w:left w:val="none" w:sz="0" w:space="0" w:color="auto"/>
            <w:bottom w:val="none" w:sz="0" w:space="0" w:color="auto"/>
            <w:right w:val="none" w:sz="0" w:space="0" w:color="auto"/>
          </w:divBdr>
        </w:div>
        <w:div w:id="966007962">
          <w:marLeft w:val="0"/>
          <w:marRight w:val="0"/>
          <w:marTop w:val="0"/>
          <w:marBottom w:val="0"/>
          <w:divBdr>
            <w:top w:val="none" w:sz="0" w:space="0" w:color="auto"/>
            <w:left w:val="none" w:sz="0" w:space="0" w:color="auto"/>
            <w:bottom w:val="none" w:sz="0" w:space="0" w:color="auto"/>
            <w:right w:val="none" w:sz="0" w:space="0" w:color="auto"/>
          </w:divBdr>
        </w:div>
        <w:div w:id="1235046232">
          <w:marLeft w:val="0"/>
          <w:marRight w:val="0"/>
          <w:marTop w:val="0"/>
          <w:marBottom w:val="0"/>
          <w:divBdr>
            <w:top w:val="none" w:sz="0" w:space="0" w:color="auto"/>
            <w:left w:val="none" w:sz="0" w:space="0" w:color="auto"/>
            <w:bottom w:val="none" w:sz="0" w:space="0" w:color="auto"/>
            <w:right w:val="none" w:sz="0" w:space="0" w:color="auto"/>
          </w:divBdr>
        </w:div>
        <w:div w:id="1329283343">
          <w:marLeft w:val="0"/>
          <w:marRight w:val="0"/>
          <w:marTop w:val="0"/>
          <w:marBottom w:val="0"/>
          <w:divBdr>
            <w:top w:val="none" w:sz="0" w:space="0" w:color="auto"/>
            <w:left w:val="none" w:sz="0" w:space="0" w:color="auto"/>
            <w:bottom w:val="none" w:sz="0" w:space="0" w:color="auto"/>
            <w:right w:val="none" w:sz="0" w:space="0" w:color="auto"/>
          </w:divBdr>
        </w:div>
        <w:div w:id="1411197829">
          <w:marLeft w:val="0"/>
          <w:marRight w:val="0"/>
          <w:marTop w:val="0"/>
          <w:marBottom w:val="0"/>
          <w:divBdr>
            <w:top w:val="none" w:sz="0" w:space="0" w:color="auto"/>
            <w:left w:val="none" w:sz="0" w:space="0" w:color="auto"/>
            <w:bottom w:val="none" w:sz="0" w:space="0" w:color="auto"/>
            <w:right w:val="none" w:sz="0" w:space="0" w:color="auto"/>
          </w:divBdr>
        </w:div>
        <w:div w:id="1459880110">
          <w:marLeft w:val="0"/>
          <w:marRight w:val="0"/>
          <w:marTop w:val="0"/>
          <w:marBottom w:val="0"/>
          <w:divBdr>
            <w:top w:val="none" w:sz="0" w:space="0" w:color="auto"/>
            <w:left w:val="none" w:sz="0" w:space="0" w:color="auto"/>
            <w:bottom w:val="none" w:sz="0" w:space="0" w:color="auto"/>
            <w:right w:val="none" w:sz="0" w:space="0" w:color="auto"/>
          </w:divBdr>
        </w:div>
        <w:div w:id="1502967172">
          <w:marLeft w:val="0"/>
          <w:marRight w:val="0"/>
          <w:marTop w:val="0"/>
          <w:marBottom w:val="0"/>
          <w:divBdr>
            <w:top w:val="none" w:sz="0" w:space="0" w:color="auto"/>
            <w:left w:val="none" w:sz="0" w:space="0" w:color="auto"/>
            <w:bottom w:val="none" w:sz="0" w:space="0" w:color="auto"/>
            <w:right w:val="none" w:sz="0" w:space="0" w:color="auto"/>
          </w:divBdr>
        </w:div>
        <w:div w:id="1610119879">
          <w:marLeft w:val="0"/>
          <w:marRight w:val="0"/>
          <w:marTop w:val="0"/>
          <w:marBottom w:val="0"/>
          <w:divBdr>
            <w:top w:val="none" w:sz="0" w:space="0" w:color="auto"/>
            <w:left w:val="none" w:sz="0" w:space="0" w:color="auto"/>
            <w:bottom w:val="none" w:sz="0" w:space="0" w:color="auto"/>
            <w:right w:val="none" w:sz="0" w:space="0" w:color="auto"/>
          </w:divBdr>
        </w:div>
        <w:div w:id="1664776912">
          <w:marLeft w:val="0"/>
          <w:marRight w:val="0"/>
          <w:marTop w:val="0"/>
          <w:marBottom w:val="0"/>
          <w:divBdr>
            <w:top w:val="none" w:sz="0" w:space="0" w:color="auto"/>
            <w:left w:val="none" w:sz="0" w:space="0" w:color="auto"/>
            <w:bottom w:val="none" w:sz="0" w:space="0" w:color="auto"/>
            <w:right w:val="none" w:sz="0" w:space="0" w:color="auto"/>
          </w:divBdr>
        </w:div>
        <w:div w:id="1721400640">
          <w:marLeft w:val="0"/>
          <w:marRight w:val="0"/>
          <w:marTop w:val="0"/>
          <w:marBottom w:val="0"/>
          <w:divBdr>
            <w:top w:val="none" w:sz="0" w:space="0" w:color="auto"/>
            <w:left w:val="none" w:sz="0" w:space="0" w:color="auto"/>
            <w:bottom w:val="none" w:sz="0" w:space="0" w:color="auto"/>
            <w:right w:val="none" w:sz="0" w:space="0" w:color="auto"/>
          </w:divBdr>
        </w:div>
        <w:div w:id="1751072675">
          <w:marLeft w:val="0"/>
          <w:marRight w:val="0"/>
          <w:marTop w:val="0"/>
          <w:marBottom w:val="0"/>
          <w:divBdr>
            <w:top w:val="none" w:sz="0" w:space="0" w:color="auto"/>
            <w:left w:val="none" w:sz="0" w:space="0" w:color="auto"/>
            <w:bottom w:val="none" w:sz="0" w:space="0" w:color="auto"/>
            <w:right w:val="none" w:sz="0" w:space="0" w:color="auto"/>
          </w:divBdr>
        </w:div>
        <w:div w:id="1815681206">
          <w:marLeft w:val="0"/>
          <w:marRight w:val="0"/>
          <w:marTop w:val="0"/>
          <w:marBottom w:val="0"/>
          <w:divBdr>
            <w:top w:val="none" w:sz="0" w:space="0" w:color="auto"/>
            <w:left w:val="none" w:sz="0" w:space="0" w:color="auto"/>
            <w:bottom w:val="none" w:sz="0" w:space="0" w:color="auto"/>
            <w:right w:val="none" w:sz="0" w:space="0" w:color="auto"/>
          </w:divBdr>
        </w:div>
        <w:div w:id="1985502597">
          <w:marLeft w:val="0"/>
          <w:marRight w:val="0"/>
          <w:marTop w:val="0"/>
          <w:marBottom w:val="0"/>
          <w:divBdr>
            <w:top w:val="none" w:sz="0" w:space="0" w:color="auto"/>
            <w:left w:val="none" w:sz="0" w:space="0" w:color="auto"/>
            <w:bottom w:val="none" w:sz="0" w:space="0" w:color="auto"/>
            <w:right w:val="none" w:sz="0" w:space="0" w:color="auto"/>
          </w:divBdr>
        </w:div>
        <w:div w:id="2136676490">
          <w:marLeft w:val="0"/>
          <w:marRight w:val="0"/>
          <w:marTop w:val="0"/>
          <w:marBottom w:val="0"/>
          <w:divBdr>
            <w:top w:val="none" w:sz="0" w:space="0" w:color="auto"/>
            <w:left w:val="none" w:sz="0" w:space="0" w:color="auto"/>
            <w:bottom w:val="none" w:sz="0" w:space="0" w:color="auto"/>
            <w:right w:val="none" w:sz="0" w:space="0" w:color="auto"/>
          </w:divBdr>
        </w:div>
      </w:divsChild>
    </w:div>
    <w:div w:id="858660002">
      <w:bodyDiv w:val="1"/>
      <w:marLeft w:val="0"/>
      <w:marRight w:val="0"/>
      <w:marTop w:val="0"/>
      <w:marBottom w:val="0"/>
      <w:divBdr>
        <w:top w:val="none" w:sz="0" w:space="0" w:color="auto"/>
        <w:left w:val="none" w:sz="0" w:space="0" w:color="auto"/>
        <w:bottom w:val="none" w:sz="0" w:space="0" w:color="auto"/>
        <w:right w:val="none" w:sz="0" w:space="0" w:color="auto"/>
      </w:divBdr>
      <w:divsChild>
        <w:div w:id="29310131">
          <w:marLeft w:val="0"/>
          <w:marRight w:val="0"/>
          <w:marTop w:val="0"/>
          <w:marBottom w:val="0"/>
          <w:divBdr>
            <w:top w:val="none" w:sz="0" w:space="0" w:color="auto"/>
            <w:left w:val="none" w:sz="0" w:space="0" w:color="auto"/>
            <w:bottom w:val="none" w:sz="0" w:space="0" w:color="auto"/>
            <w:right w:val="none" w:sz="0" w:space="0" w:color="auto"/>
          </w:divBdr>
        </w:div>
        <w:div w:id="64961443">
          <w:marLeft w:val="0"/>
          <w:marRight w:val="0"/>
          <w:marTop w:val="0"/>
          <w:marBottom w:val="0"/>
          <w:divBdr>
            <w:top w:val="none" w:sz="0" w:space="0" w:color="auto"/>
            <w:left w:val="none" w:sz="0" w:space="0" w:color="auto"/>
            <w:bottom w:val="none" w:sz="0" w:space="0" w:color="auto"/>
            <w:right w:val="none" w:sz="0" w:space="0" w:color="auto"/>
          </w:divBdr>
        </w:div>
        <w:div w:id="126169558">
          <w:marLeft w:val="0"/>
          <w:marRight w:val="0"/>
          <w:marTop w:val="0"/>
          <w:marBottom w:val="0"/>
          <w:divBdr>
            <w:top w:val="none" w:sz="0" w:space="0" w:color="auto"/>
            <w:left w:val="none" w:sz="0" w:space="0" w:color="auto"/>
            <w:bottom w:val="none" w:sz="0" w:space="0" w:color="auto"/>
            <w:right w:val="none" w:sz="0" w:space="0" w:color="auto"/>
          </w:divBdr>
        </w:div>
        <w:div w:id="131408045">
          <w:marLeft w:val="0"/>
          <w:marRight w:val="0"/>
          <w:marTop w:val="0"/>
          <w:marBottom w:val="0"/>
          <w:divBdr>
            <w:top w:val="none" w:sz="0" w:space="0" w:color="auto"/>
            <w:left w:val="none" w:sz="0" w:space="0" w:color="auto"/>
            <w:bottom w:val="none" w:sz="0" w:space="0" w:color="auto"/>
            <w:right w:val="none" w:sz="0" w:space="0" w:color="auto"/>
          </w:divBdr>
        </w:div>
        <w:div w:id="319771023">
          <w:marLeft w:val="0"/>
          <w:marRight w:val="0"/>
          <w:marTop w:val="0"/>
          <w:marBottom w:val="0"/>
          <w:divBdr>
            <w:top w:val="none" w:sz="0" w:space="0" w:color="auto"/>
            <w:left w:val="none" w:sz="0" w:space="0" w:color="auto"/>
            <w:bottom w:val="none" w:sz="0" w:space="0" w:color="auto"/>
            <w:right w:val="none" w:sz="0" w:space="0" w:color="auto"/>
          </w:divBdr>
        </w:div>
        <w:div w:id="381367873">
          <w:marLeft w:val="0"/>
          <w:marRight w:val="0"/>
          <w:marTop w:val="0"/>
          <w:marBottom w:val="0"/>
          <w:divBdr>
            <w:top w:val="none" w:sz="0" w:space="0" w:color="auto"/>
            <w:left w:val="none" w:sz="0" w:space="0" w:color="auto"/>
            <w:bottom w:val="none" w:sz="0" w:space="0" w:color="auto"/>
            <w:right w:val="none" w:sz="0" w:space="0" w:color="auto"/>
          </w:divBdr>
        </w:div>
        <w:div w:id="449397090">
          <w:marLeft w:val="0"/>
          <w:marRight w:val="0"/>
          <w:marTop w:val="0"/>
          <w:marBottom w:val="0"/>
          <w:divBdr>
            <w:top w:val="none" w:sz="0" w:space="0" w:color="auto"/>
            <w:left w:val="none" w:sz="0" w:space="0" w:color="auto"/>
            <w:bottom w:val="none" w:sz="0" w:space="0" w:color="auto"/>
            <w:right w:val="none" w:sz="0" w:space="0" w:color="auto"/>
          </w:divBdr>
        </w:div>
        <w:div w:id="498038294">
          <w:marLeft w:val="0"/>
          <w:marRight w:val="0"/>
          <w:marTop w:val="0"/>
          <w:marBottom w:val="0"/>
          <w:divBdr>
            <w:top w:val="none" w:sz="0" w:space="0" w:color="auto"/>
            <w:left w:val="none" w:sz="0" w:space="0" w:color="auto"/>
            <w:bottom w:val="none" w:sz="0" w:space="0" w:color="auto"/>
            <w:right w:val="none" w:sz="0" w:space="0" w:color="auto"/>
          </w:divBdr>
        </w:div>
        <w:div w:id="565605134">
          <w:marLeft w:val="0"/>
          <w:marRight w:val="0"/>
          <w:marTop w:val="0"/>
          <w:marBottom w:val="0"/>
          <w:divBdr>
            <w:top w:val="none" w:sz="0" w:space="0" w:color="auto"/>
            <w:left w:val="none" w:sz="0" w:space="0" w:color="auto"/>
            <w:bottom w:val="none" w:sz="0" w:space="0" w:color="auto"/>
            <w:right w:val="none" w:sz="0" w:space="0" w:color="auto"/>
          </w:divBdr>
        </w:div>
        <w:div w:id="691222249">
          <w:marLeft w:val="0"/>
          <w:marRight w:val="0"/>
          <w:marTop w:val="0"/>
          <w:marBottom w:val="0"/>
          <w:divBdr>
            <w:top w:val="none" w:sz="0" w:space="0" w:color="auto"/>
            <w:left w:val="none" w:sz="0" w:space="0" w:color="auto"/>
            <w:bottom w:val="none" w:sz="0" w:space="0" w:color="auto"/>
            <w:right w:val="none" w:sz="0" w:space="0" w:color="auto"/>
          </w:divBdr>
        </w:div>
        <w:div w:id="1312828026">
          <w:marLeft w:val="0"/>
          <w:marRight w:val="0"/>
          <w:marTop w:val="0"/>
          <w:marBottom w:val="0"/>
          <w:divBdr>
            <w:top w:val="none" w:sz="0" w:space="0" w:color="auto"/>
            <w:left w:val="none" w:sz="0" w:space="0" w:color="auto"/>
            <w:bottom w:val="none" w:sz="0" w:space="0" w:color="auto"/>
            <w:right w:val="none" w:sz="0" w:space="0" w:color="auto"/>
          </w:divBdr>
        </w:div>
        <w:div w:id="1315837907">
          <w:marLeft w:val="0"/>
          <w:marRight w:val="0"/>
          <w:marTop w:val="0"/>
          <w:marBottom w:val="0"/>
          <w:divBdr>
            <w:top w:val="none" w:sz="0" w:space="0" w:color="auto"/>
            <w:left w:val="none" w:sz="0" w:space="0" w:color="auto"/>
            <w:bottom w:val="none" w:sz="0" w:space="0" w:color="auto"/>
            <w:right w:val="none" w:sz="0" w:space="0" w:color="auto"/>
          </w:divBdr>
        </w:div>
        <w:div w:id="1436054522">
          <w:marLeft w:val="0"/>
          <w:marRight w:val="0"/>
          <w:marTop w:val="0"/>
          <w:marBottom w:val="0"/>
          <w:divBdr>
            <w:top w:val="none" w:sz="0" w:space="0" w:color="auto"/>
            <w:left w:val="none" w:sz="0" w:space="0" w:color="auto"/>
            <w:bottom w:val="none" w:sz="0" w:space="0" w:color="auto"/>
            <w:right w:val="none" w:sz="0" w:space="0" w:color="auto"/>
          </w:divBdr>
        </w:div>
        <w:div w:id="1825782878">
          <w:marLeft w:val="0"/>
          <w:marRight w:val="0"/>
          <w:marTop w:val="0"/>
          <w:marBottom w:val="0"/>
          <w:divBdr>
            <w:top w:val="none" w:sz="0" w:space="0" w:color="auto"/>
            <w:left w:val="none" w:sz="0" w:space="0" w:color="auto"/>
            <w:bottom w:val="none" w:sz="0" w:space="0" w:color="auto"/>
            <w:right w:val="none" w:sz="0" w:space="0" w:color="auto"/>
          </w:divBdr>
        </w:div>
        <w:div w:id="1931087910">
          <w:marLeft w:val="0"/>
          <w:marRight w:val="0"/>
          <w:marTop w:val="0"/>
          <w:marBottom w:val="0"/>
          <w:divBdr>
            <w:top w:val="none" w:sz="0" w:space="0" w:color="auto"/>
            <w:left w:val="none" w:sz="0" w:space="0" w:color="auto"/>
            <w:bottom w:val="none" w:sz="0" w:space="0" w:color="auto"/>
            <w:right w:val="none" w:sz="0" w:space="0" w:color="auto"/>
          </w:divBdr>
        </w:div>
        <w:div w:id="1940022837">
          <w:marLeft w:val="0"/>
          <w:marRight w:val="0"/>
          <w:marTop w:val="0"/>
          <w:marBottom w:val="0"/>
          <w:divBdr>
            <w:top w:val="none" w:sz="0" w:space="0" w:color="auto"/>
            <w:left w:val="none" w:sz="0" w:space="0" w:color="auto"/>
            <w:bottom w:val="none" w:sz="0" w:space="0" w:color="auto"/>
            <w:right w:val="none" w:sz="0" w:space="0" w:color="auto"/>
          </w:divBdr>
        </w:div>
        <w:div w:id="2101682904">
          <w:marLeft w:val="0"/>
          <w:marRight w:val="0"/>
          <w:marTop w:val="0"/>
          <w:marBottom w:val="0"/>
          <w:divBdr>
            <w:top w:val="none" w:sz="0" w:space="0" w:color="auto"/>
            <w:left w:val="none" w:sz="0" w:space="0" w:color="auto"/>
            <w:bottom w:val="none" w:sz="0" w:space="0" w:color="auto"/>
            <w:right w:val="none" w:sz="0" w:space="0" w:color="auto"/>
          </w:divBdr>
        </w:div>
      </w:divsChild>
    </w:div>
    <w:div w:id="869609877">
      <w:bodyDiv w:val="1"/>
      <w:marLeft w:val="0"/>
      <w:marRight w:val="0"/>
      <w:marTop w:val="0"/>
      <w:marBottom w:val="0"/>
      <w:divBdr>
        <w:top w:val="none" w:sz="0" w:space="0" w:color="auto"/>
        <w:left w:val="none" w:sz="0" w:space="0" w:color="auto"/>
        <w:bottom w:val="none" w:sz="0" w:space="0" w:color="auto"/>
        <w:right w:val="none" w:sz="0" w:space="0" w:color="auto"/>
      </w:divBdr>
      <w:divsChild>
        <w:div w:id="34235656">
          <w:marLeft w:val="0"/>
          <w:marRight w:val="0"/>
          <w:marTop w:val="0"/>
          <w:marBottom w:val="0"/>
          <w:divBdr>
            <w:top w:val="none" w:sz="0" w:space="0" w:color="auto"/>
            <w:left w:val="none" w:sz="0" w:space="0" w:color="auto"/>
            <w:bottom w:val="none" w:sz="0" w:space="0" w:color="auto"/>
            <w:right w:val="none" w:sz="0" w:space="0" w:color="auto"/>
          </w:divBdr>
        </w:div>
        <w:div w:id="48920171">
          <w:marLeft w:val="0"/>
          <w:marRight w:val="0"/>
          <w:marTop w:val="0"/>
          <w:marBottom w:val="0"/>
          <w:divBdr>
            <w:top w:val="none" w:sz="0" w:space="0" w:color="auto"/>
            <w:left w:val="none" w:sz="0" w:space="0" w:color="auto"/>
            <w:bottom w:val="none" w:sz="0" w:space="0" w:color="auto"/>
            <w:right w:val="none" w:sz="0" w:space="0" w:color="auto"/>
          </w:divBdr>
        </w:div>
        <w:div w:id="64107293">
          <w:marLeft w:val="0"/>
          <w:marRight w:val="0"/>
          <w:marTop w:val="0"/>
          <w:marBottom w:val="0"/>
          <w:divBdr>
            <w:top w:val="none" w:sz="0" w:space="0" w:color="auto"/>
            <w:left w:val="none" w:sz="0" w:space="0" w:color="auto"/>
            <w:bottom w:val="none" w:sz="0" w:space="0" w:color="auto"/>
            <w:right w:val="none" w:sz="0" w:space="0" w:color="auto"/>
          </w:divBdr>
        </w:div>
        <w:div w:id="76681032">
          <w:marLeft w:val="0"/>
          <w:marRight w:val="0"/>
          <w:marTop w:val="0"/>
          <w:marBottom w:val="0"/>
          <w:divBdr>
            <w:top w:val="none" w:sz="0" w:space="0" w:color="auto"/>
            <w:left w:val="none" w:sz="0" w:space="0" w:color="auto"/>
            <w:bottom w:val="none" w:sz="0" w:space="0" w:color="auto"/>
            <w:right w:val="none" w:sz="0" w:space="0" w:color="auto"/>
          </w:divBdr>
        </w:div>
        <w:div w:id="104234761">
          <w:marLeft w:val="0"/>
          <w:marRight w:val="0"/>
          <w:marTop w:val="0"/>
          <w:marBottom w:val="0"/>
          <w:divBdr>
            <w:top w:val="none" w:sz="0" w:space="0" w:color="auto"/>
            <w:left w:val="none" w:sz="0" w:space="0" w:color="auto"/>
            <w:bottom w:val="none" w:sz="0" w:space="0" w:color="auto"/>
            <w:right w:val="none" w:sz="0" w:space="0" w:color="auto"/>
          </w:divBdr>
        </w:div>
        <w:div w:id="141041470">
          <w:marLeft w:val="0"/>
          <w:marRight w:val="0"/>
          <w:marTop w:val="0"/>
          <w:marBottom w:val="0"/>
          <w:divBdr>
            <w:top w:val="none" w:sz="0" w:space="0" w:color="auto"/>
            <w:left w:val="none" w:sz="0" w:space="0" w:color="auto"/>
            <w:bottom w:val="none" w:sz="0" w:space="0" w:color="auto"/>
            <w:right w:val="none" w:sz="0" w:space="0" w:color="auto"/>
          </w:divBdr>
        </w:div>
        <w:div w:id="197666957">
          <w:marLeft w:val="0"/>
          <w:marRight w:val="0"/>
          <w:marTop w:val="0"/>
          <w:marBottom w:val="0"/>
          <w:divBdr>
            <w:top w:val="none" w:sz="0" w:space="0" w:color="auto"/>
            <w:left w:val="none" w:sz="0" w:space="0" w:color="auto"/>
            <w:bottom w:val="none" w:sz="0" w:space="0" w:color="auto"/>
            <w:right w:val="none" w:sz="0" w:space="0" w:color="auto"/>
          </w:divBdr>
        </w:div>
        <w:div w:id="207764150">
          <w:marLeft w:val="0"/>
          <w:marRight w:val="0"/>
          <w:marTop w:val="0"/>
          <w:marBottom w:val="0"/>
          <w:divBdr>
            <w:top w:val="none" w:sz="0" w:space="0" w:color="auto"/>
            <w:left w:val="none" w:sz="0" w:space="0" w:color="auto"/>
            <w:bottom w:val="none" w:sz="0" w:space="0" w:color="auto"/>
            <w:right w:val="none" w:sz="0" w:space="0" w:color="auto"/>
          </w:divBdr>
        </w:div>
        <w:div w:id="223100505">
          <w:marLeft w:val="0"/>
          <w:marRight w:val="0"/>
          <w:marTop w:val="0"/>
          <w:marBottom w:val="0"/>
          <w:divBdr>
            <w:top w:val="none" w:sz="0" w:space="0" w:color="auto"/>
            <w:left w:val="none" w:sz="0" w:space="0" w:color="auto"/>
            <w:bottom w:val="none" w:sz="0" w:space="0" w:color="auto"/>
            <w:right w:val="none" w:sz="0" w:space="0" w:color="auto"/>
          </w:divBdr>
        </w:div>
        <w:div w:id="247081270">
          <w:marLeft w:val="0"/>
          <w:marRight w:val="0"/>
          <w:marTop w:val="0"/>
          <w:marBottom w:val="0"/>
          <w:divBdr>
            <w:top w:val="none" w:sz="0" w:space="0" w:color="auto"/>
            <w:left w:val="none" w:sz="0" w:space="0" w:color="auto"/>
            <w:bottom w:val="none" w:sz="0" w:space="0" w:color="auto"/>
            <w:right w:val="none" w:sz="0" w:space="0" w:color="auto"/>
          </w:divBdr>
        </w:div>
        <w:div w:id="262298858">
          <w:marLeft w:val="0"/>
          <w:marRight w:val="0"/>
          <w:marTop w:val="0"/>
          <w:marBottom w:val="0"/>
          <w:divBdr>
            <w:top w:val="none" w:sz="0" w:space="0" w:color="auto"/>
            <w:left w:val="none" w:sz="0" w:space="0" w:color="auto"/>
            <w:bottom w:val="none" w:sz="0" w:space="0" w:color="auto"/>
            <w:right w:val="none" w:sz="0" w:space="0" w:color="auto"/>
          </w:divBdr>
        </w:div>
        <w:div w:id="284384693">
          <w:marLeft w:val="0"/>
          <w:marRight w:val="0"/>
          <w:marTop w:val="0"/>
          <w:marBottom w:val="0"/>
          <w:divBdr>
            <w:top w:val="none" w:sz="0" w:space="0" w:color="auto"/>
            <w:left w:val="none" w:sz="0" w:space="0" w:color="auto"/>
            <w:bottom w:val="none" w:sz="0" w:space="0" w:color="auto"/>
            <w:right w:val="none" w:sz="0" w:space="0" w:color="auto"/>
          </w:divBdr>
        </w:div>
        <w:div w:id="363285411">
          <w:marLeft w:val="0"/>
          <w:marRight w:val="0"/>
          <w:marTop w:val="0"/>
          <w:marBottom w:val="0"/>
          <w:divBdr>
            <w:top w:val="none" w:sz="0" w:space="0" w:color="auto"/>
            <w:left w:val="none" w:sz="0" w:space="0" w:color="auto"/>
            <w:bottom w:val="none" w:sz="0" w:space="0" w:color="auto"/>
            <w:right w:val="none" w:sz="0" w:space="0" w:color="auto"/>
          </w:divBdr>
        </w:div>
        <w:div w:id="483932400">
          <w:marLeft w:val="0"/>
          <w:marRight w:val="0"/>
          <w:marTop w:val="0"/>
          <w:marBottom w:val="0"/>
          <w:divBdr>
            <w:top w:val="none" w:sz="0" w:space="0" w:color="auto"/>
            <w:left w:val="none" w:sz="0" w:space="0" w:color="auto"/>
            <w:bottom w:val="none" w:sz="0" w:space="0" w:color="auto"/>
            <w:right w:val="none" w:sz="0" w:space="0" w:color="auto"/>
          </w:divBdr>
        </w:div>
        <w:div w:id="514227772">
          <w:marLeft w:val="0"/>
          <w:marRight w:val="0"/>
          <w:marTop w:val="0"/>
          <w:marBottom w:val="0"/>
          <w:divBdr>
            <w:top w:val="none" w:sz="0" w:space="0" w:color="auto"/>
            <w:left w:val="none" w:sz="0" w:space="0" w:color="auto"/>
            <w:bottom w:val="none" w:sz="0" w:space="0" w:color="auto"/>
            <w:right w:val="none" w:sz="0" w:space="0" w:color="auto"/>
          </w:divBdr>
        </w:div>
        <w:div w:id="515120183">
          <w:marLeft w:val="0"/>
          <w:marRight w:val="0"/>
          <w:marTop w:val="0"/>
          <w:marBottom w:val="0"/>
          <w:divBdr>
            <w:top w:val="none" w:sz="0" w:space="0" w:color="auto"/>
            <w:left w:val="none" w:sz="0" w:space="0" w:color="auto"/>
            <w:bottom w:val="none" w:sz="0" w:space="0" w:color="auto"/>
            <w:right w:val="none" w:sz="0" w:space="0" w:color="auto"/>
          </w:divBdr>
        </w:div>
        <w:div w:id="526916793">
          <w:marLeft w:val="0"/>
          <w:marRight w:val="0"/>
          <w:marTop w:val="0"/>
          <w:marBottom w:val="0"/>
          <w:divBdr>
            <w:top w:val="none" w:sz="0" w:space="0" w:color="auto"/>
            <w:left w:val="none" w:sz="0" w:space="0" w:color="auto"/>
            <w:bottom w:val="none" w:sz="0" w:space="0" w:color="auto"/>
            <w:right w:val="none" w:sz="0" w:space="0" w:color="auto"/>
          </w:divBdr>
        </w:div>
        <w:div w:id="548885129">
          <w:marLeft w:val="0"/>
          <w:marRight w:val="0"/>
          <w:marTop w:val="0"/>
          <w:marBottom w:val="0"/>
          <w:divBdr>
            <w:top w:val="none" w:sz="0" w:space="0" w:color="auto"/>
            <w:left w:val="none" w:sz="0" w:space="0" w:color="auto"/>
            <w:bottom w:val="none" w:sz="0" w:space="0" w:color="auto"/>
            <w:right w:val="none" w:sz="0" w:space="0" w:color="auto"/>
          </w:divBdr>
        </w:div>
        <w:div w:id="599333856">
          <w:marLeft w:val="0"/>
          <w:marRight w:val="0"/>
          <w:marTop w:val="0"/>
          <w:marBottom w:val="0"/>
          <w:divBdr>
            <w:top w:val="none" w:sz="0" w:space="0" w:color="auto"/>
            <w:left w:val="none" w:sz="0" w:space="0" w:color="auto"/>
            <w:bottom w:val="none" w:sz="0" w:space="0" w:color="auto"/>
            <w:right w:val="none" w:sz="0" w:space="0" w:color="auto"/>
          </w:divBdr>
        </w:div>
        <w:div w:id="663774983">
          <w:marLeft w:val="0"/>
          <w:marRight w:val="0"/>
          <w:marTop w:val="0"/>
          <w:marBottom w:val="0"/>
          <w:divBdr>
            <w:top w:val="none" w:sz="0" w:space="0" w:color="auto"/>
            <w:left w:val="none" w:sz="0" w:space="0" w:color="auto"/>
            <w:bottom w:val="none" w:sz="0" w:space="0" w:color="auto"/>
            <w:right w:val="none" w:sz="0" w:space="0" w:color="auto"/>
          </w:divBdr>
        </w:div>
        <w:div w:id="702168923">
          <w:marLeft w:val="0"/>
          <w:marRight w:val="0"/>
          <w:marTop w:val="0"/>
          <w:marBottom w:val="0"/>
          <w:divBdr>
            <w:top w:val="none" w:sz="0" w:space="0" w:color="auto"/>
            <w:left w:val="none" w:sz="0" w:space="0" w:color="auto"/>
            <w:bottom w:val="none" w:sz="0" w:space="0" w:color="auto"/>
            <w:right w:val="none" w:sz="0" w:space="0" w:color="auto"/>
          </w:divBdr>
        </w:div>
        <w:div w:id="721751820">
          <w:marLeft w:val="0"/>
          <w:marRight w:val="0"/>
          <w:marTop w:val="0"/>
          <w:marBottom w:val="0"/>
          <w:divBdr>
            <w:top w:val="none" w:sz="0" w:space="0" w:color="auto"/>
            <w:left w:val="none" w:sz="0" w:space="0" w:color="auto"/>
            <w:bottom w:val="none" w:sz="0" w:space="0" w:color="auto"/>
            <w:right w:val="none" w:sz="0" w:space="0" w:color="auto"/>
          </w:divBdr>
        </w:div>
        <w:div w:id="722754758">
          <w:marLeft w:val="0"/>
          <w:marRight w:val="0"/>
          <w:marTop w:val="0"/>
          <w:marBottom w:val="0"/>
          <w:divBdr>
            <w:top w:val="none" w:sz="0" w:space="0" w:color="auto"/>
            <w:left w:val="none" w:sz="0" w:space="0" w:color="auto"/>
            <w:bottom w:val="none" w:sz="0" w:space="0" w:color="auto"/>
            <w:right w:val="none" w:sz="0" w:space="0" w:color="auto"/>
          </w:divBdr>
        </w:div>
        <w:div w:id="72522438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764805376">
          <w:marLeft w:val="0"/>
          <w:marRight w:val="0"/>
          <w:marTop w:val="0"/>
          <w:marBottom w:val="0"/>
          <w:divBdr>
            <w:top w:val="none" w:sz="0" w:space="0" w:color="auto"/>
            <w:left w:val="none" w:sz="0" w:space="0" w:color="auto"/>
            <w:bottom w:val="none" w:sz="0" w:space="0" w:color="auto"/>
            <w:right w:val="none" w:sz="0" w:space="0" w:color="auto"/>
          </w:divBdr>
        </w:div>
        <w:div w:id="773480409">
          <w:marLeft w:val="0"/>
          <w:marRight w:val="0"/>
          <w:marTop w:val="0"/>
          <w:marBottom w:val="0"/>
          <w:divBdr>
            <w:top w:val="none" w:sz="0" w:space="0" w:color="auto"/>
            <w:left w:val="none" w:sz="0" w:space="0" w:color="auto"/>
            <w:bottom w:val="none" w:sz="0" w:space="0" w:color="auto"/>
            <w:right w:val="none" w:sz="0" w:space="0" w:color="auto"/>
          </w:divBdr>
        </w:div>
        <w:div w:id="784272871">
          <w:marLeft w:val="0"/>
          <w:marRight w:val="0"/>
          <w:marTop w:val="0"/>
          <w:marBottom w:val="0"/>
          <w:divBdr>
            <w:top w:val="none" w:sz="0" w:space="0" w:color="auto"/>
            <w:left w:val="none" w:sz="0" w:space="0" w:color="auto"/>
            <w:bottom w:val="none" w:sz="0" w:space="0" w:color="auto"/>
            <w:right w:val="none" w:sz="0" w:space="0" w:color="auto"/>
          </w:divBdr>
        </w:div>
        <w:div w:id="818617812">
          <w:marLeft w:val="0"/>
          <w:marRight w:val="0"/>
          <w:marTop w:val="0"/>
          <w:marBottom w:val="0"/>
          <w:divBdr>
            <w:top w:val="none" w:sz="0" w:space="0" w:color="auto"/>
            <w:left w:val="none" w:sz="0" w:space="0" w:color="auto"/>
            <w:bottom w:val="none" w:sz="0" w:space="0" w:color="auto"/>
            <w:right w:val="none" w:sz="0" w:space="0" w:color="auto"/>
          </w:divBdr>
        </w:div>
        <w:div w:id="868763151">
          <w:marLeft w:val="0"/>
          <w:marRight w:val="0"/>
          <w:marTop w:val="0"/>
          <w:marBottom w:val="0"/>
          <w:divBdr>
            <w:top w:val="none" w:sz="0" w:space="0" w:color="auto"/>
            <w:left w:val="none" w:sz="0" w:space="0" w:color="auto"/>
            <w:bottom w:val="none" w:sz="0" w:space="0" w:color="auto"/>
            <w:right w:val="none" w:sz="0" w:space="0" w:color="auto"/>
          </w:divBdr>
        </w:div>
        <w:div w:id="907805151">
          <w:marLeft w:val="0"/>
          <w:marRight w:val="0"/>
          <w:marTop w:val="0"/>
          <w:marBottom w:val="0"/>
          <w:divBdr>
            <w:top w:val="none" w:sz="0" w:space="0" w:color="auto"/>
            <w:left w:val="none" w:sz="0" w:space="0" w:color="auto"/>
            <w:bottom w:val="none" w:sz="0" w:space="0" w:color="auto"/>
            <w:right w:val="none" w:sz="0" w:space="0" w:color="auto"/>
          </w:divBdr>
        </w:div>
        <w:div w:id="950433039">
          <w:marLeft w:val="0"/>
          <w:marRight w:val="0"/>
          <w:marTop w:val="0"/>
          <w:marBottom w:val="0"/>
          <w:divBdr>
            <w:top w:val="none" w:sz="0" w:space="0" w:color="auto"/>
            <w:left w:val="none" w:sz="0" w:space="0" w:color="auto"/>
            <w:bottom w:val="none" w:sz="0" w:space="0" w:color="auto"/>
            <w:right w:val="none" w:sz="0" w:space="0" w:color="auto"/>
          </w:divBdr>
        </w:div>
        <w:div w:id="1056197735">
          <w:marLeft w:val="0"/>
          <w:marRight w:val="0"/>
          <w:marTop w:val="0"/>
          <w:marBottom w:val="0"/>
          <w:divBdr>
            <w:top w:val="none" w:sz="0" w:space="0" w:color="auto"/>
            <w:left w:val="none" w:sz="0" w:space="0" w:color="auto"/>
            <w:bottom w:val="none" w:sz="0" w:space="0" w:color="auto"/>
            <w:right w:val="none" w:sz="0" w:space="0" w:color="auto"/>
          </w:divBdr>
        </w:div>
        <w:div w:id="1057319992">
          <w:marLeft w:val="0"/>
          <w:marRight w:val="0"/>
          <w:marTop w:val="0"/>
          <w:marBottom w:val="0"/>
          <w:divBdr>
            <w:top w:val="none" w:sz="0" w:space="0" w:color="auto"/>
            <w:left w:val="none" w:sz="0" w:space="0" w:color="auto"/>
            <w:bottom w:val="none" w:sz="0" w:space="0" w:color="auto"/>
            <w:right w:val="none" w:sz="0" w:space="0" w:color="auto"/>
          </w:divBdr>
        </w:div>
        <w:div w:id="1085758370">
          <w:marLeft w:val="0"/>
          <w:marRight w:val="0"/>
          <w:marTop w:val="0"/>
          <w:marBottom w:val="0"/>
          <w:divBdr>
            <w:top w:val="none" w:sz="0" w:space="0" w:color="auto"/>
            <w:left w:val="none" w:sz="0" w:space="0" w:color="auto"/>
            <w:bottom w:val="none" w:sz="0" w:space="0" w:color="auto"/>
            <w:right w:val="none" w:sz="0" w:space="0" w:color="auto"/>
          </w:divBdr>
        </w:div>
        <w:div w:id="1151604933">
          <w:marLeft w:val="0"/>
          <w:marRight w:val="0"/>
          <w:marTop w:val="0"/>
          <w:marBottom w:val="0"/>
          <w:divBdr>
            <w:top w:val="none" w:sz="0" w:space="0" w:color="auto"/>
            <w:left w:val="none" w:sz="0" w:space="0" w:color="auto"/>
            <w:bottom w:val="none" w:sz="0" w:space="0" w:color="auto"/>
            <w:right w:val="none" w:sz="0" w:space="0" w:color="auto"/>
          </w:divBdr>
        </w:div>
        <w:div w:id="1216699369">
          <w:marLeft w:val="0"/>
          <w:marRight w:val="0"/>
          <w:marTop w:val="0"/>
          <w:marBottom w:val="0"/>
          <w:divBdr>
            <w:top w:val="none" w:sz="0" w:space="0" w:color="auto"/>
            <w:left w:val="none" w:sz="0" w:space="0" w:color="auto"/>
            <w:bottom w:val="none" w:sz="0" w:space="0" w:color="auto"/>
            <w:right w:val="none" w:sz="0" w:space="0" w:color="auto"/>
          </w:divBdr>
        </w:div>
        <w:div w:id="1218318770">
          <w:marLeft w:val="0"/>
          <w:marRight w:val="0"/>
          <w:marTop w:val="0"/>
          <w:marBottom w:val="0"/>
          <w:divBdr>
            <w:top w:val="none" w:sz="0" w:space="0" w:color="auto"/>
            <w:left w:val="none" w:sz="0" w:space="0" w:color="auto"/>
            <w:bottom w:val="none" w:sz="0" w:space="0" w:color="auto"/>
            <w:right w:val="none" w:sz="0" w:space="0" w:color="auto"/>
          </w:divBdr>
        </w:div>
        <w:div w:id="1227836606">
          <w:marLeft w:val="0"/>
          <w:marRight w:val="0"/>
          <w:marTop w:val="0"/>
          <w:marBottom w:val="0"/>
          <w:divBdr>
            <w:top w:val="none" w:sz="0" w:space="0" w:color="auto"/>
            <w:left w:val="none" w:sz="0" w:space="0" w:color="auto"/>
            <w:bottom w:val="none" w:sz="0" w:space="0" w:color="auto"/>
            <w:right w:val="none" w:sz="0" w:space="0" w:color="auto"/>
          </w:divBdr>
        </w:div>
        <w:div w:id="1274283942">
          <w:marLeft w:val="0"/>
          <w:marRight w:val="0"/>
          <w:marTop w:val="0"/>
          <w:marBottom w:val="0"/>
          <w:divBdr>
            <w:top w:val="none" w:sz="0" w:space="0" w:color="auto"/>
            <w:left w:val="none" w:sz="0" w:space="0" w:color="auto"/>
            <w:bottom w:val="none" w:sz="0" w:space="0" w:color="auto"/>
            <w:right w:val="none" w:sz="0" w:space="0" w:color="auto"/>
          </w:divBdr>
        </w:div>
        <w:div w:id="1276477203">
          <w:marLeft w:val="0"/>
          <w:marRight w:val="0"/>
          <w:marTop w:val="0"/>
          <w:marBottom w:val="0"/>
          <w:divBdr>
            <w:top w:val="none" w:sz="0" w:space="0" w:color="auto"/>
            <w:left w:val="none" w:sz="0" w:space="0" w:color="auto"/>
            <w:bottom w:val="none" w:sz="0" w:space="0" w:color="auto"/>
            <w:right w:val="none" w:sz="0" w:space="0" w:color="auto"/>
          </w:divBdr>
        </w:div>
        <w:div w:id="1286080402">
          <w:marLeft w:val="0"/>
          <w:marRight w:val="0"/>
          <w:marTop w:val="0"/>
          <w:marBottom w:val="0"/>
          <w:divBdr>
            <w:top w:val="none" w:sz="0" w:space="0" w:color="auto"/>
            <w:left w:val="none" w:sz="0" w:space="0" w:color="auto"/>
            <w:bottom w:val="none" w:sz="0" w:space="0" w:color="auto"/>
            <w:right w:val="none" w:sz="0" w:space="0" w:color="auto"/>
          </w:divBdr>
        </w:div>
        <w:div w:id="1323509165">
          <w:marLeft w:val="0"/>
          <w:marRight w:val="0"/>
          <w:marTop w:val="0"/>
          <w:marBottom w:val="0"/>
          <w:divBdr>
            <w:top w:val="none" w:sz="0" w:space="0" w:color="auto"/>
            <w:left w:val="none" w:sz="0" w:space="0" w:color="auto"/>
            <w:bottom w:val="none" w:sz="0" w:space="0" w:color="auto"/>
            <w:right w:val="none" w:sz="0" w:space="0" w:color="auto"/>
          </w:divBdr>
        </w:div>
        <w:div w:id="1335718257">
          <w:marLeft w:val="0"/>
          <w:marRight w:val="0"/>
          <w:marTop w:val="0"/>
          <w:marBottom w:val="0"/>
          <w:divBdr>
            <w:top w:val="none" w:sz="0" w:space="0" w:color="auto"/>
            <w:left w:val="none" w:sz="0" w:space="0" w:color="auto"/>
            <w:bottom w:val="none" w:sz="0" w:space="0" w:color="auto"/>
            <w:right w:val="none" w:sz="0" w:space="0" w:color="auto"/>
          </w:divBdr>
        </w:div>
        <w:div w:id="1342898809">
          <w:marLeft w:val="0"/>
          <w:marRight w:val="0"/>
          <w:marTop w:val="0"/>
          <w:marBottom w:val="0"/>
          <w:divBdr>
            <w:top w:val="none" w:sz="0" w:space="0" w:color="auto"/>
            <w:left w:val="none" w:sz="0" w:space="0" w:color="auto"/>
            <w:bottom w:val="none" w:sz="0" w:space="0" w:color="auto"/>
            <w:right w:val="none" w:sz="0" w:space="0" w:color="auto"/>
          </w:divBdr>
        </w:div>
        <w:div w:id="1416896206">
          <w:marLeft w:val="0"/>
          <w:marRight w:val="0"/>
          <w:marTop w:val="0"/>
          <w:marBottom w:val="0"/>
          <w:divBdr>
            <w:top w:val="none" w:sz="0" w:space="0" w:color="auto"/>
            <w:left w:val="none" w:sz="0" w:space="0" w:color="auto"/>
            <w:bottom w:val="none" w:sz="0" w:space="0" w:color="auto"/>
            <w:right w:val="none" w:sz="0" w:space="0" w:color="auto"/>
          </w:divBdr>
        </w:div>
        <w:div w:id="1422608729">
          <w:marLeft w:val="0"/>
          <w:marRight w:val="0"/>
          <w:marTop w:val="0"/>
          <w:marBottom w:val="0"/>
          <w:divBdr>
            <w:top w:val="none" w:sz="0" w:space="0" w:color="auto"/>
            <w:left w:val="none" w:sz="0" w:space="0" w:color="auto"/>
            <w:bottom w:val="none" w:sz="0" w:space="0" w:color="auto"/>
            <w:right w:val="none" w:sz="0" w:space="0" w:color="auto"/>
          </w:divBdr>
        </w:div>
        <w:div w:id="1423138066">
          <w:marLeft w:val="0"/>
          <w:marRight w:val="0"/>
          <w:marTop w:val="0"/>
          <w:marBottom w:val="0"/>
          <w:divBdr>
            <w:top w:val="none" w:sz="0" w:space="0" w:color="auto"/>
            <w:left w:val="none" w:sz="0" w:space="0" w:color="auto"/>
            <w:bottom w:val="none" w:sz="0" w:space="0" w:color="auto"/>
            <w:right w:val="none" w:sz="0" w:space="0" w:color="auto"/>
          </w:divBdr>
        </w:div>
        <w:div w:id="1449809371">
          <w:marLeft w:val="0"/>
          <w:marRight w:val="0"/>
          <w:marTop w:val="0"/>
          <w:marBottom w:val="0"/>
          <w:divBdr>
            <w:top w:val="none" w:sz="0" w:space="0" w:color="auto"/>
            <w:left w:val="none" w:sz="0" w:space="0" w:color="auto"/>
            <w:bottom w:val="none" w:sz="0" w:space="0" w:color="auto"/>
            <w:right w:val="none" w:sz="0" w:space="0" w:color="auto"/>
          </w:divBdr>
        </w:div>
        <w:div w:id="1455170597">
          <w:marLeft w:val="0"/>
          <w:marRight w:val="0"/>
          <w:marTop w:val="0"/>
          <w:marBottom w:val="0"/>
          <w:divBdr>
            <w:top w:val="none" w:sz="0" w:space="0" w:color="auto"/>
            <w:left w:val="none" w:sz="0" w:space="0" w:color="auto"/>
            <w:bottom w:val="none" w:sz="0" w:space="0" w:color="auto"/>
            <w:right w:val="none" w:sz="0" w:space="0" w:color="auto"/>
          </w:divBdr>
        </w:div>
        <w:div w:id="1516920460">
          <w:marLeft w:val="0"/>
          <w:marRight w:val="0"/>
          <w:marTop w:val="0"/>
          <w:marBottom w:val="0"/>
          <w:divBdr>
            <w:top w:val="none" w:sz="0" w:space="0" w:color="auto"/>
            <w:left w:val="none" w:sz="0" w:space="0" w:color="auto"/>
            <w:bottom w:val="none" w:sz="0" w:space="0" w:color="auto"/>
            <w:right w:val="none" w:sz="0" w:space="0" w:color="auto"/>
          </w:divBdr>
        </w:div>
        <w:div w:id="1517041261">
          <w:marLeft w:val="0"/>
          <w:marRight w:val="0"/>
          <w:marTop w:val="0"/>
          <w:marBottom w:val="0"/>
          <w:divBdr>
            <w:top w:val="none" w:sz="0" w:space="0" w:color="auto"/>
            <w:left w:val="none" w:sz="0" w:space="0" w:color="auto"/>
            <w:bottom w:val="none" w:sz="0" w:space="0" w:color="auto"/>
            <w:right w:val="none" w:sz="0" w:space="0" w:color="auto"/>
          </w:divBdr>
        </w:div>
        <w:div w:id="1553883554">
          <w:marLeft w:val="0"/>
          <w:marRight w:val="0"/>
          <w:marTop w:val="0"/>
          <w:marBottom w:val="0"/>
          <w:divBdr>
            <w:top w:val="none" w:sz="0" w:space="0" w:color="auto"/>
            <w:left w:val="none" w:sz="0" w:space="0" w:color="auto"/>
            <w:bottom w:val="none" w:sz="0" w:space="0" w:color="auto"/>
            <w:right w:val="none" w:sz="0" w:space="0" w:color="auto"/>
          </w:divBdr>
        </w:div>
        <w:div w:id="1554657349">
          <w:marLeft w:val="0"/>
          <w:marRight w:val="0"/>
          <w:marTop w:val="0"/>
          <w:marBottom w:val="0"/>
          <w:divBdr>
            <w:top w:val="none" w:sz="0" w:space="0" w:color="auto"/>
            <w:left w:val="none" w:sz="0" w:space="0" w:color="auto"/>
            <w:bottom w:val="none" w:sz="0" w:space="0" w:color="auto"/>
            <w:right w:val="none" w:sz="0" w:space="0" w:color="auto"/>
          </w:divBdr>
        </w:div>
        <w:div w:id="1657538181">
          <w:marLeft w:val="0"/>
          <w:marRight w:val="0"/>
          <w:marTop w:val="0"/>
          <w:marBottom w:val="0"/>
          <w:divBdr>
            <w:top w:val="none" w:sz="0" w:space="0" w:color="auto"/>
            <w:left w:val="none" w:sz="0" w:space="0" w:color="auto"/>
            <w:bottom w:val="none" w:sz="0" w:space="0" w:color="auto"/>
            <w:right w:val="none" w:sz="0" w:space="0" w:color="auto"/>
          </w:divBdr>
        </w:div>
        <w:div w:id="1671367783">
          <w:marLeft w:val="0"/>
          <w:marRight w:val="0"/>
          <w:marTop w:val="0"/>
          <w:marBottom w:val="0"/>
          <w:divBdr>
            <w:top w:val="none" w:sz="0" w:space="0" w:color="auto"/>
            <w:left w:val="none" w:sz="0" w:space="0" w:color="auto"/>
            <w:bottom w:val="none" w:sz="0" w:space="0" w:color="auto"/>
            <w:right w:val="none" w:sz="0" w:space="0" w:color="auto"/>
          </w:divBdr>
        </w:div>
        <w:div w:id="1744259717">
          <w:marLeft w:val="0"/>
          <w:marRight w:val="0"/>
          <w:marTop w:val="0"/>
          <w:marBottom w:val="0"/>
          <w:divBdr>
            <w:top w:val="none" w:sz="0" w:space="0" w:color="auto"/>
            <w:left w:val="none" w:sz="0" w:space="0" w:color="auto"/>
            <w:bottom w:val="none" w:sz="0" w:space="0" w:color="auto"/>
            <w:right w:val="none" w:sz="0" w:space="0" w:color="auto"/>
          </w:divBdr>
        </w:div>
        <w:div w:id="1753896149">
          <w:marLeft w:val="0"/>
          <w:marRight w:val="0"/>
          <w:marTop w:val="0"/>
          <w:marBottom w:val="0"/>
          <w:divBdr>
            <w:top w:val="none" w:sz="0" w:space="0" w:color="auto"/>
            <w:left w:val="none" w:sz="0" w:space="0" w:color="auto"/>
            <w:bottom w:val="none" w:sz="0" w:space="0" w:color="auto"/>
            <w:right w:val="none" w:sz="0" w:space="0" w:color="auto"/>
          </w:divBdr>
        </w:div>
        <w:div w:id="1785609499">
          <w:marLeft w:val="0"/>
          <w:marRight w:val="0"/>
          <w:marTop w:val="0"/>
          <w:marBottom w:val="0"/>
          <w:divBdr>
            <w:top w:val="none" w:sz="0" w:space="0" w:color="auto"/>
            <w:left w:val="none" w:sz="0" w:space="0" w:color="auto"/>
            <w:bottom w:val="none" w:sz="0" w:space="0" w:color="auto"/>
            <w:right w:val="none" w:sz="0" w:space="0" w:color="auto"/>
          </w:divBdr>
        </w:div>
        <w:div w:id="1810051272">
          <w:marLeft w:val="0"/>
          <w:marRight w:val="0"/>
          <w:marTop w:val="0"/>
          <w:marBottom w:val="0"/>
          <w:divBdr>
            <w:top w:val="none" w:sz="0" w:space="0" w:color="auto"/>
            <w:left w:val="none" w:sz="0" w:space="0" w:color="auto"/>
            <w:bottom w:val="none" w:sz="0" w:space="0" w:color="auto"/>
            <w:right w:val="none" w:sz="0" w:space="0" w:color="auto"/>
          </w:divBdr>
        </w:div>
        <w:div w:id="1831485052">
          <w:marLeft w:val="0"/>
          <w:marRight w:val="0"/>
          <w:marTop w:val="0"/>
          <w:marBottom w:val="0"/>
          <w:divBdr>
            <w:top w:val="none" w:sz="0" w:space="0" w:color="auto"/>
            <w:left w:val="none" w:sz="0" w:space="0" w:color="auto"/>
            <w:bottom w:val="none" w:sz="0" w:space="0" w:color="auto"/>
            <w:right w:val="none" w:sz="0" w:space="0" w:color="auto"/>
          </w:divBdr>
        </w:div>
        <w:div w:id="1832405444">
          <w:marLeft w:val="0"/>
          <w:marRight w:val="0"/>
          <w:marTop w:val="0"/>
          <w:marBottom w:val="0"/>
          <w:divBdr>
            <w:top w:val="none" w:sz="0" w:space="0" w:color="auto"/>
            <w:left w:val="none" w:sz="0" w:space="0" w:color="auto"/>
            <w:bottom w:val="none" w:sz="0" w:space="0" w:color="auto"/>
            <w:right w:val="none" w:sz="0" w:space="0" w:color="auto"/>
          </w:divBdr>
        </w:div>
        <w:div w:id="1838302517">
          <w:marLeft w:val="0"/>
          <w:marRight w:val="0"/>
          <w:marTop w:val="0"/>
          <w:marBottom w:val="0"/>
          <w:divBdr>
            <w:top w:val="none" w:sz="0" w:space="0" w:color="auto"/>
            <w:left w:val="none" w:sz="0" w:space="0" w:color="auto"/>
            <w:bottom w:val="none" w:sz="0" w:space="0" w:color="auto"/>
            <w:right w:val="none" w:sz="0" w:space="0" w:color="auto"/>
          </w:divBdr>
        </w:div>
        <w:div w:id="1845052887">
          <w:marLeft w:val="0"/>
          <w:marRight w:val="0"/>
          <w:marTop w:val="0"/>
          <w:marBottom w:val="0"/>
          <w:divBdr>
            <w:top w:val="none" w:sz="0" w:space="0" w:color="auto"/>
            <w:left w:val="none" w:sz="0" w:space="0" w:color="auto"/>
            <w:bottom w:val="none" w:sz="0" w:space="0" w:color="auto"/>
            <w:right w:val="none" w:sz="0" w:space="0" w:color="auto"/>
          </w:divBdr>
        </w:div>
        <w:div w:id="1859613096">
          <w:marLeft w:val="0"/>
          <w:marRight w:val="0"/>
          <w:marTop w:val="0"/>
          <w:marBottom w:val="0"/>
          <w:divBdr>
            <w:top w:val="none" w:sz="0" w:space="0" w:color="auto"/>
            <w:left w:val="none" w:sz="0" w:space="0" w:color="auto"/>
            <w:bottom w:val="none" w:sz="0" w:space="0" w:color="auto"/>
            <w:right w:val="none" w:sz="0" w:space="0" w:color="auto"/>
          </w:divBdr>
        </w:div>
        <w:div w:id="1866140104">
          <w:marLeft w:val="0"/>
          <w:marRight w:val="0"/>
          <w:marTop w:val="0"/>
          <w:marBottom w:val="0"/>
          <w:divBdr>
            <w:top w:val="none" w:sz="0" w:space="0" w:color="auto"/>
            <w:left w:val="none" w:sz="0" w:space="0" w:color="auto"/>
            <w:bottom w:val="none" w:sz="0" w:space="0" w:color="auto"/>
            <w:right w:val="none" w:sz="0" w:space="0" w:color="auto"/>
          </w:divBdr>
        </w:div>
        <w:div w:id="1883980671">
          <w:marLeft w:val="0"/>
          <w:marRight w:val="0"/>
          <w:marTop w:val="0"/>
          <w:marBottom w:val="0"/>
          <w:divBdr>
            <w:top w:val="none" w:sz="0" w:space="0" w:color="auto"/>
            <w:left w:val="none" w:sz="0" w:space="0" w:color="auto"/>
            <w:bottom w:val="none" w:sz="0" w:space="0" w:color="auto"/>
            <w:right w:val="none" w:sz="0" w:space="0" w:color="auto"/>
          </w:divBdr>
        </w:div>
        <w:div w:id="1891530817">
          <w:marLeft w:val="0"/>
          <w:marRight w:val="0"/>
          <w:marTop w:val="0"/>
          <w:marBottom w:val="0"/>
          <w:divBdr>
            <w:top w:val="none" w:sz="0" w:space="0" w:color="auto"/>
            <w:left w:val="none" w:sz="0" w:space="0" w:color="auto"/>
            <w:bottom w:val="none" w:sz="0" w:space="0" w:color="auto"/>
            <w:right w:val="none" w:sz="0" w:space="0" w:color="auto"/>
          </w:divBdr>
        </w:div>
        <w:div w:id="1901474782">
          <w:marLeft w:val="0"/>
          <w:marRight w:val="0"/>
          <w:marTop w:val="0"/>
          <w:marBottom w:val="0"/>
          <w:divBdr>
            <w:top w:val="none" w:sz="0" w:space="0" w:color="auto"/>
            <w:left w:val="none" w:sz="0" w:space="0" w:color="auto"/>
            <w:bottom w:val="none" w:sz="0" w:space="0" w:color="auto"/>
            <w:right w:val="none" w:sz="0" w:space="0" w:color="auto"/>
          </w:divBdr>
        </w:div>
        <w:div w:id="1914853557">
          <w:marLeft w:val="0"/>
          <w:marRight w:val="0"/>
          <w:marTop w:val="0"/>
          <w:marBottom w:val="0"/>
          <w:divBdr>
            <w:top w:val="none" w:sz="0" w:space="0" w:color="auto"/>
            <w:left w:val="none" w:sz="0" w:space="0" w:color="auto"/>
            <w:bottom w:val="none" w:sz="0" w:space="0" w:color="auto"/>
            <w:right w:val="none" w:sz="0" w:space="0" w:color="auto"/>
          </w:divBdr>
        </w:div>
        <w:div w:id="1916088323">
          <w:marLeft w:val="0"/>
          <w:marRight w:val="0"/>
          <w:marTop w:val="0"/>
          <w:marBottom w:val="0"/>
          <w:divBdr>
            <w:top w:val="none" w:sz="0" w:space="0" w:color="auto"/>
            <w:left w:val="none" w:sz="0" w:space="0" w:color="auto"/>
            <w:bottom w:val="none" w:sz="0" w:space="0" w:color="auto"/>
            <w:right w:val="none" w:sz="0" w:space="0" w:color="auto"/>
          </w:divBdr>
        </w:div>
        <w:div w:id="2029524251">
          <w:marLeft w:val="0"/>
          <w:marRight w:val="0"/>
          <w:marTop w:val="0"/>
          <w:marBottom w:val="0"/>
          <w:divBdr>
            <w:top w:val="none" w:sz="0" w:space="0" w:color="auto"/>
            <w:left w:val="none" w:sz="0" w:space="0" w:color="auto"/>
            <w:bottom w:val="none" w:sz="0" w:space="0" w:color="auto"/>
            <w:right w:val="none" w:sz="0" w:space="0" w:color="auto"/>
          </w:divBdr>
        </w:div>
        <w:div w:id="2036760439">
          <w:marLeft w:val="0"/>
          <w:marRight w:val="0"/>
          <w:marTop w:val="0"/>
          <w:marBottom w:val="0"/>
          <w:divBdr>
            <w:top w:val="none" w:sz="0" w:space="0" w:color="auto"/>
            <w:left w:val="none" w:sz="0" w:space="0" w:color="auto"/>
            <w:bottom w:val="none" w:sz="0" w:space="0" w:color="auto"/>
            <w:right w:val="none" w:sz="0" w:space="0" w:color="auto"/>
          </w:divBdr>
        </w:div>
        <w:div w:id="2039502378">
          <w:marLeft w:val="0"/>
          <w:marRight w:val="0"/>
          <w:marTop w:val="0"/>
          <w:marBottom w:val="0"/>
          <w:divBdr>
            <w:top w:val="none" w:sz="0" w:space="0" w:color="auto"/>
            <w:left w:val="none" w:sz="0" w:space="0" w:color="auto"/>
            <w:bottom w:val="none" w:sz="0" w:space="0" w:color="auto"/>
            <w:right w:val="none" w:sz="0" w:space="0" w:color="auto"/>
          </w:divBdr>
        </w:div>
        <w:div w:id="2044666444">
          <w:marLeft w:val="0"/>
          <w:marRight w:val="0"/>
          <w:marTop w:val="0"/>
          <w:marBottom w:val="0"/>
          <w:divBdr>
            <w:top w:val="none" w:sz="0" w:space="0" w:color="auto"/>
            <w:left w:val="none" w:sz="0" w:space="0" w:color="auto"/>
            <w:bottom w:val="none" w:sz="0" w:space="0" w:color="auto"/>
            <w:right w:val="none" w:sz="0" w:space="0" w:color="auto"/>
          </w:divBdr>
        </w:div>
        <w:div w:id="2062048583">
          <w:marLeft w:val="0"/>
          <w:marRight w:val="0"/>
          <w:marTop w:val="0"/>
          <w:marBottom w:val="0"/>
          <w:divBdr>
            <w:top w:val="none" w:sz="0" w:space="0" w:color="auto"/>
            <w:left w:val="none" w:sz="0" w:space="0" w:color="auto"/>
            <w:bottom w:val="none" w:sz="0" w:space="0" w:color="auto"/>
            <w:right w:val="none" w:sz="0" w:space="0" w:color="auto"/>
          </w:divBdr>
        </w:div>
        <w:div w:id="2080637399">
          <w:marLeft w:val="0"/>
          <w:marRight w:val="0"/>
          <w:marTop w:val="0"/>
          <w:marBottom w:val="0"/>
          <w:divBdr>
            <w:top w:val="none" w:sz="0" w:space="0" w:color="auto"/>
            <w:left w:val="none" w:sz="0" w:space="0" w:color="auto"/>
            <w:bottom w:val="none" w:sz="0" w:space="0" w:color="auto"/>
            <w:right w:val="none" w:sz="0" w:space="0" w:color="auto"/>
          </w:divBdr>
        </w:div>
        <w:div w:id="2091806163">
          <w:marLeft w:val="0"/>
          <w:marRight w:val="0"/>
          <w:marTop w:val="0"/>
          <w:marBottom w:val="0"/>
          <w:divBdr>
            <w:top w:val="none" w:sz="0" w:space="0" w:color="auto"/>
            <w:left w:val="none" w:sz="0" w:space="0" w:color="auto"/>
            <w:bottom w:val="none" w:sz="0" w:space="0" w:color="auto"/>
            <w:right w:val="none" w:sz="0" w:space="0" w:color="auto"/>
          </w:divBdr>
        </w:div>
        <w:div w:id="2135251468">
          <w:marLeft w:val="0"/>
          <w:marRight w:val="0"/>
          <w:marTop w:val="0"/>
          <w:marBottom w:val="0"/>
          <w:divBdr>
            <w:top w:val="none" w:sz="0" w:space="0" w:color="auto"/>
            <w:left w:val="none" w:sz="0" w:space="0" w:color="auto"/>
            <w:bottom w:val="none" w:sz="0" w:space="0" w:color="auto"/>
            <w:right w:val="none" w:sz="0" w:space="0" w:color="auto"/>
          </w:divBdr>
        </w:div>
      </w:divsChild>
    </w:div>
    <w:div w:id="883520551">
      <w:bodyDiv w:val="1"/>
      <w:marLeft w:val="0"/>
      <w:marRight w:val="0"/>
      <w:marTop w:val="0"/>
      <w:marBottom w:val="0"/>
      <w:divBdr>
        <w:top w:val="none" w:sz="0" w:space="0" w:color="auto"/>
        <w:left w:val="none" w:sz="0" w:space="0" w:color="auto"/>
        <w:bottom w:val="none" w:sz="0" w:space="0" w:color="auto"/>
        <w:right w:val="none" w:sz="0" w:space="0" w:color="auto"/>
      </w:divBdr>
    </w:div>
    <w:div w:id="900554590">
      <w:bodyDiv w:val="1"/>
      <w:marLeft w:val="0"/>
      <w:marRight w:val="0"/>
      <w:marTop w:val="0"/>
      <w:marBottom w:val="0"/>
      <w:divBdr>
        <w:top w:val="none" w:sz="0" w:space="0" w:color="auto"/>
        <w:left w:val="none" w:sz="0" w:space="0" w:color="auto"/>
        <w:bottom w:val="none" w:sz="0" w:space="0" w:color="auto"/>
        <w:right w:val="none" w:sz="0" w:space="0" w:color="auto"/>
      </w:divBdr>
      <w:divsChild>
        <w:div w:id="116532900">
          <w:marLeft w:val="0"/>
          <w:marRight w:val="0"/>
          <w:marTop w:val="0"/>
          <w:marBottom w:val="0"/>
          <w:divBdr>
            <w:top w:val="none" w:sz="0" w:space="0" w:color="auto"/>
            <w:left w:val="none" w:sz="0" w:space="0" w:color="auto"/>
            <w:bottom w:val="none" w:sz="0" w:space="0" w:color="auto"/>
            <w:right w:val="none" w:sz="0" w:space="0" w:color="auto"/>
          </w:divBdr>
        </w:div>
        <w:div w:id="126823653">
          <w:marLeft w:val="0"/>
          <w:marRight w:val="0"/>
          <w:marTop w:val="0"/>
          <w:marBottom w:val="0"/>
          <w:divBdr>
            <w:top w:val="none" w:sz="0" w:space="0" w:color="auto"/>
            <w:left w:val="none" w:sz="0" w:space="0" w:color="auto"/>
            <w:bottom w:val="none" w:sz="0" w:space="0" w:color="auto"/>
            <w:right w:val="none" w:sz="0" w:space="0" w:color="auto"/>
          </w:divBdr>
        </w:div>
        <w:div w:id="565070390">
          <w:marLeft w:val="0"/>
          <w:marRight w:val="0"/>
          <w:marTop w:val="0"/>
          <w:marBottom w:val="0"/>
          <w:divBdr>
            <w:top w:val="none" w:sz="0" w:space="0" w:color="auto"/>
            <w:left w:val="none" w:sz="0" w:space="0" w:color="auto"/>
            <w:bottom w:val="none" w:sz="0" w:space="0" w:color="auto"/>
            <w:right w:val="none" w:sz="0" w:space="0" w:color="auto"/>
          </w:divBdr>
        </w:div>
        <w:div w:id="1508010282">
          <w:marLeft w:val="0"/>
          <w:marRight w:val="0"/>
          <w:marTop w:val="0"/>
          <w:marBottom w:val="0"/>
          <w:divBdr>
            <w:top w:val="none" w:sz="0" w:space="0" w:color="auto"/>
            <w:left w:val="none" w:sz="0" w:space="0" w:color="auto"/>
            <w:bottom w:val="none" w:sz="0" w:space="0" w:color="auto"/>
            <w:right w:val="none" w:sz="0" w:space="0" w:color="auto"/>
          </w:divBdr>
        </w:div>
        <w:div w:id="1554732736">
          <w:marLeft w:val="0"/>
          <w:marRight w:val="0"/>
          <w:marTop w:val="0"/>
          <w:marBottom w:val="0"/>
          <w:divBdr>
            <w:top w:val="none" w:sz="0" w:space="0" w:color="auto"/>
            <w:left w:val="none" w:sz="0" w:space="0" w:color="auto"/>
            <w:bottom w:val="none" w:sz="0" w:space="0" w:color="auto"/>
            <w:right w:val="none" w:sz="0" w:space="0" w:color="auto"/>
          </w:divBdr>
        </w:div>
        <w:div w:id="2093551236">
          <w:marLeft w:val="0"/>
          <w:marRight w:val="0"/>
          <w:marTop w:val="0"/>
          <w:marBottom w:val="0"/>
          <w:divBdr>
            <w:top w:val="none" w:sz="0" w:space="0" w:color="auto"/>
            <w:left w:val="none" w:sz="0" w:space="0" w:color="auto"/>
            <w:bottom w:val="none" w:sz="0" w:space="0" w:color="auto"/>
            <w:right w:val="none" w:sz="0" w:space="0" w:color="auto"/>
          </w:divBdr>
        </w:div>
      </w:divsChild>
    </w:div>
    <w:div w:id="910769641">
      <w:bodyDiv w:val="1"/>
      <w:marLeft w:val="0"/>
      <w:marRight w:val="0"/>
      <w:marTop w:val="0"/>
      <w:marBottom w:val="0"/>
      <w:divBdr>
        <w:top w:val="none" w:sz="0" w:space="0" w:color="auto"/>
        <w:left w:val="none" w:sz="0" w:space="0" w:color="auto"/>
        <w:bottom w:val="none" w:sz="0" w:space="0" w:color="auto"/>
        <w:right w:val="none" w:sz="0" w:space="0" w:color="auto"/>
      </w:divBdr>
      <w:divsChild>
        <w:div w:id="210074712">
          <w:marLeft w:val="0"/>
          <w:marRight w:val="0"/>
          <w:marTop w:val="0"/>
          <w:marBottom w:val="0"/>
          <w:divBdr>
            <w:top w:val="none" w:sz="0" w:space="0" w:color="auto"/>
            <w:left w:val="none" w:sz="0" w:space="0" w:color="auto"/>
            <w:bottom w:val="none" w:sz="0" w:space="0" w:color="auto"/>
            <w:right w:val="none" w:sz="0" w:space="0" w:color="auto"/>
          </w:divBdr>
        </w:div>
        <w:div w:id="393040718">
          <w:marLeft w:val="0"/>
          <w:marRight w:val="0"/>
          <w:marTop w:val="0"/>
          <w:marBottom w:val="0"/>
          <w:divBdr>
            <w:top w:val="none" w:sz="0" w:space="0" w:color="auto"/>
            <w:left w:val="none" w:sz="0" w:space="0" w:color="auto"/>
            <w:bottom w:val="none" w:sz="0" w:space="0" w:color="auto"/>
            <w:right w:val="none" w:sz="0" w:space="0" w:color="auto"/>
          </w:divBdr>
        </w:div>
        <w:div w:id="529999274">
          <w:marLeft w:val="0"/>
          <w:marRight w:val="0"/>
          <w:marTop w:val="0"/>
          <w:marBottom w:val="0"/>
          <w:divBdr>
            <w:top w:val="none" w:sz="0" w:space="0" w:color="auto"/>
            <w:left w:val="none" w:sz="0" w:space="0" w:color="auto"/>
            <w:bottom w:val="none" w:sz="0" w:space="0" w:color="auto"/>
            <w:right w:val="none" w:sz="0" w:space="0" w:color="auto"/>
          </w:divBdr>
        </w:div>
        <w:div w:id="1137452900">
          <w:marLeft w:val="0"/>
          <w:marRight w:val="0"/>
          <w:marTop w:val="0"/>
          <w:marBottom w:val="0"/>
          <w:divBdr>
            <w:top w:val="none" w:sz="0" w:space="0" w:color="auto"/>
            <w:left w:val="none" w:sz="0" w:space="0" w:color="auto"/>
            <w:bottom w:val="none" w:sz="0" w:space="0" w:color="auto"/>
            <w:right w:val="none" w:sz="0" w:space="0" w:color="auto"/>
          </w:divBdr>
        </w:div>
        <w:div w:id="1165901523">
          <w:marLeft w:val="0"/>
          <w:marRight w:val="0"/>
          <w:marTop w:val="0"/>
          <w:marBottom w:val="0"/>
          <w:divBdr>
            <w:top w:val="none" w:sz="0" w:space="0" w:color="auto"/>
            <w:left w:val="none" w:sz="0" w:space="0" w:color="auto"/>
            <w:bottom w:val="none" w:sz="0" w:space="0" w:color="auto"/>
            <w:right w:val="none" w:sz="0" w:space="0" w:color="auto"/>
          </w:divBdr>
        </w:div>
        <w:div w:id="1503814697">
          <w:marLeft w:val="0"/>
          <w:marRight w:val="0"/>
          <w:marTop w:val="0"/>
          <w:marBottom w:val="0"/>
          <w:divBdr>
            <w:top w:val="none" w:sz="0" w:space="0" w:color="auto"/>
            <w:left w:val="none" w:sz="0" w:space="0" w:color="auto"/>
            <w:bottom w:val="none" w:sz="0" w:space="0" w:color="auto"/>
            <w:right w:val="none" w:sz="0" w:space="0" w:color="auto"/>
          </w:divBdr>
        </w:div>
        <w:div w:id="1698041602">
          <w:marLeft w:val="0"/>
          <w:marRight w:val="0"/>
          <w:marTop w:val="0"/>
          <w:marBottom w:val="0"/>
          <w:divBdr>
            <w:top w:val="none" w:sz="0" w:space="0" w:color="auto"/>
            <w:left w:val="none" w:sz="0" w:space="0" w:color="auto"/>
            <w:bottom w:val="none" w:sz="0" w:space="0" w:color="auto"/>
            <w:right w:val="none" w:sz="0" w:space="0" w:color="auto"/>
          </w:divBdr>
        </w:div>
        <w:div w:id="1902910838">
          <w:marLeft w:val="0"/>
          <w:marRight w:val="0"/>
          <w:marTop w:val="0"/>
          <w:marBottom w:val="0"/>
          <w:divBdr>
            <w:top w:val="none" w:sz="0" w:space="0" w:color="auto"/>
            <w:left w:val="none" w:sz="0" w:space="0" w:color="auto"/>
            <w:bottom w:val="none" w:sz="0" w:space="0" w:color="auto"/>
            <w:right w:val="none" w:sz="0" w:space="0" w:color="auto"/>
          </w:divBdr>
        </w:div>
        <w:div w:id="2056927463">
          <w:marLeft w:val="0"/>
          <w:marRight w:val="0"/>
          <w:marTop w:val="0"/>
          <w:marBottom w:val="0"/>
          <w:divBdr>
            <w:top w:val="none" w:sz="0" w:space="0" w:color="auto"/>
            <w:left w:val="none" w:sz="0" w:space="0" w:color="auto"/>
            <w:bottom w:val="none" w:sz="0" w:space="0" w:color="auto"/>
            <w:right w:val="none" w:sz="0" w:space="0" w:color="auto"/>
          </w:divBdr>
        </w:div>
      </w:divsChild>
    </w:div>
    <w:div w:id="917667189">
      <w:bodyDiv w:val="1"/>
      <w:marLeft w:val="0"/>
      <w:marRight w:val="0"/>
      <w:marTop w:val="0"/>
      <w:marBottom w:val="0"/>
      <w:divBdr>
        <w:top w:val="none" w:sz="0" w:space="0" w:color="auto"/>
        <w:left w:val="none" w:sz="0" w:space="0" w:color="auto"/>
        <w:bottom w:val="none" w:sz="0" w:space="0" w:color="auto"/>
        <w:right w:val="none" w:sz="0" w:space="0" w:color="auto"/>
      </w:divBdr>
      <w:divsChild>
        <w:div w:id="312565133">
          <w:marLeft w:val="0"/>
          <w:marRight w:val="0"/>
          <w:marTop w:val="0"/>
          <w:marBottom w:val="0"/>
          <w:divBdr>
            <w:top w:val="none" w:sz="0" w:space="0" w:color="auto"/>
            <w:left w:val="none" w:sz="0" w:space="0" w:color="auto"/>
            <w:bottom w:val="none" w:sz="0" w:space="0" w:color="auto"/>
            <w:right w:val="none" w:sz="0" w:space="0" w:color="auto"/>
          </w:divBdr>
        </w:div>
        <w:div w:id="445470715">
          <w:marLeft w:val="0"/>
          <w:marRight w:val="0"/>
          <w:marTop w:val="0"/>
          <w:marBottom w:val="0"/>
          <w:divBdr>
            <w:top w:val="none" w:sz="0" w:space="0" w:color="auto"/>
            <w:left w:val="none" w:sz="0" w:space="0" w:color="auto"/>
            <w:bottom w:val="none" w:sz="0" w:space="0" w:color="auto"/>
            <w:right w:val="none" w:sz="0" w:space="0" w:color="auto"/>
          </w:divBdr>
        </w:div>
        <w:div w:id="994917577">
          <w:marLeft w:val="0"/>
          <w:marRight w:val="0"/>
          <w:marTop w:val="0"/>
          <w:marBottom w:val="0"/>
          <w:divBdr>
            <w:top w:val="none" w:sz="0" w:space="0" w:color="auto"/>
            <w:left w:val="none" w:sz="0" w:space="0" w:color="auto"/>
            <w:bottom w:val="none" w:sz="0" w:space="0" w:color="auto"/>
            <w:right w:val="none" w:sz="0" w:space="0" w:color="auto"/>
          </w:divBdr>
        </w:div>
        <w:div w:id="1278759721">
          <w:marLeft w:val="0"/>
          <w:marRight w:val="0"/>
          <w:marTop w:val="0"/>
          <w:marBottom w:val="0"/>
          <w:divBdr>
            <w:top w:val="none" w:sz="0" w:space="0" w:color="auto"/>
            <w:left w:val="none" w:sz="0" w:space="0" w:color="auto"/>
            <w:bottom w:val="none" w:sz="0" w:space="0" w:color="auto"/>
            <w:right w:val="none" w:sz="0" w:space="0" w:color="auto"/>
          </w:divBdr>
        </w:div>
        <w:div w:id="1483500513">
          <w:marLeft w:val="0"/>
          <w:marRight w:val="0"/>
          <w:marTop w:val="0"/>
          <w:marBottom w:val="0"/>
          <w:divBdr>
            <w:top w:val="none" w:sz="0" w:space="0" w:color="auto"/>
            <w:left w:val="none" w:sz="0" w:space="0" w:color="auto"/>
            <w:bottom w:val="none" w:sz="0" w:space="0" w:color="auto"/>
            <w:right w:val="none" w:sz="0" w:space="0" w:color="auto"/>
          </w:divBdr>
        </w:div>
        <w:div w:id="1705859935">
          <w:marLeft w:val="0"/>
          <w:marRight w:val="0"/>
          <w:marTop w:val="0"/>
          <w:marBottom w:val="0"/>
          <w:divBdr>
            <w:top w:val="none" w:sz="0" w:space="0" w:color="auto"/>
            <w:left w:val="none" w:sz="0" w:space="0" w:color="auto"/>
            <w:bottom w:val="none" w:sz="0" w:space="0" w:color="auto"/>
            <w:right w:val="none" w:sz="0" w:space="0" w:color="auto"/>
          </w:divBdr>
        </w:div>
        <w:div w:id="1711684838">
          <w:marLeft w:val="0"/>
          <w:marRight w:val="0"/>
          <w:marTop w:val="0"/>
          <w:marBottom w:val="0"/>
          <w:divBdr>
            <w:top w:val="none" w:sz="0" w:space="0" w:color="auto"/>
            <w:left w:val="none" w:sz="0" w:space="0" w:color="auto"/>
            <w:bottom w:val="none" w:sz="0" w:space="0" w:color="auto"/>
            <w:right w:val="none" w:sz="0" w:space="0" w:color="auto"/>
          </w:divBdr>
        </w:div>
        <w:div w:id="1800341917">
          <w:marLeft w:val="0"/>
          <w:marRight w:val="0"/>
          <w:marTop w:val="0"/>
          <w:marBottom w:val="0"/>
          <w:divBdr>
            <w:top w:val="none" w:sz="0" w:space="0" w:color="auto"/>
            <w:left w:val="none" w:sz="0" w:space="0" w:color="auto"/>
            <w:bottom w:val="none" w:sz="0" w:space="0" w:color="auto"/>
            <w:right w:val="none" w:sz="0" w:space="0" w:color="auto"/>
          </w:divBdr>
        </w:div>
        <w:div w:id="2003969376">
          <w:marLeft w:val="0"/>
          <w:marRight w:val="0"/>
          <w:marTop w:val="0"/>
          <w:marBottom w:val="0"/>
          <w:divBdr>
            <w:top w:val="none" w:sz="0" w:space="0" w:color="auto"/>
            <w:left w:val="none" w:sz="0" w:space="0" w:color="auto"/>
            <w:bottom w:val="none" w:sz="0" w:space="0" w:color="auto"/>
            <w:right w:val="none" w:sz="0" w:space="0" w:color="auto"/>
          </w:divBdr>
        </w:div>
        <w:div w:id="2022319384">
          <w:marLeft w:val="0"/>
          <w:marRight w:val="0"/>
          <w:marTop w:val="0"/>
          <w:marBottom w:val="0"/>
          <w:divBdr>
            <w:top w:val="none" w:sz="0" w:space="0" w:color="auto"/>
            <w:left w:val="none" w:sz="0" w:space="0" w:color="auto"/>
            <w:bottom w:val="none" w:sz="0" w:space="0" w:color="auto"/>
            <w:right w:val="none" w:sz="0" w:space="0" w:color="auto"/>
          </w:divBdr>
        </w:div>
      </w:divsChild>
    </w:div>
    <w:div w:id="970129538">
      <w:bodyDiv w:val="1"/>
      <w:marLeft w:val="0"/>
      <w:marRight w:val="0"/>
      <w:marTop w:val="0"/>
      <w:marBottom w:val="0"/>
      <w:divBdr>
        <w:top w:val="none" w:sz="0" w:space="0" w:color="auto"/>
        <w:left w:val="none" w:sz="0" w:space="0" w:color="auto"/>
        <w:bottom w:val="none" w:sz="0" w:space="0" w:color="auto"/>
        <w:right w:val="none" w:sz="0" w:space="0" w:color="auto"/>
      </w:divBdr>
    </w:div>
    <w:div w:id="1015814346">
      <w:bodyDiv w:val="1"/>
      <w:marLeft w:val="0"/>
      <w:marRight w:val="0"/>
      <w:marTop w:val="0"/>
      <w:marBottom w:val="0"/>
      <w:divBdr>
        <w:top w:val="none" w:sz="0" w:space="0" w:color="auto"/>
        <w:left w:val="none" w:sz="0" w:space="0" w:color="auto"/>
        <w:bottom w:val="none" w:sz="0" w:space="0" w:color="auto"/>
        <w:right w:val="none" w:sz="0" w:space="0" w:color="auto"/>
      </w:divBdr>
      <w:divsChild>
        <w:div w:id="542980787">
          <w:marLeft w:val="0"/>
          <w:marRight w:val="0"/>
          <w:marTop w:val="0"/>
          <w:marBottom w:val="0"/>
          <w:divBdr>
            <w:top w:val="none" w:sz="0" w:space="0" w:color="auto"/>
            <w:left w:val="none" w:sz="0" w:space="0" w:color="auto"/>
            <w:bottom w:val="none" w:sz="0" w:space="0" w:color="auto"/>
            <w:right w:val="none" w:sz="0" w:space="0" w:color="auto"/>
          </w:divBdr>
        </w:div>
        <w:div w:id="1105272376">
          <w:marLeft w:val="0"/>
          <w:marRight w:val="0"/>
          <w:marTop w:val="0"/>
          <w:marBottom w:val="0"/>
          <w:divBdr>
            <w:top w:val="none" w:sz="0" w:space="0" w:color="auto"/>
            <w:left w:val="none" w:sz="0" w:space="0" w:color="auto"/>
            <w:bottom w:val="none" w:sz="0" w:space="0" w:color="auto"/>
            <w:right w:val="none" w:sz="0" w:space="0" w:color="auto"/>
          </w:divBdr>
        </w:div>
        <w:div w:id="1138574659">
          <w:marLeft w:val="0"/>
          <w:marRight w:val="0"/>
          <w:marTop w:val="0"/>
          <w:marBottom w:val="0"/>
          <w:divBdr>
            <w:top w:val="none" w:sz="0" w:space="0" w:color="auto"/>
            <w:left w:val="none" w:sz="0" w:space="0" w:color="auto"/>
            <w:bottom w:val="none" w:sz="0" w:space="0" w:color="auto"/>
            <w:right w:val="none" w:sz="0" w:space="0" w:color="auto"/>
          </w:divBdr>
        </w:div>
        <w:div w:id="1779374537">
          <w:marLeft w:val="0"/>
          <w:marRight w:val="0"/>
          <w:marTop w:val="0"/>
          <w:marBottom w:val="0"/>
          <w:divBdr>
            <w:top w:val="none" w:sz="0" w:space="0" w:color="auto"/>
            <w:left w:val="none" w:sz="0" w:space="0" w:color="auto"/>
            <w:bottom w:val="none" w:sz="0" w:space="0" w:color="auto"/>
            <w:right w:val="none" w:sz="0" w:space="0" w:color="auto"/>
          </w:divBdr>
        </w:div>
        <w:div w:id="1868715549">
          <w:marLeft w:val="0"/>
          <w:marRight w:val="0"/>
          <w:marTop w:val="0"/>
          <w:marBottom w:val="0"/>
          <w:divBdr>
            <w:top w:val="none" w:sz="0" w:space="0" w:color="auto"/>
            <w:left w:val="none" w:sz="0" w:space="0" w:color="auto"/>
            <w:bottom w:val="none" w:sz="0" w:space="0" w:color="auto"/>
            <w:right w:val="none" w:sz="0" w:space="0" w:color="auto"/>
          </w:divBdr>
        </w:div>
      </w:divsChild>
    </w:div>
    <w:div w:id="1028485073">
      <w:bodyDiv w:val="1"/>
      <w:marLeft w:val="0"/>
      <w:marRight w:val="0"/>
      <w:marTop w:val="0"/>
      <w:marBottom w:val="0"/>
      <w:divBdr>
        <w:top w:val="none" w:sz="0" w:space="0" w:color="auto"/>
        <w:left w:val="none" w:sz="0" w:space="0" w:color="auto"/>
        <w:bottom w:val="none" w:sz="0" w:space="0" w:color="auto"/>
        <w:right w:val="none" w:sz="0" w:space="0" w:color="auto"/>
      </w:divBdr>
    </w:div>
    <w:div w:id="1029642049">
      <w:bodyDiv w:val="1"/>
      <w:marLeft w:val="0"/>
      <w:marRight w:val="0"/>
      <w:marTop w:val="0"/>
      <w:marBottom w:val="0"/>
      <w:divBdr>
        <w:top w:val="none" w:sz="0" w:space="0" w:color="auto"/>
        <w:left w:val="none" w:sz="0" w:space="0" w:color="auto"/>
        <w:bottom w:val="none" w:sz="0" w:space="0" w:color="auto"/>
        <w:right w:val="none" w:sz="0" w:space="0" w:color="auto"/>
      </w:divBdr>
    </w:div>
    <w:div w:id="1043939393">
      <w:bodyDiv w:val="1"/>
      <w:marLeft w:val="0"/>
      <w:marRight w:val="0"/>
      <w:marTop w:val="0"/>
      <w:marBottom w:val="0"/>
      <w:divBdr>
        <w:top w:val="none" w:sz="0" w:space="0" w:color="auto"/>
        <w:left w:val="none" w:sz="0" w:space="0" w:color="auto"/>
        <w:bottom w:val="none" w:sz="0" w:space="0" w:color="auto"/>
        <w:right w:val="none" w:sz="0" w:space="0" w:color="auto"/>
      </w:divBdr>
      <w:divsChild>
        <w:div w:id="132260498">
          <w:marLeft w:val="0"/>
          <w:marRight w:val="0"/>
          <w:marTop w:val="0"/>
          <w:marBottom w:val="0"/>
          <w:divBdr>
            <w:top w:val="none" w:sz="0" w:space="0" w:color="auto"/>
            <w:left w:val="none" w:sz="0" w:space="0" w:color="auto"/>
            <w:bottom w:val="none" w:sz="0" w:space="0" w:color="auto"/>
            <w:right w:val="none" w:sz="0" w:space="0" w:color="auto"/>
          </w:divBdr>
        </w:div>
        <w:div w:id="228999876">
          <w:marLeft w:val="0"/>
          <w:marRight w:val="0"/>
          <w:marTop w:val="0"/>
          <w:marBottom w:val="0"/>
          <w:divBdr>
            <w:top w:val="none" w:sz="0" w:space="0" w:color="auto"/>
            <w:left w:val="none" w:sz="0" w:space="0" w:color="auto"/>
            <w:bottom w:val="none" w:sz="0" w:space="0" w:color="auto"/>
            <w:right w:val="none" w:sz="0" w:space="0" w:color="auto"/>
          </w:divBdr>
        </w:div>
        <w:div w:id="331228137">
          <w:marLeft w:val="0"/>
          <w:marRight w:val="0"/>
          <w:marTop w:val="0"/>
          <w:marBottom w:val="0"/>
          <w:divBdr>
            <w:top w:val="none" w:sz="0" w:space="0" w:color="auto"/>
            <w:left w:val="none" w:sz="0" w:space="0" w:color="auto"/>
            <w:bottom w:val="none" w:sz="0" w:space="0" w:color="auto"/>
            <w:right w:val="none" w:sz="0" w:space="0" w:color="auto"/>
          </w:divBdr>
        </w:div>
        <w:div w:id="364520165">
          <w:marLeft w:val="0"/>
          <w:marRight w:val="0"/>
          <w:marTop w:val="0"/>
          <w:marBottom w:val="0"/>
          <w:divBdr>
            <w:top w:val="none" w:sz="0" w:space="0" w:color="auto"/>
            <w:left w:val="none" w:sz="0" w:space="0" w:color="auto"/>
            <w:bottom w:val="none" w:sz="0" w:space="0" w:color="auto"/>
            <w:right w:val="none" w:sz="0" w:space="0" w:color="auto"/>
          </w:divBdr>
        </w:div>
        <w:div w:id="408500093">
          <w:marLeft w:val="0"/>
          <w:marRight w:val="0"/>
          <w:marTop w:val="0"/>
          <w:marBottom w:val="0"/>
          <w:divBdr>
            <w:top w:val="none" w:sz="0" w:space="0" w:color="auto"/>
            <w:left w:val="none" w:sz="0" w:space="0" w:color="auto"/>
            <w:bottom w:val="none" w:sz="0" w:space="0" w:color="auto"/>
            <w:right w:val="none" w:sz="0" w:space="0" w:color="auto"/>
          </w:divBdr>
        </w:div>
        <w:div w:id="445782323">
          <w:marLeft w:val="0"/>
          <w:marRight w:val="0"/>
          <w:marTop w:val="0"/>
          <w:marBottom w:val="0"/>
          <w:divBdr>
            <w:top w:val="none" w:sz="0" w:space="0" w:color="auto"/>
            <w:left w:val="none" w:sz="0" w:space="0" w:color="auto"/>
            <w:bottom w:val="none" w:sz="0" w:space="0" w:color="auto"/>
            <w:right w:val="none" w:sz="0" w:space="0" w:color="auto"/>
          </w:divBdr>
        </w:div>
        <w:div w:id="512764820">
          <w:marLeft w:val="0"/>
          <w:marRight w:val="0"/>
          <w:marTop w:val="0"/>
          <w:marBottom w:val="0"/>
          <w:divBdr>
            <w:top w:val="none" w:sz="0" w:space="0" w:color="auto"/>
            <w:left w:val="none" w:sz="0" w:space="0" w:color="auto"/>
            <w:bottom w:val="none" w:sz="0" w:space="0" w:color="auto"/>
            <w:right w:val="none" w:sz="0" w:space="0" w:color="auto"/>
          </w:divBdr>
        </w:div>
        <w:div w:id="625039245">
          <w:marLeft w:val="0"/>
          <w:marRight w:val="0"/>
          <w:marTop w:val="0"/>
          <w:marBottom w:val="0"/>
          <w:divBdr>
            <w:top w:val="none" w:sz="0" w:space="0" w:color="auto"/>
            <w:left w:val="none" w:sz="0" w:space="0" w:color="auto"/>
            <w:bottom w:val="none" w:sz="0" w:space="0" w:color="auto"/>
            <w:right w:val="none" w:sz="0" w:space="0" w:color="auto"/>
          </w:divBdr>
        </w:div>
        <w:div w:id="711655805">
          <w:marLeft w:val="0"/>
          <w:marRight w:val="0"/>
          <w:marTop w:val="0"/>
          <w:marBottom w:val="0"/>
          <w:divBdr>
            <w:top w:val="none" w:sz="0" w:space="0" w:color="auto"/>
            <w:left w:val="none" w:sz="0" w:space="0" w:color="auto"/>
            <w:bottom w:val="none" w:sz="0" w:space="0" w:color="auto"/>
            <w:right w:val="none" w:sz="0" w:space="0" w:color="auto"/>
          </w:divBdr>
        </w:div>
        <w:div w:id="856236682">
          <w:marLeft w:val="0"/>
          <w:marRight w:val="0"/>
          <w:marTop w:val="0"/>
          <w:marBottom w:val="0"/>
          <w:divBdr>
            <w:top w:val="none" w:sz="0" w:space="0" w:color="auto"/>
            <w:left w:val="none" w:sz="0" w:space="0" w:color="auto"/>
            <w:bottom w:val="none" w:sz="0" w:space="0" w:color="auto"/>
            <w:right w:val="none" w:sz="0" w:space="0" w:color="auto"/>
          </w:divBdr>
        </w:div>
        <w:div w:id="1024818792">
          <w:marLeft w:val="0"/>
          <w:marRight w:val="0"/>
          <w:marTop w:val="0"/>
          <w:marBottom w:val="0"/>
          <w:divBdr>
            <w:top w:val="none" w:sz="0" w:space="0" w:color="auto"/>
            <w:left w:val="none" w:sz="0" w:space="0" w:color="auto"/>
            <w:bottom w:val="none" w:sz="0" w:space="0" w:color="auto"/>
            <w:right w:val="none" w:sz="0" w:space="0" w:color="auto"/>
          </w:divBdr>
        </w:div>
        <w:div w:id="1028142757">
          <w:marLeft w:val="0"/>
          <w:marRight w:val="0"/>
          <w:marTop w:val="0"/>
          <w:marBottom w:val="0"/>
          <w:divBdr>
            <w:top w:val="none" w:sz="0" w:space="0" w:color="auto"/>
            <w:left w:val="none" w:sz="0" w:space="0" w:color="auto"/>
            <w:bottom w:val="none" w:sz="0" w:space="0" w:color="auto"/>
            <w:right w:val="none" w:sz="0" w:space="0" w:color="auto"/>
          </w:divBdr>
        </w:div>
        <w:div w:id="1159536427">
          <w:marLeft w:val="0"/>
          <w:marRight w:val="0"/>
          <w:marTop w:val="0"/>
          <w:marBottom w:val="0"/>
          <w:divBdr>
            <w:top w:val="none" w:sz="0" w:space="0" w:color="auto"/>
            <w:left w:val="none" w:sz="0" w:space="0" w:color="auto"/>
            <w:bottom w:val="none" w:sz="0" w:space="0" w:color="auto"/>
            <w:right w:val="none" w:sz="0" w:space="0" w:color="auto"/>
          </w:divBdr>
        </w:div>
        <w:div w:id="1191067239">
          <w:marLeft w:val="0"/>
          <w:marRight w:val="0"/>
          <w:marTop w:val="0"/>
          <w:marBottom w:val="0"/>
          <w:divBdr>
            <w:top w:val="none" w:sz="0" w:space="0" w:color="auto"/>
            <w:left w:val="none" w:sz="0" w:space="0" w:color="auto"/>
            <w:bottom w:val="none" w:sz="0" w:space="0" w:color="auto"/>
            <w:right w:val="none" w:sz="0" w:space="0" w:color="auto"/>
          </w:divBdr>
        </w:div>
        <w:div w:id="1204562965">
          <w:marLeft w:val="0"/>
          <w:marRight w:val="0"/>
          <w:marTop w:val="0"/>
          <w:marBottom w:val="0"/>
          <w:divBdr>
            <w:top w:val="none" w:sz="0" w:space="0" w:color="auto"/>
            <w:left w:val="none" w:sz="0" w:space="0" w:color="auto"/>
            <w:bottom w:val="none" w:sz="0" w:space="0" w:color="auto"/>
            <w:right w:val="none" w:sz="0" w:space="0" w:color="auto"/>
          </w:divBdr>
        </w:div>
        <w:div w:id="1279336785">
          <w:marLeft w:val="0"/>
          <w:marRight w:val="0"/>
          <w:marTop w:val="0"/>
          <w:marBottom w:val="0"/>
          <w:divBdr>
            <w:top w:val="none" w:sz="0" w:space="0" w:color="auto"/>
            <w:left w:val="none" w:sz="0" w:space="0" w:color="auto"/>
            <w:bottom w:val="none" w:sz="0" w:space="0" w:color="auto"/>
            <w:right w:val="none" w:sz="0" w:space="0" w:color="auto"/>
          </w:divBdr>
        </w:div>
        <w:div w:id="1287615364">
          <w:marLeft w:val="0"/>
          <w:marRight w:val="0"/>
          <w:marTop w:val="0"/>
          <w:marBottom w:val="0"/>
          <w:divBdr>
            <w:top w:val="none" w:sz="0" w:space="0" w:color="auto"/>
            <w:left w:val="none" w:sz="0" w:space="0" w:color="auto"/>
            <w:bottom w:val="none" w:sz="0" w:space="0" w:color="auto"/>
            <w:right w:val="none" w:sz="0" w:space="0" w:color="auto"/>
          </w:divBdr>
        </w:div>
        <w:div w:id="1336686641">
          <w:marLeft w:val="0"/>
          <w:marRight w:val="0"/>
          <w:marTop w:val="0"/>
          <w:marBottom w:val="0"/>
          <w:divBdr>
            <w:top w:val="none" w:sz="0" w:space="0" w:color="auto"/>
            <w:left w:val="none" w:sz="0" w:space="0" w:color="auto"/>
            <w:bottom w:val="none" w:sz="0" w:space="0" w:color="auto"/>
            <w:right w:val="none" w:sz="0" w:space="0" w:color="auto"/>
          </w:divBdr>
        </w:div>
        <w:div w:id="1502625900">
          <w:marLeft w:val="0"/>
          <w:marRight w:val="0"/>
          <w:marTop w:val="0"/>
          <w:marBottom w:val="0"/>
          <w:divBdr>
            <w:top w:val="none" w:sz="0" w:space="0" w:color="auto"/>
            <w:left w:val="none" w:sz="0" w:space="0" w:color="auto"/>
            <w:bottom w:val="none" w:sz="0" w:space="0" w:color="auto"/>
            <w:right w:val="none" w:sz="0" w:space="0" w:color="auto"/>
          </w:divBdr>
        </w:div>
        <w:div w:id="1806504772">
          <w:marLeft w:val="0"/>
          <w:marRight w:val="0"/>
          <w:marTop w:val="0"/>
          <w:marBottom w:val="0"/>
          <w:divBdr>
            <w:top w:val="none" w:sz="0" w:space="0" w:color="auto"/>
            <w:left w:val="none" w:sz="0" w:space="0" w:color="auto"/>
            <w:bottom w:val="none" w:sz="0" w:space="0" w:color="auto"/>
            <w:right w:val="none" w:sz="0" w:space="0" w:color="auto"/>
          </w:divBdr>
        </w:div>
        <w:div w:id="1854341926">
          <w:marLeft w:val="0"/>
          <w:marRight w:val="0"/>
          <w:marTop w:val="0"/>
          <w:marBottom w:val="0"/>
          <w:divBdr>
            <w:top w:val="none" w:sz="0" w:space="0" w:color="auto"/>
            <w:left w:val="none" w:sz="0" w:space="0" w:color="auto"/>
            <w:bottom w:val="none" w:sz="0" w:space="0" w:color="auto"/>
            <w:right w:val="none" w:sz="0" w:space="0" w:color="auto"/>
          </w:divBdr>
        </w:div>
        <w:div w:id="1862863206">
          <w:marLeft w:val="0"/>
          <w:marRight w:val="0"/>
          <w:marTop w:val="0"/>
          <w:marBottom w:val="0"/>
          <w:divBdr>
            <w:top w:val="none" w:sz="0" w:space="0" w:color="auto"/>
            <w:left w:val="none" w:sz="0" w:space="0" w:color="auto"/>
            <w:bottom w:val="none" w:sz="0" w:space="0" w:color="auto"/>
            <w:right w:val="none" w:sz="0" w:space="0" w:color="auto"/>
          </w:divBdr>
        </w:div>
        <w:div w:id="1977906267">
          <w:marLeft w:val="0"/>
          <w:marRight w:val="0"/>
          <w:marTop w:val="0"/>
          <w:marBottom w:val="0"/>
          <w:divBdr>
            <w:top w:val="none" w:sz="0" w:space="0" w:color="auto"/>
            <w:left w:val="none" w:sz="0" w:space="0" w:color="auto"/>
            <w:bottom w:val="none" w:sz="0" w:space="0" w:color="auto"/>
            <w:right w:val="none" w:sz="0" w:space="0" w:color="auto"/>
          </w:divBdr>
        </w:div>
        <w:div w:id="2024630716">
          <w:marLeft w:val="0"/>
          <w:marRight w:val="0"/>
          <w:marTop w:val="0"/>
          <w:marBottom w:val="0"/>
          <w:divBdr>
            <w:top w:val="none" w:sz="0" w:space="0" w:color="auto"/>
            <w:left w:val="none" w:sz="0" w:space="0" w:color="auto"/>
            <w:bottom w:val="none" w:sz="0" w:space="0" w:color="auto"/>
            <w:right w:val="none" w:sz="0" w:space="0" w:color="auto"/>
          </w:divBdr>
        </w:div>
        <w:div w:id="2046564904">
          <w:marLeft w:val="0"/>
          <w:marRight w:val="0"/>
          <w:marTop w:val="0"/>
          <w:marBottom w:val="0"/>
          <w:divBdr>
            <w:top w:val="none" w:sz="0" w:space="0" w:color="auto"/>
            <w:left w:val="none" w:sz="0" w:space="0" w:color="auto"/>
            <w:bottom w:val="none" w:sz="0" w:space="0" w:color="auto"/>
            <w:right w:val="none" w:sz="0" w:space="0" w:color="auto"/>
          </w:divBdr>
        </w:div>
        <w:div w:id="2125463622">
          <w:marLeft w:val="0"/>
          <w:marRight w:val="0"/>
          <w:marTop w:val="0"/>
          <w:marBottom w:val="0"/>
          <w:divBdr>
            <w:top w:val="none" w:sz="0" w:space="0" w:color="auto"/>
            <w:left w:val="none" w:sz="0" w:space="0" w:color="auto"/>
            <w:bottom w:val="none" w:sz="0" w:space="0" w:color="auto"/>
            <w:right w:val="none" w:sz="0" w:space="0" w:color="auto"/>
          </w:divBdr>
        </w:div>
        <w:div w:id="2128766402">
          <w:marLeft w:val="0"/>
          <w:marRight w:val="0"/>
          <w:marTop w:val="0"/>
          <w:marBottom w:val="0"/>
          <w:divBdr>
            <w:top w:val="none" w:sz="0" w:space="0" w:color="auto"/>
            <w:left w:val="none" w:sz="0" w:space="0" w:color="auto"/>
            <w:bottom w:val="none" w:sz="0" w:space="0" w:color="auto"/>
            <w:right w:val="none" w:sz="0" w:space="0" w:color="auto"/>
          </w:divBdr>
        </w:div>
        <w:div w:id="2140685198">
          <w:marLeft w:val="0"/>
          <w:marRight w:val="0"/>
          <w:marTop w:val="0"/>
          <w:marBottom w:val="0"/>
          <w:divBdr>
            <w:top w:val="none" w:sz="0" w:space="0" w:color="auto"/>
            <w:left w:val="none" w:sz="0" w:space="0" w:color="auto"/>
            <w:bottom w:val="none" w:sz="0" w:space="0" w:color="auto"/>
            <w:right w:val="none" w:sz="0" w:space="0" w:color="auto"/>
          </w:divBdr>
        </w:div>
      </w:divsChild>
    </w:div>
    <w:div w:id="1049572080">
      <w:bodyDiv w:val="1"/>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none" w:sz="0" w:space="0" w:color="auto"/>
            <w:bottom w:val="none" w:sz="0" w:space="0" w:color="auto"/>
            <w:right w:val="none" w:sz="0" w:space="0" w:color="auto"/>
          </w:divBdr>
        </w:div>
      </w:divsChild>
    </w:div>
    <w:div w:id="1089274681">
      <w:bodyDiv w:val="1"/>
      <w:marLeft w:val="0"/>
      <w:marRight w:val="0"/>
      <w:marTop w:val="0"/>
      <w:marBottom w:val="0"/>
      <w:divBdr>
        <w:top w:val="none" w:sz="0" w:space="0" w:color="auto"/>
        <w:left w:val="none" w:sz="0" w:space="0" w:color="auto"/>
        <w:bottom w:val="none" w:sz="0" w:space="0" w:color="auto"/>
        <w:right w:val="none" w:sz="0" w:space="0" w:color="auto"/>
      </w:divBdr>
    </w:div>
    <w:div w:id="1095979728">
      <w:bodyDiv w:val="1"/>
      <w:marLeft w:val="0"/>
      <w:marRight w:val="0"/>
      <w:marTop w:val="0"/>
      <w:marBottom w:val="0"/>
      <w:divBdr>
        <w:top w:val="none" w:sz="0" w:space="0" w:color="auto"/>
        <w:left w:val="none" w:sz="0" w:space="0" w:color="auto"/>
        <w:bottom w:val="none" w:sz="0" w:space="0" w:color="auto"/>
        <w:right w:val="none" w:sz="0" w:space="0" w:color="auto"/>
      </w:divBdr>
    </w:div>
    <w:div w:id="1123960766">
      <w:bodyDiv w:val="1"/>
      <w:marLeft w:val="0"/>
      <w:marRight w:val="0"/>
      <w:marTop w:val="0"/>
      <w:marBottom w:val="0"/>
      <w:divBdr>
        <w:top w:val="none" w:sz="0" w:space="0" w:color="auto"/>
        <w:left w:val="none" w:sz="0" w:space="0" w:color="auto"/>
        <w:bottom w:val="none" w:sz="0" w:space="0" w:color="auto"/>
        <w:right w:val="none" w:sz="0" w:space="0" w:color="auto"/>
      </w:divBdr>
      <w:divsChild>
        <w:div w:id="97723615">
          <w:marLeft w:val="0"/>
          <w:marRight w:val="0"/>
          <w:marTop w:val="0"/>
          <w:marBottom w:val="0"/>
          <w:divBdr>
            <w:top w:val="none" w:sz="0" w:space="0" w:color="auto"/>
            <w:left w:val="none" w:sz="0" w:space="0" w:color="auto"/>
            <w:bottom w:val="none" w:sz="0" w:space="0" w:color="auto"/>
            <w:right w:val="none" w:sz="0" w:space="0" w:color="auto"/>
          </w:divBdr>
        </w:div>
        <w:div w:id="580916961">
          <w:marLeft w:val="0"/>
          <w:marRight w:val="0"/>
          <w:marTop w:val="0"/>
          <w:marBottom w:val="0"/>
          <w:divBdr>
            <w:top w:val="none" w:sz="0" w:space="0" w:color="auto"/>
            <w:left w:val="none" w:sz="0" w:space="0" w:color="auto"/>
            <w:bottom w:val="none" w:sz="0" w:space="0" w:color="auto"/>
            <w:right w:val="none" w:sz="0" w:space="0" w:color="auto"/>
          </w:divBdr>
        </w:div>
        <w:div w:id="805120491">
          <w:marLeft w:val="0"/>
          <w:marRight w:val="0"/>
          <w:marTop w:val="0"/>
          <w:marBottom w:val="0"/>
          <w:divBdr>
            <w:top w:val="none" w:sz="0" w:space="0" w:color="auto"/>
            <w:left w:val="none" w:sz="0" w:space="0" w:color="auto"/>
            <w:bottom w:val="none" w:sz="0" w:space="0" w:color="auto"/>
            <w:right w:val="none" w:sz="0" w:space="0" w:color="auto"/>
          </w:divBdr>
        </w:div>
        <w:div w:id="882792390">
          <w:marLeft w:val="0"/>
          <w:marRight w:val="0"/>
          <w:marTop w:val="0"/>
          <w:marBottom w:val="0"/>
          <w:divBdr>
            <w:top w:val="none" w:sz="0" w:space="0" w:color="auto"/>
            <w:left w:val="none" w:sz="0" w:space="0" w:color="auto"/>
            <w:bottom w:val="none" w:sz="0" w:space="0" w:color="auto"/>
            <w:right w:val="none" w:sz="0" w:space="0" w:color="auto"/>
          </w:divBdr>
        </w:div>
        <w:div w:id="889267060">
          <w:marLeft w:val="0"/>
          <w:marRight w:val="0"/>
          <w:marTop w:val="0"/>
          <w:marBottom w:val="0"/>
          <w:divBdr>
            <w:top w:val="none" w:sz="0" w:space="0" w:color="auto"/>
            <w:left w:val="none" w:sz="0" w:space="0" w:color="auto"/>
            <w:bottom w:val="none" w:sz="0" w:space="0" w:color="auto"/>
            <w:right w:val="none" w:sz="0" w:space="0" w:color="auto"/>
          </w:divBdr>
        </w:div>
        <w:div w:id="889456282">
          <w:marLeft w:val="0"/>
          <w:marRight w:val="0"/>
          <w:marTop w:val="0"/>
          <w:marBottom w:val="0"/>
          <w:divBdr>
            <w:top w:val="none" w:sz="0" w:space="0" w:color="auto"/>
            <w:left w:val="none" w:sz="0" w:space="0" w:color="auto"/>
            <w:bottom w:val="none" w:sz="0" w:space="0" w:color="auto"/>
            <w:right w:val="none" w:sz="0" w:space="0" w:color="auto"/>
          </w:divBdr>
        </w:div>
        <w:div w:id="917711264">
          <w:marLeft w:val="0"/>
          <w:marRight w:val="0"/>
          <w:marTop w:val="0"/>
          <w:marBottom w:val="0"/>
          <w:divBdr>
            <w:top w:val="none" w:sz="0" w:space="0" w:color="auto"/>
            <w:left w:val="none" w:sz="0" w:space="0" w:color="auto"/>
            <w:bottom w:val="none" w:sz="0" w:space="0" w:color="auto"/>
            <w:right w:val="none" w:sz="0" w:space="0" w:color="auto"/>
          </w:divBdr>
        </w:div>
        <w:div w:id="927033113">
          <w:marLeft w:val="0"/>
          <w:marRight w:val="0"/>
          <w:marTop w:val="0"/>
          <w:marBottom w:val="0"/>
          <w:divBdr>
            <w:top w:val="none" w:sz="0" w:space="0" w:color="auto"/>
            <w:left w:val="none" w:sz="0" w:space="0" w:color="auto"/>
            <w:bottom w:val="none" w:sz="0" w:space="0" w:color="auto"/>
            <w:right w:val="none" w:sz="0" w:space="0" w:color="auto"/>
          </w:divBdr>
        </w:div>
        <w:div w:id="950747439">
          <w:marLeft w:val="0"/>
          <w:marRight w:val="0"/>
          <w:marTop w:val="0"/>
          <w:marBottom w:val="0"/>
          <w:divBdr>
            <w:top w:val="none" w:sz="0" w:space="0" w:color="auto"/>
            <w:left w:val="none" w:sz="0" w:space="0" w:color="auto"/>
            <w:bottom w:val="none" w:sz="0" w:space="0" w:color="auto"/>
            <w:right w:val="none" w:sz="0" w:space="0" w:color="auto"/>
          </w:divBdr>
        </w:div>
        <w:div w:id="1064639605">
          <w:marLeft w:val="0"/>
          <w:marRight w:val="0"/>
          <w:marTop w:val="0"/>
          <w:marBottom w:val="0"/>
          <w:divBdr>
            <w:top w:val="none" w:sz="0" w:space="0" w:color="auto"/>
            <w:left w:val="none" w:sz="0" w:space="0" w:color="auto"/>
            <w:bottom w:val="none" w:sz="0" w:space="0" w:color="auto"/>
            <w:right w:val="none" w:sz="0" w:space="0" w:color="auto"/>
          </w:divBdr>
        </w:div>
        <w:div w:id="1114057456">
          <w:marLeft w:val="0"/>
          <w:marRight w:val="0"/>
          <w:marTop w:val="0"/>
          <w:marBottom w:val="0"/>
          <w:divBdr>
            <w:top w:val="none" w:sz="0" w:space="0" w:color="auto"/>
            <w:left w:val="none" w:sz="0" w:space="0" w:color="auto"/>
            <w:bottom w:val="none" w:sz="0" w:space="0" w:color="auto"/>
            <w:right w:val="none" w:sz="0" w:space="0" w:color="auto"/>
          </w:divBdr>
        </w:div>
        <w:div w:id="1382090660">
          <w:marLeft w:val="0"/>
          <w:marRight w:val="0"/>
          <w:marTop w:val="0"/>
          <w:marBottom w:val="0"/>
          <w:divBdr>
            <w:top w:val="none" w:sz="0" w:space="0" w:color="auto"/>
            <w:left w:val="none" w:sz="0" w:space="0" w:color="auto"/>
            <w:bottom w:val="none" w:sz="0" w:space="0" w:color="auto"/>
            <w:right w:val="none" w:sz="0" w:space="0" w:color="auto"/>
          </w:divBdr>
        </w:div>
        <w:div w:id="1383096659">
          <w:marLeft w:val="0"/>
          <w:marRight w:val="0"/>
          <w:marTop w:val="0"/>
          <w:marBottom w:val="0"/>
          <w:divBdr>
            <w:top w:val="none" w:sz="0" w:space="0" w:color="auto"/>
            <w:left w:val="none" w:sz="0" w:space="0" w:color="auto"/>
            <w:bottom w:val="none" w:sz="0" w:space="0" w:color="auto"/>
            <w:right w:val="none" w:sz="0" w:space="0" w:color="auto"/>
          </w:divBdr>
        </w:div>
        <w:div w:id="1501038519">
          <w:marLeft w:val="0"/>
          <w:marRight w:val="0"/>
          <w:marTop w:val="0"/>
          <w:marBottom w:val="0"/>
          <w:divBdr>
            <w:top w:val="none" w:sz="0" w:space="0" w:color="auto"/>
            <w:left w:val="none" w:sz="0" w:space="0" w:color="auto"/>
            <w:bottom w:val="none" w:sz="0" w:space="0" w:color="auto"/>
            <w:right w:val="none" w:sz="0" w:space="0" w:color="auto"/>
          </w:divBdr>
        </w:div>
        <w:div w:id="1599480365">
          <w:marLeft w:val="0"/>
          <w:marRight w:val="0"/>
          <w:marTop w:val="0"/>
          <w:marBottom w:val="0"/>
          <w:divBdr>
            <w:top w:val="none" w:sz="0" w:space="0" w:color="auto"/>
            <w:left w:val="none" w:sz="0" w:space="0" w:color="auto"/>
            <w:bottom w:val="none" w:sz="0" w:space="0" w:color="auto"/>
            <w:right w:val="none" w:sz="0" w:space="0" w:color="auto"/>
          </w:divBdr>
        </w:div>
        <w:div w:id="1941136407">
          <w:marLeft w:val="0"/>
          <w:marRight w:val="0"/>
          <w:marTop w:val="0"/>
          <w:marBottom w:val="0"/>
          <w:divBdr>
            <w:top w:val="none" w:sz="0" w:space="0" w:color="auto"/>
            <w:left w:val="none" w:sz="0" w:space="0" w:color="auto"/>
            <w:bottom w:val="none" w:sz="0" w:space="0" w:color="auto"/>
            <w:right w:val="none" w:sz="0" w:space="0" w:color="auto"/>
          </w:divBdr>
        </w:div>
        <w:div w:id="2002854712">
          <w:marLeft w:val="0"/>
          <w:marRight w:val="0"/>
          <w:marTop w:val="0"/>
          <w:marBottom w:val="0"/>
          <w:divBdr>
            <w:top w:val="none" w:sz="0" w:space="0" w:color="auto"/>
            <w:left w:val="none" w:sz="0" w:space="0" w:color="auto"/>
            <w:bottom w:val="none" w:sz="0" w:space="0" w:color="auto"/>
            <w:right w:val="none" w:sz="0" w:space="0" w:color="auto"/>
          </w:divBdr>
        </w:div>
      </w:divsChild>
    </w:div>
    <w:div w:id="1151024577">
      <w:bodyDiv w:val="1"/>
      <w:marLeft w:val="0"/>
      <w:marRight w:val="0"/>
      <w:marTop w:val="0"/>
      <w:marBottom w:val="0"/>
      <w:divBdr>
        <w:top w:val="none" w:sz="0" w:space="0" w:color="auto"/>
        <w:left w:val="none" w:sz="0" w:space="0" w:color="auto"/>
        <w:bottom w:val="none" w:sz="0" w:space="0" w:color="auto"/>
        <w:right w:val="none" w:sz="0" w:space="0" w:color="auto"/>
      </w:divBdr>
    </w:div>
    <w:div w:id="1187718005">
      <w:bodyDiv w:val="1"/>
      <w:marLeft w:val="0"/>
      <w:marRight w:val="0"/>
      <w:marTop w:val="0"/>
      <w:marBottom w:val="0"/>
      <w:divBdr>
        <w:top w:val="none" w:sz="0" w:space="0" w:color="auto"/>
        <w:left w:val="none" w:sz="0" w:space="0" w:color="auto"/>
        <w:bottom w:val="none" w:sz="0" w:space="0" w:color="auto"/>
        <w:right w:val="none" w:sz="0" w:space="0" w:color="auto"/>
      </w:divBdr>
      <w:divsChild>
        <w:div w:id="450126767">
          <w:marLeft w:val="0"/>
          <w:marRight w:val="0"/>
          <w:marTop w:val="0"/>
          <w:marBottom w:val="0"/>
          <w:divBdr>
            <w:top w:val="none" w:sz="0" w:space="0" w:color="auto"/>
            <w:left w:val="none" w:sz="0" w:space="0" w:color="auto"/>
            <w:bottom w:val="none" w:sz="0" w:space="0" w:color="auto"/>
            <w:right w:val="none" w:sz="0" w:space="0" w:color="auto"/>
          </w:divBdr>
        </w:div>
        <w:div w:id="1518539817">
          <w:marLeft w:val="0"/>
          <w:marRight w:val="0"/>
          <w:marTop w:val="0"/>
          <w:marBottom w:val="0"/>
          <w:divBdr>
            <w:top w:val="none" w:sz="0" w:space="0" w:color="auto"/>
            <w:left w:val="none" w:sz="0" w:space="0" w:color="auto"/>
            <w:bottom w:val="none" w:sz="0" w:space="0" w:color="auto"/>
            <w:right w:val="none" w:sz="0" w:space="0" w:color="auto"/>
          </w:divBdr>
        </w:div>
        <w:div w:id="1871725653">
          <w:marLeft w:val="0"/>
          <w:marRight w:val="0"/>
          <w:marTop w:val="0"/>
          <w:marBottom w:val="0"/>
          <w:divBdr>
            <w:top w:val="none" w:sz="0" w:space="0" w:color="auto"/>
            <w:left w:val="none" w:sz="0" w:space="0" w:color="auto"/>
            <w:bottom w:val="none" w:sz="0" w:space="0" w:color="auto"/>
            <w:right w:val="none" w:sz="0" w:space="0" w:color="auto"/>
          </w:divBdr>
        </w:div>
      </w:divsChild>
    </w:div>
    <w:div w:id="1191869751">
      <w:bodyDiv w:val="1"/>
      <w:marLeft w:val="0"/>
      <w:marRight w:val="0"/>
      <w:marTop w:val="0"/>
      <w:marBottom w:val="0"/>
      <w:divBdr>
        <w:top w:val="none" w:sz="0" w:space="0" w:color="auto"/>
        <w:left w:val="none" w:sz="0" w:space="0" w:color="auto"/>
        <w:bottom w:val="none" w:sz="0" w:space="0" w:color="auto"/>
        <w:right w:val="none" w:sz="0" w:space="0" w:color="auto"/>
      </w:divBdr>
    </w:div>
    <w:div w:id="1230726272">
      <w:bodyDiv w:val="1"/>
      <w:marLeft w:val="0"/>
      <w:marRight w:val="0"/>
      <w:marTop w:val="0"/>
      <w:marBottom w:val="0"/>
      <w:divBdr>
        <w:top w:val="none" w:sz="0" w:space="0" w:color="auto"/>
        <w:left w:val="none" w:sz="0" w:space="0" w:color="auto"/>
        <w:bottom w:val="none" w:sz="0" w:space="0" w:color="auto"/>
        <w:right w:val="none" w:sz="0" w:space="0" w:color="auto"/>
      </w:divBdr>
      <w:divsChild>
        <w:div w:id="341054524">
          <w:marLeft w:val="0"/>
          <w:marRight w:val="0"/>
          <w:marTop w:val="0"/>
          <w:marBottom w:val="0"/>
          <w:divBdr>
            <w:top w:val="none" w:sz="0" w:space="0" w:color="auto"/>
            <w:left w:val="none" w:sz="0" w:space="0" w:color="auto"/>
            <w:bottom w:val="none" w:sz="0" w:space="0" w:color="auto"/>
            <w:right w:val="none" w:sz="0" w:space="0" w:color="auto"/>
          </w:divBdr>
        </w:div>
        <w:div w:id="1276444782">
          <w:marLeft w:val="0"/>
          <w:marRight w:val="0"/>
          <w:marTop w:val="0"/>
          <w:marBottom w:val="0"/>
          <w:divBdr>
            <w:top w:val="none" w:sz="0" w:space="0" w:color="auto"/>
            <w:left w:val="none" w:sz="0" w:space="0" w:color="auto"/>
            <w:bottom w:val="none" w:sz="0" w:space="0" w:color="auto"/>
            <w:right w:val="none" w:sz="0" w:space="0" w:color="auto"/>
          </w:divBdr>
        </w:div>
        <w:div w:id="1456681939">
          <w:marLeft w:val="0"/>
          <w:marRight w:val="0"/>
          <w:marTop w:val="0"/>
          <w:marBottom w:val="0"/>
          <w:divBdr>
            <w:top w:val="none" w:sz="0" w:space="0" w:color="auto"/>
            <w:left w:val="none" w:sz="0" w:space="0" w:color="auto"/>
            <w:bottom w:val="none" w:sz="0" w:space="0" w:color="auto"/>
            <w:right w:val="none" w:sz="0" w:space="0" w:color="auto"/>
          </w:divBdr>
        </w:div>
      </w:divsChild>
    </w:div>
    <w:div w:id="1246770020">
      <w:bodyDiv w:val="1"/>
      <w:marLeft w:val="0"/>
      <w:marRight w:val="0"/>
      <w:marTop w:val="0"/>
      <w:marBottom w:val="0"/>
      <w:divBdr>
        <w:top w:val="none" w:sz="0" w:space="0" w:color="auto"/>
        <w:left w:val="none" w:sz="0" w:space="0" w:color="auto"/>
        <w:bottom w:val="none" w:sz="0" w:space="0" w:color="auto"/>
        <w:right w:val="none" w:sz="0" w:space="0" w:color="auto"/>
      </w:divBdr>
      <w:divsChild>
        <w:div w:id="692608216">
          <w:marLeft w:val="0"/>
          <w:marRight w:val="0"/>
          <w:marTop w:val="0"/>
          <w:marBottom w:val="0"/>
          <w:divBdr>
            <w:top w:val="none" w:sz="0" w:space="0" w:color="auto"/>
            <w:left w:val="none" w:sz="0" w:space="0" w:color="auto"/>
            <w:bottom w:val="none" w:sz="0" w:space="0" w:color="auto"/>
            <w:right w:val="none" w:sz="0" w:space="0" w:color="auto"/>
          </w:divBdr>
        </w:div>
        <w:div w:id="1304577348">
          <w:marLeft w:val="0"/>
          <w:marRight w:val="0"/>
          <w:marTop w:val="0"/>
          <w:marBottom w:val="0"/>
          <w:divBdr>
            <w:top w:val="none" w:sz="0" w:space="0" w:color="auto"/>
            <w:left w:val="none" w:sz="0" w:space="0" w:color="auto"/>
            <w:bottom w:val="none" w:sz="0" w:space="0" w:color="auto"/>
            <w:right w:val="none" w:sz="0" w:space="0" w:color="auto"/>
          </w:divBdr>
        </w:div>
        <w:div w:id="1679385806">
          <w:marLeft w:val="0"/>
          <w:marRight w:val="0"/>
          <w:marTop w:val="0"/>
          <w:marBottom w:val="0"/>
          <w:divBdr>
            <w:top w:val="none" w:sz="0" w:space="0" w:color="auto"/>
            <w:left w:val="none" w:sz="0" w:space="0" w:color="auto"/>
            <w:bottom w:val="none" w:sz="0" w:space="0" w:color="auto"/>
            <w:right w:val="none" w:sz="0" w:space="0" w:color="auto"/>
          </w:divBdr>
        </w:div>
        <w:div w:id="1705672611">
          <w:marLeft w:val="0"/>
          <w:marRight w:val="0"/>
          <w:marTop w:val="0"/>
          <w:marBottom w:val="0"/>
          <w:divBdr>
            <w:top w:val="none" w:sz="0" w:space="0" w:color="auto"/>
            <w:left w:val="none" w:sz="0" w:space="0" w:color="auto"/>
            <w:bottom w:val="none" w:sz="0" w:space="0" w:color="auto"/>
            <w:right w:val="none" w:sz="0" w:space="0" w:color="auto"/>
          </w:divBdr>
        </w:div>
      </w:divsChild>
    </w:div>
    <w:div w:id="1249383195">
      <w:bodyDiv w:val="1"/>
      <w:marLeft w:val="0"/>
      <w:marRight w:val="0"/>
      <w:marTop w:val="0"/>
      <w:marBottom w:val="0"/>
      <w:divBdr>
        <w:top w:val="none" w:sz="0" w:space="0" w:color="auto"/>
        <w:left w:val="none" w:sz="0" w:space="0" w:color="auto"/>
        <w:bottom w:val="none" w:sz="0" w:space="0" w:color="auto"/>
        <w:right w:val="none" w:sz="0" w:space="0" w:color="auto"/>
      </w:divBdr>
      <w:divsChild>
        <w:div w:id="1805853570">
          <w:marLeft w:val="0"/>
          <w:marRight w:val="0"/>
          <w:marTop w:val="0"/>
          <w:marBottom w:val="0"/>
          <w:divBdr>
            <w:top w:val="none" w:sz="0" w:space="0" w:color="auto"/>
            <w:left w:val="none" w:sz="0" w:space="0" w:color="auto"/>
            <w:bottom w:val="none" w:sz="0" w:space="0" w:color="auto"/>
            <w:right w:val="none" w:sz="0" w:space="0" w:color="auto"/>
          </w:divBdr>
          <w:divsChild>
            <w:div w:id="11879972">
              <w:marLeft w:val="0"/>
              <w:marRight w:val="0"/>
              <w:marTop w:val="0"/>
              <w:marBottom w:val="0"/>
              <w:divBdr>
                <w:top w:val="none" w:sz="0" w:space="0" w:color="auto"/>
                <w:left w:val="none" w:sz="0" w:space="0" w:color="auto"/>
                <w:bottom w:val="none" w:sz="0" w:space="0" w:color="auto"/>
                <w:right w:val="none" w:sz="0" w:space="0" w:color="auto"/>
              </w:divBdr>
            </w:div>
            <w:div w:id="23144405">
              <w:marLeft w:val="0"/>
              <w:marRight w:val="0"/>
              <w:marTop w:val="0"/>
              <w:marBottom w:val="0"/>
              <w:divBdr>
                <w:top w:val="none" w:sz="0" w:space="0" w:color="auto"/>
                <w:left w:val="none" w:sz="0" w:space="0" w:color="auto"/>
                <w:bottom w:val="none" w:sz="0" w:space="0" w:color="auto"/>
                <w:right w:val="none" w:sz="0" w:space="0" w:color="auto"/>
              </w:divBdr>
            </w:div>
            <w:div w:id="196895972">
              <w:marLeft w:val="0"/>
              <w:marRight w:val="0"/>
              <w:marTop w:val="0"/>
              <w:marBottom w:val="0"/>
              <w:divBdr>
                <w:top w:val="none" w:sz="0" w:space="0" w:color="auto"/>
                <w:left w:val="none" w:sz="0" w:space="0" w:color="auto"/>
                <w:bottom w:val="none" w:sz="0" w:space="0" w:color="auto"/>
                <w:right w:val="none" w:sz="0" w:space="0" w:color="auto"/>
              </w:divBdr>
            </w:div>
            <w:div w:id="199973589">
              <w:marLeft w:val="0"/>
              <w:marRight w:val="0"/>
              <w:marTop w:val="0"/>
              <w:marBottom w:val="0"/>
              <w:divBdr>
                <w:top w:val="none" w:sz="0" w:space="0" w:color="auto"/>
                <w:left w:val="none" w:sz="0" w:space="0" w:color="auto"/>
                <w:bottom w:val="none" w:sz="0" w:space="0" w:color="auto"/>
                <w:right w:val="none" w:sz="0" w:space="0" w:color="auto"/>
              </w:divBdr>
            </w:div>
            <w:div w:id="325207194">
              <w:marLeft w:val="0"/>
              <w:marRight w:val="0"/>
              <w:marTop w:val="0"/>
              <w:marBottom w:val="0"/>
              <w:divBdr>
                <w:top w:val="none" w:sz="0" w:space="0" w:color="auto"/>
                <w:left w:val="none" w:sz="0" w:space="0" w:color="auto"/>
                <w:bottom w:val="none" w:sz="0" w:space="0" w:color="auto"/>
                <w:right w:val="none" w:sz="0" w:space="0" w:color="auto"/>
              </w:divBdr>
            </w:div>
            <w:div w:id="331182832">
              <w:marLeft w:val="0"/>
              <w:marRight w:val="0"/>
              <w:marTop w:val="0"/>
              <w:marBottom w:val="0"/>
              <w:divBdr>
                <w:top w:val="none" w:sz="0" w:space="0" w:color="auto"/>
                <w:left w:val="none" w:sz="0" w:space="0" w:color="auto"/>
                <w:bottom w:val="none" w:sz="0" w:space="0" w:color="auto"/>
                <w:right w:val="none" w:sz="0" w:space="0" w:color="auto"/>
              </w:divBdr>
            </w:div>
            <w:div w:id="384330916">
              <w:marLeft w:val="0"/>
              <w:marRight w:val="0"/>
              <w:marTop w:val="0"/>
              <w:marBottom w:val="0"/>
              <w:divBdr>
                <w:top w:val="none" w:sz="0" w:space="0" w:color="auto"/>
                <w:left w:val="none" w:sz="0" w:space="0" w:color="auto"/>
                <w:bottom w:val="none" w:sz="0" w:space="0" w:color="auto"/>
                <w:right w:val="none" w:sz="0" w:space="0" w:color="auto"/>
              </w:divBdr>
            </w:div>
            <w:div w:id="493229402">
              <w:marLeft w:val="0"/>
              <w:marRight w:val="0"/>
              <w:marTop w:val="0"/>
              <w:marBottom w:val="0"/>
              <w:divBdr>
                <w:top w:val="none" w:sz="0" w:space="0" w:color="auto"/>
                <w:left w:val="none" w:sz="0" w:space="0" w:color="auto"/>
                <w:bottom w:val="none" w:sz="0" w:space="0" w:color="auto"/>
                <w:right w:val="none" w:sz="0" w:space="0" w:color="auto"/>
              </w:divBdr>
            </w:div>
            <w:div w:id="498351645">
              <w:marLeft w:val="0"/>
              <w:marRight w:val="0"/>
              <w:marTop w:val="0"/>
              <w:marBottom w:val="0"/>
              <w:divBdr>
                <w:top w:val="none" w:sz="0" w:space="0" w:color="auto"/>
                <w:left w:val="none" w:sz="0" w:space="0" w:color="auto"/>
                <w:bottom w:val="none" w:sz="0" w:space="0" w:color="auto"/>
                <w:right w:val="none" w:sz="0" w:space="0" w:color="auto"/>
              </w:divBdr>
            </w:div>
            <w:div w:id="543450346">
              <w:marLeft w:val="0"/>
              <w:marRight w:val="0"/>
              <w:marTop w:val="0"/>
              <w:marBottom w:val="0"/>
              <w:divBdr>
                <w:top w:val="none" w:sz="0" w:space="0" w:color="auto"/>
                <w:left w:val="none" w:sz="0" w:space="0" w:color="auto"/>
                <w:bottom w:val="none" w:sz="0" w:space="0" w:color="auto"/>
                <w:right w:val="none" w:sz="0" w:space="0" w:color="auto"/>
              </w:divBdr>
            </w:div>
            <w:div w:id="602803844">
              <w:marLeft w:val="0"/>
              <w:marRight w:val="0"/>
              <w:marTop w:val="0"/>
              <w:marBottom w:val="0"/>
              <w:divBdr>
                <w:top w:val="none" w:sz="0" w:space="0" w:color="auto"/>
                <w:left w:val="none" w:sz="0" w:space="0" w:color="auto"/>
                <w:bottom w:val="none" w:sz="0" w:space="0" w:color="auto"/>
                <w:right w:val="none" w:sz="0" w:space="0" w:color="auto"/>
              </w:divBdr>
            </w:div>
            <w:div w:id="628050008">
              <w:marLeft w:val="0"/>
              <w:marRight w:val="0"/>
              <w:marTop w:val="0"/>
              <w:marBottom w:val="0"/>
              <w:divBdr>
                <w:top w:val="none" w:sz="0" w:space="0" w:color="auto"/>
                <w:left w:val="none" w:sz="0" w:space="0" w:color="auto"/>
                <w:bottom w:val="none" w:sz="0" w:space="0" w:color="auto"/>
                <w:right w:val="none" w:sz="0" w:space="0" w:color="auto"/>
              </w:divBdr>
            </w:div>
            <w:div w:id="652876915">
              <w:marLeft w:val="0"/>
              <w:marRight w:val="0"/>
              <w:marTop w:val="0"/>
              <w:marBottom w:val="0"/>
              <w:divBdr>
                <w:top w:val="none" w:sz="0" w:space="0" w:color="auto"/>
                <w:left w:val="none" w:sz="0" w:space="0" w:color="auto"/>
                <w:bottom w:val="none" w:sz="0" w:space="0" w:color="auto"/>
                <w:right w:val="none" w:sz="0" w:space="0" w:color="auto"/>
              </w:divBdr>
            </w:div>
            <w:div w:id="785122475">
              <w:marLeft w:val="0"/>
              <w:marRight w:val="0"/>
              <w:marTop w:val="0"/>
              <w:marBottom w:val="0"/>
              <w:divBdr>
                <w:top w:val="none" w:sz="0" w:space="0" w:color="auto"/>
                <w:left w:val="none" w:sz="0" w:space="0" w:color="auto"/>
                <w:bottom w:val="none" w:sz="0" w:space="0" w:color="auto"/>
                <w:right w:val="none" w:sz="0" w:space="0" w:color="auto"/>
              </w:divBdr>
            </w:div>
            <w:div w:id="809446570">
              <w:marLeft w:val="0"/>
              <w:marRight w:val="0"/>
              <w:marTop w:val="0"/>
              <w:marBottom w:val="0"/>
              <w:divBdr>
                <w:top w:val="none" w:sz="0" w:space="0" w:color="auto"/>
                <w:left w:val="none" w:sz="0" w:space="0" w:color="auto"/>
                <w:bottom w:val="none" w:sz="0" w:space="0" w:color="auto"/>
                <w:right w:val="none" w:sz="0" w:space="0" w:color="auto"/>
              </w:divBdr>
            </w:div>
            <w:div w:id="846210150">
              <w:marLeft w:val="0"/>
              <w:marRight w:val="0"/>
              <w:marTop w:val="0"/>
              <w:marBottom w:val="0"/>
              <w:divBdr>
                <w:top w:val="none" w:sz="0" w:space="0" w:color="auto"/>
                <w:left w:val="none" w:sz="0" w:space="0" w:color="auto"/>
                <w:bottom w:val="none" w:sz="0" w:space="0" w:color="auto"/>
                <w:right w:val="none" w:sz="0" w:space="0" w:color="auto"/>
              </w:divBdr>
            </w:div>
            <w:div w:id="917249201">
              <w:marLeft w:val="0"/>
              <w:marRight w:val="0"/>
              <w:marTop w:val="0"/>
              <w:marBottom w:val="0"/>
              <w:divBdr>
                <w:top w:val="none" w:sz="0" w:space="0" w:color="auto"/>
                <w:left w:val="none" w:sz="0" w:space="0" w:color="auto"/>
                <w:bottom w:val="none" w:sz="0" w:space="0" w:color="auto"/>
                <w:right w:val="none" w:sz="0" w:space="0" w:color="auto"/>
              </w:divBdr>
            </w:div>
            <w:div w:id="1035471496">
              <w:marLeft w:val="0"/>
              <w:marRight w:val="0"/>
              <w:marTop w:val="0"/>
              <w:marBottom w:val="0"/>
              <w:divBdr>
                <w:top w:val="none" w:sz="0" w:space="0" w:color="auto"/>
                <w:left w:val="none" w:sz="0" w:space="0" w:color="auto"/>
                <w:bottom w:val="none" w:sz="0" w:space="0" w:color="auto"/>
                <w:right w:val="none" w:sz="0" w:space="0" w:color="auto"/>
              </w:divBdr>
            </w:div>
            <w:div w:id="1049692600">
              <w:marLeft w:val="0"/>
              <w:marRight w:val="0"/>
              <w:marTop w:val="0"/>
              <w:marBottom w:val="0"/>
              <w:divBdr>
                <w:top w:val="none" w:sz="0" w:space="0" w:color="auto"/>
                <w:left w:val="none" w:sz="0" w:space="0" w:color="auto"/>
                <w:bottom w:val="none" w:sz="0" w:space="0" w:color="auto"/>
                <w:right w:val="none" w:sz="0" w:space="0" w:color="auto"/>
              </w:divBdr>
            </w:div>
            <w:div w:id="1201015805">
              <w:marLeft w:val="0"/>
              <w:marRight w:val="0"/>
              <w:marTop w:val="0"/>
              <w:marBottom w:val="0"/>
              <w:divBdr>
                <w:top w:val="none" w:sz="0" w:space="0" w:color="auto"/>
                <w:left w:val="none" w:sz="0" w:space="0" w:color="auto"/>
                <w:bottom w:val="none" w:sz="0" w:space="0" w:color="auto"/>
                <w:right w:val="none" w:sz="0" w:space="0" w:color="auto"/>
              </w:divBdr>
            </w:div>
            <w:div w:id="1239706592">
              <w:marLeft w:val="0"/>
              <w:marRight w:val="0"/>
              <w:marTop w:val="0"/>
              <w:marBottom w:val="0"/>
              <w:divBdr>
                <w:top w:val="none" w:sz="0" w:space="0" w:color="auto"/>
                <w:left w:val="none" w:sz="0" w:space="0" w:color="auto"/>
                <w:bottom w:val="none" w:sz="0" w:space="0" w:color="auto"/>
                <w:right w:val="none" w:sz="0" w:space="0" w:color="auto"/>
              </w:divBdr>
            </w:div>
            <w:div w:id="1510832704">
              <w:marLeft w:val="0"/>
              <w:marRight w:val="0"/>
              <w:marTop w:val="0"/>
              <w:marBottom w:val="0"/>
              <w:divBdr>
                <w:top w:val="none" w:sz="0" w:space="0" w:color="auto"/>
                <w:left w:val="none" w:sz="0" w:space="0" w:color="auto"/>
                <w:bottom w:val="none" w:sz="0" w:space="0" w:color="auto"/>
                <w:right w:val="none" w:sz="0" w:space="0" w:color="auto"/>
              </w:divBdr>
            </w:div>
            <w:div w:id="1745953398">
              <w:marLeft w:val="0"/>
              <w:marRight w:val="0"/>
              <w:marTop w:val="0"/>
              <w:marBottom w:val="0"/>
              <w:divBdr>
                <w:top w:val="none" w:sz="0" w:space="0" w:color="auto"/>
                <w:left w:val="none" w:sz="0" w:space="0" w:color="auto"/>
                <w:bottom w:val="none" w:sz="0" w:space="0" w:color="auto"/>
                <w:right w:val="none" w:sz="0" w:space="0" w:color="auto"/>
              </w:divBdr>
            </w:div>
            <w:div w:id="1808624355">
              <w:marLeft w:val="0"/>
              <w:marRight w:val="0"/>
              <w:marTop w:val="0"/>
              <w:marBottom w:val="0"/>
              <w:divBdr>
                <w:top w:val="none" w:sz="0" w:space="0" w:color="auto"/>
                <w:left w:val="none" w:sz="0" w:space="0" w:color="auto"/>
                <w:bottom w:val="none" w:sz="0" w:space="0" w:color="auto"/>
                <w:right w:val="none" w:sz="0" w:space="0" w:color="auto"/>
              </w:divBdr>
            </w:div>
            <w:div w:id="1839998866">
              <w:marLeft w:val="0"/>
              <w:marRight w:val="0"/>
              <w:marTop w:val="0"/>
              <w:marBottom w:val="0"/>
              <w:divBdr>
                <w:top w:val="none" w:sz="0" w:space="0" w:color="auto"/>
                <w:left w:val="none" w:sz="0" w:space="0" w:color="auto"/>
                <w:bottom w:val="none" w:sz="0" w:space="0" w:color="auto"/>
                <w:right w:val="none" w:sz="0" w:space="0" w:color="auto"/>
              </w:divBdr>
            </w:div>
            <w:div w:id="1939555438">
              <w:marLeft w:val="0"/>
              <w:marRight w:val="0"/>
              <w:marTop w:val="0"/>
              <w:marBottom w:val="0"/>
              <w:divBdr>
                <w:top w:val="none" w:sz="0" w:space="0" w:color="auto"/>
                <w:left w:val="none" w:sz="0" w:space="0" w:color="auto"/>
                <w:bottom w:val="none" w:sz="0" w:space="0" w:color="auto"/>
                <w:right w:val="none" w:sz="0" w:space="0" w:color="auto"/>
              </w:divBdr>
            </w:div>
            <w:div w:id="1968387941">
              <w:marLeft w:val="0"/>
              <w:marRight w:val="0"/>
              <w:marTop w:val="0"/>
              <w:marBottom w:val="0"/>
              <w:divBdr>
                <w:top w:val="none" w:sz="0" w:space="0" w:color="auto"/>
                <w:left w:val="none" w:sz="0" w:space="0" w:color="auto"/>
                <w:bottom w:val="none" w:sz="0" w:space="0" w:color="auto"/>
                <w:right w:val="none" w:sz="0" w:space="0" w:color="auto"/>
              </w:divBdr>
            </w:div>
            <w:div w:id="1971978614">
              <w:marLeft w:val="0"/>
              <w:marRight w:val="0"/>
              <w:marTop w:val="0"/>
              <w:marBottom w:val="0"/>
              <w:divBdr>
                <w:top w:val="none" w:sz="0" w:space="0" w:color="auto"/>
                <w:left w:val="none" w:sz="0" w:space="0" w:color="auto"/>
                <w:bottom w:val="none" w:sz="0" w:space="0" w:color="auto"/>
                <w:right w:val="none" w:sz="0" w:space="0" w:color="auto"/>
              </w:divBdr>
            </w:div>
            <w:div w:id="212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258">
      <w:bodyDiv w:val="1"/>
      <w:marLeft w:val="0"/>
      <w:marRight w:val="0"/>
      <w:marTop w:val="0"/>
      <w:marBottom w:val="0"/>
      <w:divBdr>
        <w:top w:val="none" w:sz="0" w:space="0" w:color="auto"/>
        <w:left w:val="none" w:sz="0" w:space="0" w:color="auto"/>
        <w:bottom w:val="none" w:sz="0" w:space="0" w:color="auto"/>
        <w:right w:val="none" w:sz="0" w:space="0" w:color="auto"/>
      </w:divBdr>
    </w:div>
    <w:div w:id="1313829976">
      <w:bodyDiv w:val="1"/>
      <w:marLeft w:val="0"/>
      <w:marRight w:val="0"/>
      <w:marTop w:val="0"/>
      <w:marBottom w:val="0"/>
      <w:divBdr>
        <w:top w:val="none" w:sz="0" w:space="0" w:color="auto"/>
        <w:left w:val="none" w:sz="0" w:space="0" w:color="auto"/>
        <w:bottom w:val="none" w:sz="0" w:space="0" w:color="auto"/>
        <w:right w:val="none" w:sz="0" w:space="0" w:color="auto"/>
      </w:divBdr>
    </w:div>
    <w:div w:id="1337465206">
      <w:bodyDiv w:val="1"/>
      <w:marLeft w:val="0"/>
      <w:marRight w:val="0"/>
      <w:marTop w:val="0"/>
      <w:marBottom w:val="0"/>
      <w:divBdr>
        <w:top w:val="none" w:sz="0" w:space="0" w:color="auto"/>
        <w:left w:val="none" w:sz="0" w:space="0" w:color="auto"/>
        <w:bottom w:val="none" w:sz="0" w:space="0" w:color="auto"/>
        <w:right w:val="none" w:sz="0" w:space="0" w:color="auto"/>
      </w:divBdr>
    </w:div>
    <w:div w:id="1375618293">
      <w:bodyDiv w:val="1"/>
      <w:marLeft w:val="0"/>
      <w:marRight w:val="0"/>
      <w:marTop w:val="0"/>
      <w:marBottom w:val="0"/>
      <w:divBdr>
        <w:top w:val="none" w:sz="0" w:space="0" w:color="auto"/>
        <w:left w:val="none" w:sz="0" w:space="0" w:color="auto"/>
        <w:bottom w:val="none" w:sz="0" w:space="0" w:color="auto"/>
        <w:right w:val="none" w:sz="0" w:space="0" w:color="auto"/>
      </w:divBdr>
    </w:div>
    <w:div w:id="1388064969">
      <w:bodyDiv w:val="1"/>
      <w:marLeft w:val="0"/>
      <w:marRight w:val="0"/>
      <w:marTop w:val="0"/>
      <w:marBottom w:val="0"/>
      <w:divBdr>
        <w:top w:val="none" w:sz="0" w:space="0" w:color="auto"/>
        <w:left w:val="none" w:sz="0" w:space="0" w:color="auto"/>
        <w:bottom w:val="none" w:sz="0" w:space="0" w:color="auto"/>
        <w:right w:val="none" w:sz="0" w:space="0" w:color="auto"/>
      </w:divBdr>
    </w:div>
    <w:div w:id="1412580602">
      <w:bodyDiv w:val="1"/>
      <w:marLeft w:val="0"/>
      <w:marRight w:val="0"/>
      <w:marTop w:val="0"/>
      <w:marBottom w:val="0"/>
      <w:divBdr>
        <w:top w:val="none" w:sz="0" w:space="0" w:color="auto"/>
        <w:left w:val="none" w:sz="0" w:space="0" w:color="auto"/>
        <w:bottom w:val="none" w:sz="0" w:space="0" w:color="auto"/>
        <w:right w:val="none" w:sz="0" w:space="0" w:color="auto"/>
      </w:divBdr>
      <w:divsChild>
        <w:div w:id="140777799">
          <w:marLeft w:val="0"/>
          <w:marRight w:val="0"/>
          <w:marTop w:val="0"/>
          <w:marBottom w:val="0"/>
          <w:divBdr>
            <w:top w:val="none" w:sz="0" w:space="0" w:color="auto"/>
            <w:left w:val="none" w:sz="0" w:space="0" w:color="auto"/>
            <w:bottom w:val="none" w:sz="0" w:space="0" w:color="auto"/>
            <w:right w:val="none" w:sz="0" w:space="0" w:color="auto"/>
          </w:divBdr>
        </w:div>
        <w:div w:id="382868244">
          <w:marLeft w:val="0"/>
          <w:marRight w:val="0"/>
          <w:marTop w:val="0"/>
          <w:marBottom w:val="0"/>
          <w:divBdr>
            <w:top w:val="none" w:sz="0" w:space="0" w:color="auto"/>
            <w:left w:val="none" w:sz="0" w:space="0" w:color="auto"/>
            <w:bottom w:val="none" w:sz="0" w:space="0" w:color="auto"/>
            <w:right w:val="none" w:sz="0" w:space="0" w:color="auto"/>
          </w:divBdr>
        </w:div>
        <w:div w:id="491288825">
          <w:marLeft w:val="0"/>
          <w:marRight w:val="0"/>
          <w:marTop w:val="0"/>
          <w:marBottom w:val="0"/>
          <w:divBdr>
            <w:top w:val="none" w:sz="0" w:space="0" w:color="auto"/>
            <w:left w:val="none" w:sz="0" w:space="0" w:color="auto"/>
            <w:bottom w:val="none" w:sz="0" w:space="0" w:color="auto"/>
            <w:right w:val="none" w:sz="0" w:space="0" w:color="auto"/>
          </w:divBdr>
        </w:div>
        <w:div w:id="545291825">
          <w:marLeft w:val="0"/>
          <w:marRight w:val="0"/>
          <w:marTop w:val="0"/>
          <w:marBottom w:val="0"/>
          <w:divBdr>
            <w:top w:val="none" w:sz="0" w:space="0" w:color="auto"/>
            <w:left w:val="none" w:sz="0" w:space="0" w:color="auto"/>
            <w:bottom w:val="none" w:sz="0" w:space="0" w:color="auto"/>
            <w:right w:val="none" w:sz="0" w:space="0" w:color="auto"/>
          </w:divBdr>
        </w:div>
        <w:div w:id="666133747">
          <w:marLeft w:val="0"/>
          <w:marRight w:val="0"/>
          <w:marTop w:val="0"/>
          <w:marBottom w:val="0"/>
          <w:divBdr>
            <w:top w:val="none" w:sz="0" w:space="0" w:color="auto"/>
            <w:left w:val="none" w:sz="0" w:space="0" w:color="auto"/>
            <w:bottom w:val="none" w:sz="0" w:space="0" w:color="auto"/>
            <w:right w:val="none" w:sz="0" w:space="0" w:color="auto"/>
          </w:divBdr>
        </w:div>
        <w:div w:id="697707867">
          <w:marLeft w:val="0"/>
          <w:marRight w:val="0"/>
          <w:marTop w:val="0"/>
          <w:marBottom w:val="0"/>
          <w:divBdr>
            <w:top w:val="none" w:sz="0" w:space="0" w:color="auto"/>
            <w:left w:val="none" w:sz="0" w:space="0" w:color="auto"/>
            <w:bottom w:val="none" w:sz="0" w:space="0" w:color="auto"/>
            <w:right w:val="none" w:sz="0" w:space="0" w:color="auto"/>
          </w:divBdr>
        </w:div>
        <w:div w:id="894245700">
          <w:marLeft w:val="0"/>
          <w:marRight w:val="0"/>
          <w:marTop w:val="0"/>
          <w:marBottom w:val="0"/>
          <w:divBdr>
            <w:top w:val="none" w:sz="0" w:space="0" w:color="auto"/>
            <w:left w:val="none" w:sz="0" w:space="0" w:color="auto"/>
            <w:bottom w:val="none" w:sz="0" w:space="0" w:color="auto"/>
            <w:right w:val="none" w:sz="0" w:space="0" w:color="auto"/>
          </w:divBdr>
        </w:div>
        <w:div w:id="1379740308">
          <w:marLeft w:val="0"/>
          <w:marRight w:val="0"/>
          <w:marTop w:val="0"/>
          <w:marBottom w:val="0"/>
          <w:divBdr>
            <w:top w:val="none" w:sz="0" w:space="0" w:color="auto"/>
            <w:left w:val="none" w:sz="0" w:space="0" w:color="auto"/>
            <w:bottom w:val="none" w:sz="0" w:space="0" w:color="auto"/>
            <w:right w:val="none" w:sz="0" w:space="0" w:color="auto"/>
          </w:divBdr>
        </w:div>
        <w:div w:id="1513686496">
          <w:marLeft w:val="0"/>
          <w:marRight w:val="0"/>
          <w:marTop w:val="0"/>
          <w:marBottom w:val="0"/>
          <w:divBdr>
            <w:top w:val="none" w:sz="0" w:space="0" w:color="auto"/>
            <w:left w:val="none" w:sz="0" w:space="0" w:color="auto"/>
            <w:bottom w:val="none" w:sz="0" w:space="0" w:color="auto"/>
            <w:right w:val="none" w:sz="0" w:space="0" w:color="auto"/>
          </w:divBdr>
        </w:div>
        <w:div w:id="1515608312">
          <w:marLeft w:val="0"/>
          <w:marRight w:val="0"/>
          <w:marTop w:val="0"/>
          <w:marBottom w:val="0"/>
          <w:divBdr>
            <w:top w:val="none" w:sz="0" w:space="0" w:color="auto"/>
            <w:left w:val="none" w:sz="0" w:space="0" w:color="auto"/>
            <w:bottom w:val="none" w:sz="0" w:space="0" w:color="auto"/>
            <w:right w:val="none" w:sz="0" w:space="0" w:color="auto"/>
          </w:divBdr>
        </w:div>
        <w:div w:id="1612005531">
          <w:marLeft w:val="0"/>
          <w:marRight w:val="0"/>
          <w:marTop w:val="0"/>
          <w:marBottom w:val="0"/>
          <w:divBdr>
            <w:top w:val="none" w:sz="0" w:space="0" w:color="auto"/>
            <w:left w:val="none" w:sz="0" w:space="0" w:color="auto"/>
            <w:bottom w:val="none" w:sz="0" w:space="0" w:color="auto"/>
            <w:right w:val="none" w:sz="0" w:space="0" w:color="auto"/>
          </w:divBdr>
        </w:div>
        <w:div w:id="2034114723">
          <w:marLeft w:val="0"/>
          <w:marRight w:val="0"/>
          <w:marTop w:val="0"/>
          <w:marBottom w:val="0"/>
          <w:divBdr>
            <w:top w:val="none" w:sz="0" w:space="0" w:color="auto"/>
            <w:left w:val="none" w:sz="0" w:space="0" w:color="auto"/>
            <w:bottom w:val="none" w:sz="0" w:space="0" w:color="auto"/>
            <w:right w:val="none" w:sz="0" w:space="0" w:color="auto"/>
          </w:divBdr>
        </w:div>
      </w:divsChild>
    </w:div>
    <w:div w:id="1442142834">
      <w:bodyDiv w:val="1"/>
      <w:marLeft w:val="0"/>
      <w:marRight w:val="0"/>
      <w:marTop w:val="0"/>
      <w:marBottom w:val="0"/>
      <w:divBdr>
        <w:top w:val="none" w:sz="0" w:space="0" w:color="auto"/>
        <w:left w:val="none" w:sz="0" w:space="0" w:color="auto"/>
        <w:bottom w:val="none" w:sz="0" w:space="0" w:color="auto"/>
        <w:right w:val="none" w:sz="0" w:space="0" w:color="auto"/>
      </w:divBdr>
      <w:divsChild>
        <w:div w:id="98139640">
          <w:marLeft w:val="0"/>
          <w:marRight w:val="0"/>
          <w:marTop w:val="0"/>
          <w:marBottom w:val="0"/>
          <w:divBdr>
            <w:top w:val="none" w:sz="0" w:space="0" w:color="auto"/>
            <w:left w:val="none" w:sz="0" w:space="0" w:color="auto"/>
            <w:bottom w:val="none" w:sz="0" w:space="0" w:color="auto"/>
            <w:right w:val="none" w:sz="0" w:space="0" w:color="auto"/>
          </w:divBdr>
        </w:div>
        <w:div w:id="179974577">
          <w:marLeft w:val="0"/>
          <w:marRight w:val="0"/>
          <w:marTop w:val="0"/>
          <w:marBottom w:val="0"/>
          <w:divBdr>
            <w:top w:val="none" w:sz="0" w:space="0" w:color="auto"/>
            <w:left w:val="none" w:sz="0" w:space="0" w:color="auto"/>
            <w:bottom w:val="none" w:sz="0" w:space="0" w:color="auto"/>
            <w:right w:val="none" w:sz="0" w:space="0" w:color="auto"/>
          </w:divBdr>
        </w:div>
        <w:div w:id="182671791">
          <w:marLeft w:val="0"/>
          <w:marRight w:val="0"/>
          <w:marTop w:val="0"/>
          <w:marBottom w:val="0"/>
          <w:divBdr>
            <w:top w:val="none" w:sz="0" w:space="0" w:color="auto"/>
            <w:left w:val="none" w:sz="0" w:space="0" w:color="auto"/>
            <w:bottom w:val="none" w:sz="0" w:space="0" w:color="auto"/>
            <w:right w:val="none" w:sz="0" w:space="0" w:color="auto"/>
          </w:divBdr>
        </w:div>
        <w:div w:id="266886371">
          <w:marLeft w:val="0"/>
          <w:marRight w:val="0"/>
          <w:marTop w:val="0"/>
          <w:marBottom w:val="0"/>
          <w:divBdr>
            <w:top w:val="none" w:sz="0" w:space="0" w:color="auto"/>
            <w:left w:val="none" w:sz="0" w:space="0" w:color="auto"/>
            <w:bottom w:val="none" w:sz="0" w:space="0" w:color="auto"/>
            <w:right w:val="none" w:sz="0" w:space="0" w:color="auto"/>
          </w:divBdr>
        </w:div>
        <w:div w:id="338116427">
          <w:marLeft w:val="0"/>
          <w:marRight w:val="0"/>
          <w:marTop w:val="0"/>
          <w:marBottom w:val="0"/>
          <w:divBdr>
            <w:top w:val="none" w:sz="0" w:space="0" w:color="auto"/>
            <w:left w:val="none" w:sz="0" w:space="0" w:color="auto"/>
            <w:bottom w:val="none" w:sz="0" w:space="0" w:color="auto"/>
            <w:right w:val="none" w:sz="0" w:space="0" w:color="auto"/>
          </w:divBdr>
        </w:div>
        <w:div w:id="350882335">
          <w:marLeft w:val="0"/>
          <w:marRight w:val="0"/>
          <w:marTop w:val="0"/>
          <w:marBottom w:val="0"/>
          <w:divBdr>
            <w:top w:val="none" w:sz="0" w:space="0" w:color="auto"/>
            <w:left w:val="none" w:sz="0" w:space="0" w:color="auto"/>
            <w:bottom w:val="none" w:sz="0" w:space="0" w:color="auto"/>
            <w:right w:val="none" w:sz="0" w:space="0" w:color="auto"/>
          </w:divBdr>
        </w:div>
        <w:div w:id="413478103">
          <w:marLeft w:val="0"/>
          <w:marRight w:val="0"/>
          <w:marTop w:val="0"/>
          <w:marBottom w:val="0"/>
          <w:divBdr>
            <w:top w:val="none" w:sz="0" w:space="0" w:color="auto"/>
            <w:left w:val="none" w:sz="0" w:space="0" w:color="auto"/>
            <w:bottom w:val="none" w:sz="0" w:space="0" w:color="auto"/>
            <w:right w:val="none" w:sz="0" w:space="0" w:color="auto"/>
          </w:divBdr>
        </w:div>
        <w:div w:id="449474712">
          <w:marLeft w:val="0"/>
          <w:marRight w:val="0"/>
          <w:marTop w:val="0"/>
          <w:marBottom w:val="0"/>
          <w:divBdr>
            <w:top w:val="none" w:sz="0" w:space="0" w:color="auto"/>
            <w:left w:val="none" w:sz="0" w:space="0" w:color="auto"/>
            <w:bottom w:val="none" w:sz="0" w:space="0" w:color="auto"/>
            <w:right w:val="none" w:sz="0" w:space="0" w:color="auto"/>
          </w:divBdr>
        </w:div>
        <w:div w:id="478378995">
          <w:marLeft w:val="0"/>
          <w:marRight w:val="0"/>
          <w:marTop w:val="0"/>
          <w:marBottom w:val="0"/>
          <w:divBdr>
            <w:top w:val="none" w:sz="0" w:space="0" w:color="auto"/>
            <w:left w:val="none" w:sz="0" w:space="0" w:color="auto"/>
            <w:bottom w:val="none" w:sz="0" w:space="0" w:color="auto"/>
            <w:right w:val="none" w:sz="0" w:space="0" w:color="auto"/>
          </w:divBdr>
        </w:div>
        <w:div w:id="509297381">
          <w:marLeft w:val="0"/>
          <w:marRight w:val="0"/>
          <w:marTop w:val="0"/>
          <w:marBottom w:val="0"/>
          <w:divBdr>
            <w:top w:val="none" w:sz="0" w:space="0" w:color="auto"/>
            <w:left w:val="none" w:sz="0" w:space="0" w:color="auto"/>
            <w:bottom w:val="none" w:sz="0" w:space="0" w:color="auto"/>
            <w:right w:val="none" w:sz="0" w:space="0" w:color="auto"/>
          </w:divBdr>
        </w:div>
        <w:div w:id="548298361">
          <w:marLeft w:val="0"/>
          <w:marRight w:val="0"/>
          <w:marTop w:val="0"/>
          <w:marBottom w:val="0"/>
          <w:divBdr>
            <w:top w:val="none" w:sz="0" w:space="0" w:color="auto"/>
            <w:left w:val="none" w:sz="0" w:space="0" w:color="auto"/>
            <w:bottom w:val="none" w:sz="0" w:space="0" w:color="auto"/>
            <w:right w:val="none" w:sz="0" w:space="0" w:color="auto"/>
          </w:divBdr>
        </w:div>
        <w:div w:id="691420606">
          <w:marLeft w:val="0"/>
          <w:marRight w:val="0"/>
          <w:marTop w:val="0"/>
          <w:marBottom w:val="0"/>
          <w:divBdr>
            <w:top w:val="none" w:sz="0" w:space="0" w:color="auto"/>
            <w:left w:val="none" w:sz="0" w:space="0" w:color="auto"/>
            <w:bottom w:val="none" w:sz="0" w:space="0" w:color="auto"/>
            <w:right w:val="none" w:sz="0" w:space="0" w:color="auto"/>
          </w:divBdr>
        </w:div>
        <w:div w:id="770710230">
          <w:marLeft w:val="0"/>
          <w:marRight w:val="0"/>
          <w:marTop w:val="0"/>
          <w:marBottom w:val="0"/>
          <w:divBdr>
            <w:top w:val="none" w:sz="0" w:space="0" w:color="auto"/>
            <w:left w:val="none" w:sz="0" w:space="0" w:color="auto"/>
            <w:bottom w:val="none" w:sz="0" w:space="0" w:color="auto"/>
            <w:right w:val="none" w:sz="0" w:space="0" w:color="auto"/>
          </w:divBdr>
        </w:div>
        <w:div w:id="782193146">
          <w:marLeft w:val="0"/>
          <w:marRight w:val="0"/>
          <w:marTop w:val="0"/>
          <w:marBottom w:val="0"/>
          <w:divBdr>
            <w:top w:val="none" w:sz="0" w:space="0" w:color="auto"/>
            <w:left w:val="none" w:sz="0" w:space="0" w:color="auto"/>
            <w:bottom w:val="none" w:sz="0" w:space="0" w:color="auto"/>
            <w:right w:val="none" w:sz="0" w:space="0" w:color="auto"/>
          </w:divBdr>
        </w:div>
        <w:div w:id="787940457">
          <w:marLeft w:val="0"/>
          <w:marRight w:val="0"/>
          <w:marTop w:val="0"/>
          <w:marBottom w:val="0"/>
          <w:divBdr>
            <w:top w:val="none" w:sz="0" w:space="0" w:color="auto"/>
            <w:left w:val="none" w:sz="0" w:space="0" w:color="auto"/>
            <w:bottom w:val="none" w:sz="0" w:space="0" w:color="auto"/>
            <w:right w:val="none" w:sz="0" w:space="0" w:color="auto"/>
          </w:divBdr>
        </w:div>
        <w:div w:id="866410565">
          <w:marLeft w:val="0"/>
          <w:marRight w:val="0"/>
          <w:marTop w:val="0"/>
          <w:marBottom w:val="0"/>
          <w:divBdr>
            <w:top w:val="none" w:sz="0" w:space="0" w:color="auto"/>
            <w:left w:val="none" w:sz="0" w:space="0" w:color="auto"/>
            <w:bottom w:val="none" w:sz="0" w:space="0" w:color="auto"/>
            <w:right w:val="none" w:sz="0" w:space="0" w:color="auto"/>
          </w:divBdr>
        </w:div>
        <w:div w:id="987709512">
          <w:marLeft w:val="0"/>
          <w:marRight w:val="0"/>
          <w:marTop w:val="0"/>
          <w:marBottom w:val="0"/>
          <w:divBdr>
            <w:top w:val="none" w:sz="0" w:space="0" w:color="auto"/>
            <w:left w:val="none" w:sz="0" w:space="0" w:color="auto"/>
            <w:bottom w:val="none" w:sz="0" w:space="0" w:color="auto"/>
            <w:right w:val="none" w:sz="0" w:space="0" w:color="auto"/>
          </w:divBdr>
        </w:div>
        <w:div w:id="989213851">
          <w:marLeft w:val="0"/>
          <w:marRight w:val="0"/>
          <w:marTop w:val="0"/>
          <w:marBottom w:val="0"/>
          <w:divBdr>
            <w:top w:val="none" w:sz="0" w:space="0" w:color="auto"/>
            <w:left w:val="none" w:sz="0" w:space="0" w:color="auto"/>
            <w:bottom w:val="none" w:sz="0" w:space="0" w:color="auto"/>
            <w:right w:val="none" w:sz="0" w:space="0" w:color="auto"/>
          </w:divBdr>
        </w:div>
        <w:div w:id="989333395">
          <w:marLeft w:val="0"/>
          <w:marRight w:val="0"/>
          <w:marTop w:val="0"/>
          <w:marBottom w:val="0"/>
          <w:divBdr>
            <w:top w:val="none" w:sz="0" w:space="0" w:color="auto"/>
            <w:left w:val="none" w:sz="0" w:space="0" w:color="auto"/>
            <w:bottom w:val="none" w:sz="0" w:space="0" w:color="auto"/>
            <w:right w:val="none" w:sz="0" w:space="0" w:color="auto"/>
          </w:divBdr>
        </w:div>
        <w:div w:id="1057508108">
          <w:marLeft w:val="0"/>
          <w:marRight w:val="0"/>
          <w:marTop w:val="0"/>
          <w:marBottom w:val="0"/>
          <w:divBdr>
            <w:top w:val="none" w:sz="0" w:space="0" w:color="auto"/>
            <w:left w:val="none" w:sz="0" w:space="0" w:color="auto"/>
            <w:bottom w:val="none" w:sz="0" w:space="0" w:color="auto"/>
            <w:right w:val="none" w:sz="0" w:space="0" w:color="auto"/>
          </w:divBdr>
        </w:div>
        <w:div w:id="1090350489">
          <w:marLeft w:val="0"/>
          <w:marRight w:val="0"/>
          <w:marTop w:val="0"/>
          <w:marBottom w:val="0"/>
          <w:divBdr>
            <w:top w:val="none" w:sz="0" w:space="0" w:color="auto"/>
            <w:left w:val="none" w:sz="0" w:space="0" w:color="auto"/>
            <w:bottom w:val="none" w:sz="0" w:space="0" w:color="auto"/>
            <w:right w:val="none" w:sz="0" w:space="0" w:color="auto"/>
          </w:divBdr>
        </w:div>
        <w:div w:id="1157573999">
          <w:marLeft w:val="0"/>
          <w:marRight w:val="0"/>
          <w:marTop w:val="0"/>
          <w:marBottom w:val="0"/>
          <w:divBdr>
            <w:top w:val="none" w:sz="0" w:space="0" w:color="auto"/>
            <w:left w:val="none" w:sz="0" w:space="0" w:color="auto"/>
            <w:bottom w:val="none" w:sz="0" w:space="0" w:color="auto"/>
            <w:right w:val="none" w:sz="0" w:space="0" w:color="auto"/>
          </w:divBdr>
        </w:div>
        <w:div w:id="1184901573">
          <w:marLeft w:val="0"/>
          <w:marRight w:val="0"/>
          <w:marTop w:val="0"/>
          <w:marBottom w:val="0"/>
          <w:divBdr>
            <w:top w:val="none" w:sz="0" w:space="0" w:color="auto"/>
            <w:left w:val="none" w:sz="0" w:space="0" w:color="auto"/>
            <w:bottom w:val="none" w:sz="0" w:space="0" w:color="auto"/>
            <w:right w:val="none" w:sz="0" w:space="0" w:color="auto"/>
          </w:divBdr>
        </w:div>
        <w:div w:id="1202088853">
          <w:marLeft w:val="0"/>
          <w:marRight w:val="0"/>
          <w:marTop w:val="0"/>
          <w:marBottom w:val="0"/>
          <w:divBdr>
            <w:top w:val="none" w:sz="0" w:space="0" w:color="auto"/>
            <w:left w:val="none" w:sz="0" w:space="0" w:color="auto"/>
            <w:bottom w:val="none" w:sz="0" w:space="0" w:color="auto"/>
            <w:right w:val="none" w:sz="0" w:space="0" w:color="auto"/>
          </w:divBdr>
        </w:div>
        <w:div w:id="1245989441">
          <w:marLeft w:val="0"/>
          <w:marRight w:val="0"/>
          <w:marTop w:val="0"/>
          <w:marBottom w:val="0"/>
          <w:divBdr>
            <w:top w:val="none" w:sz="0" w:space="0" w:color="auto"/>
            <w:left w:val="none" w:sz="0" w:space="0" w:color="auto"/>
            <w:bottom w:val="none" w:sz="0" w:space="0" w:color="auto"/>
            <w:right w:val="none" w:sz="0" w:space="0" w:color="auto"/>
          </w:divBdr>
        </w:div>
        <w:div w:id="1251696600">
          <w:marLeft w:val="0"/>
          <w:marRight w:val="0"/>
          <w:marTop w:val="0"/>
          <w:marBottom w:val="0"/>
          <w:divBdr>
            <w:top w:val="none" w:sz="0" w:space="0" w:color="auto"/>
            <w:left w:val="none" w:sz="0" w:space="0" w:color="auto"/>
            <w:bottom w:val="none" w:sz="0" w:space="0" w:color="auto"/>
            <w:right w:val="none" w:sz="0" w:space="0" w:color="auto"/>
          </w:divBdr>
        </w:div>
        <w:div w:id="1294603785">
          <w:marLeft w:val="0"/>
          <w:marRight w:val="0"/>
          <w:marTop w:val="0"/>
          <w:marBottom w:val="0"/>
          <w:divBdr>
            <w:top w:val="none" w:sz="0" w:space="0" w:color="auto"/>
            <w:left w:val="none" w:sz="0" w:space="0" w:color="auto"/>
            <w:bottom w:val="none" w:sz="0" w:space="0" w:color="auto"/>
            <w:right w:val="none" w:sz="0" w:space="0" w:color="auto"/>
          </w:divBdr>
        </w:div>
        <w:div w:id="1311715351">
          <w:marLeft w:val="0"/>
          <w:marRight w:val="0"/>
          <w:marTop w:val="0"/>
          <w:marBottom w:val="0"/>
          <w:divBdr>
            <w:top w:val="none" w:sz="0" w:space="0" w:color="auto"/>
            <w:left w:val="none" w:sz="0" w:space="0" w:color="auto"/>
            <w:bottom w:val="none" w:sz="0" w:space="0" w:color="auto"/>
            <w:right w:val="none" w:sz="0" w:space="0" w:color="auto"/>
          </w:divBdr>
        </w:div>
        <w:div w:id="1316301582">
          <w:marLeft w:val="0"/>
          <w:marRight w:val="0"/>
          <w:marTop w:val="0"/>
          <w:marBottom w:val="0"/>
          <w:divBdr>
            <w:top w:val="none" w:sz="0" w:space="0" w:color="auto"/>
            <w:left w:val="none" w:sz="0" w:space="0" w:color="auto"/>
            <w:bottom w:val="none" w:sz="0" w:space="0" w:color="auto"/>
            <w:right w:val="none" w:sz="0" w:space="0" w:color="auto"/>
          </w:divBdr>
        </w:div>
        <w:div w:id="1396129524">
          <w:marLeft w:val="0"/>
          <w:marRight w:val="0"/>
          <w:marTop w:val="0"/>
          <w:marBottom w:val="0"/>
          <w:divBdr>
            <w:top w:val="none" w:sz="0" w:space="0" w:color="auto"/>
            <w:left w:val="none" w:sz="0" w:space="0" w:color="auto"/>
            <w:bottom w:val="none" w:sz="0" w:space="0" w:color="auto"/>
            <w:right w:val="none" w:sz="0" w:space="0" w:color="auto"/>
          </w:divBdr>
        </w:div>
        <w:div w:id="1461222853">
          <w:marLeft w:val="0"/>
          <w:marRight w:val="0"/>
          <w:marTop w:val="0"/>
          <w:marBottom w:val="0"/>
          <w:divBdr>
            <w:top w:val="none" w:sz="0" w:space="0" w:color="auto"/>
            <w:left w:val="none" w:sz="0" w:space="0" w:color="auto"/>
            <w:bottom w:val="none" w:sz="0" w:space="0" w:color="auto"/>
            <w:right w:val="none" w:sz="0" w:space="0" w:color="auto"/>
          </w:divBdr>
        </w:div>
        <w:div w:id="1482312861">
          <w:marLeft w:val="0"/>
          <w:marRight w:val="0"/>
          <w:marTop w:val="0"/>
          <w:marBottom w:val="0"/>
          <w:divBdr>
            <w:top w:val="none" w:sz="0" w:space="0" w:color="auto"/>
            <w:left w:val="none" w:sz="0" w:space="0" w:color="auto"/>
            <w:bottom w:val="none" w:sz="0" w:space="0" w:color="auto"/>
            <w:right w:val="none" w:sz="0" w:space="0" w:color="auto"/>
          </w:divBdr>
        </w:div>
        <w:div w:id="1650591362">
          <w:marLeft w:val="0"/>
          <w:marRight w:val="0"/>
          <w:marTop w:val="0"/>
          <w:marBottom w:val="0"/>
          <w:divBdr>
            <w:top w:val="none" w:sz="0" w:space="0" w:color="auto"/>
            <w:left w:val="none" w:sz="0" w:space="0" w:color="auto"/>
            <w:bottom w:val="none" w:sz="0" w:space="0" w:color="auto"/>
            <w:right w:val="none" w:sz="0" w:space="0" w:color="auto"/>
          </w:divBdr>
        </w:div>
        <w:div w:id="1659266405">
          <w:marLeft w:val="0"/>
          <w:marRight w:val="0"/>
          <w:marTop w:val="0"/>
          <w:marBottom w:val="0"/>
          <w:divBdr>
            <w:top w:val="none" w:sz="0" w:space="0" w:color="auto"/>
            <w:left w:val="none" w:sz="0" w:space="0" w:color="auto"/>
            <w:bottom w:val="none" w:sz="0" w:space="0" w:color="auto"/>
            <w:right w:val="none" w:sz="0" w:space="0" w:color="auto"/>
          </w:divBdr>
        </w:div>
        <w:div w:id="1711954612">
          <w:marLeft w:val="0"/>
          <w:marRight w:val="0"/>
          <w:marTop w:val="0"/>
          <w:marBottom w:val="0"/>
          <w:divBdr>
            <w:top w:val="none" w:sz="0" w:space="0" w:color="auto"/>
            <w:left w:val="none" w:sz="0" w:space="0" w:color="auto"/>
            <w:bottom w:val="none" w:sz="0" w:space="0" w:color="auto"/>
            <w:right w:val="none" w:sz="0" w:space="0" w:color="auto"/>
          </w:divBdr>
        </w:div>
        <w:div w:id="1745251386">
          <w:marLeft w:val="0"/>
          <w:marRight w:val="0"/>
          <w:marTop w:val="0"/>
          <w:marBottom w:val="0"/>
          <w:divBdr>
            <w:top w:val="none" w:sz="0" w:space="0" w:color="auto"/>
            <w:left w:val="none" w:sz="0" w:space="0" w:color="auto"/>
            <w:bottom w:val="none" w:sz="0" w:space="0" w:color="auto"/>
            <w:right w:val="none" w:sz="0" w:space="0" w:color="auto"/>
          </w:divBdr>
        </w:div>
        <w:div w:id="1749960678">
          <w:marLeft w:val="0"/>
          <w:marRight w:val="0"/>
          <w:marTop w:val="0"/>
          <w:marBottom w:val="0"/>
          <w:divBdr>
            <w:top w:val="none" w:sz="0" w:space="0" w:color="auto"/>
            <w:left w:val="none" w:sz="0" w:space="0" w:color="auto"/>
            <w:bottom w:val="none" w:sz="0" w:space="0" w:color="auto"/>
            <w:right w:val="none" w:sz="0" w:space="0" w:color="auto"/>
          </w:divBdr>
        </w:div>
        <w:div w:id="1851093956">
          <w:marLeft w:val="0"/>
          <w:marRight w:val="0"/>
          <w:marTop w:val="0"/>
          <w:marBottom w:val="0"/>
          <w:divBdr>
            <w:top w:val="none" w:sz="0" w:space="0" w:color="auto"/>
            <w:left w:val="none" w:sz="0" w:space="0" w:color="auto"/>
            <w:bottom w:val="none" w:sz="0" w:space="0" w:color="auto"/>
            <w:right w:val="none" w:sz="0" w:space="0" w:color="auto"/>
          </w:divBdr>
        </w:div>
        <w:div w:id="2128041928">
          <w:marLeft w:val="0"/>
          <w:marRight w:val="0"/>
          <w:marTop w:val="0"/>
          <w:marBottom w:val="0"/>
          <w:divBdr>
            <w:top w:val="none" w:sz="0" w:space="0" w:color="auto"/>
            <w:left w:val="none" w:sz="0" w:space="0" w:color="auto"/>
            <w:bottom w:val="none" w:sz="0" w:space="0" w:color="auto"/>
            <w:right w:val="none" w:sz="0" w:space="0" w:color="auto"/>
          </w:divBdr>
        </w:div>
      </w:divsChild>
    </w:div>
    <w:div w:id="1445422701">
      <w:bodyDiv w:val="1"/>
      <w:marLeft w:val="0"/>
      <w:marRight w:val="0"/>
      <w:marTop w:val="0"/>
      <w:marBottom w:val="0"/>
      <w:divBdr>
        <w:top w:val="none" w:sz="0" w:space="0" w:color="auto"/>
        <w:left w:val="none" w:sz="0" w:space="0" w:color="auto"/>
        <w:bottom w:val="none" w:sz="0" w:space="0" w:color="auto"/>
        <w:right w:val="none" w:sz="0" w:space="0" w:color="auto"/>
      </w:divBdr>
    </w:div>
    <w:div w:id="1458135552">
      <w:bodyDiv w:val="1"/>
      <w:marLeft w:val="0"/>
      <w:marRight w:val="0"/>
      <w:marTop w:val="0"/>
      <w:marBottom w:val="0"/>
      <w:divBdr>
        <w:top w:val="none" w:sz="0" w:space="0" w:color="auto"/>
        <w:left w:val="none" w:sz="0" w:space="0" w:color="auto"/>
        <w:bottom w:val="none" w:sz="0" w:space="0" w:color="auto"/>
        <w:right w:val="none" w:sz="0" w:space="0" w:color="auto"/>
      </w:divBdr>
      <w:divsChild>
        <w:div w:id="579564027">
          <w:marLeft w:val="0"/>
          <w:marRight w:val="0"/>
          <w:marTop w:val="0"/>
          <w:marBottom w:val="0"/>
          <w:divBdr>
            <w:top w:val="none" w:sz="0" w:space="0" w:color="auto"/>
            <w:left w:val="none" w:sz="0" w:space="0" w:color="auto"/>
            <w:bottom w:val="none" w:sz="0" w:space="0" w:color="auto"/>
            <w:right w:val="none" w:sz="0" w:space="0" w:color="auto"/>
          </w:divBdr>
        </w:div>
        <w:div w:id="959460461">
          <w:marLeft w:val="0"/>
          <w:marRight w:val="0"/>
          <w:marTop w:val="0"/>
          <w:marBottom w:val="0"/>
          <w:divBdr>
            <w:top w:val="none" w:sz="0" w:space="0" w:color="auto"/>
            <w:left w:val="none" w:sz="0" w:space="0" w:color="auto"/>
            <w:bottom w:val="none" w:sz="0" w:space="0" w:color="auto"/>
            <w:right w:val="none" w:sz="0" w:space="0" w:color="auto"/>
          </w:divBdr>
        </w:div>
        <w:div w:id="1124033971">
          <w:marLeft w:val="0"/>
          <w:marRight w:val="0"/>
          <w:marTop w:val="0"/>
          <w:marBottom w:val="0"/>
          <w:divBdr>
            <w:top w:val="none" w:sz="0" w:space="0" w:color="auto"/>
            <w:left w:val="none" w:sz="0" w:space="0" w:color="auto"/>
            <w:bottom w:val="none" w:sz="0" w:space="0" w:color="auto"/>
            <w:right w:val="none" w:sz="0" w:space="0" w:color="auto"/>
          </w:divBdr>
        </w:div>
        <w:div w:id="1338188881">
          <w:marLeft w:val="0"/>
          <w:marRight w:val="0"/>
          <w:marTop w:val="0"/>
          <w:marBottom w:val="0"/>
          <w:divBdr>
            <w:top w:val="none" w:sz="0" w:space="0" w:color="auto"/>
            <w:left w:val="none" w:sz="0" w:space="0" w:color="auto"/>
            <w:bottom w:val="none" w:sz="0" w:space="0" w:color="auto"/>
            <w:right w:val="none" w:sz="0" w:space="0" w:color="auto"/>
          </w:divBdr>
        </w:div>
      </w:divsChild>
    </w:div>
    <w:div w:id="1460105345">
      <w:bodyDiv w:val="1"/>
      <w:marLeft w:val="0"/>
      <w:marRight w:val="0"/>
      <w:marTop w:val="0"/>
      <w:marBottom w:val="0"/>
      <w:divBdr>
        <w:top w:val="none" w:sz="0" w:space="0" w:color="auto"/>
        <w:left w:val="none" w:sz="0" w:space="0" w:color="auto"/>
        <w:bottom w:val="none" w:sz="0" w:space="0" w:color="auto"/>
        <w:right w:val="none" w:sz="0" w:space="0" w:color="auto"/>
      </w:divBdr>
    </w:div>
    <w:div w:id="1501233637">
      <w:bodyDiv w:val="1"/>
      <w:marLeft w:val="0"/>
      <w:marRight w:val="0"/>
      <w:marTop w:val="0"/>
      <w:marBottom w:val="0"/>
      <w:divBdr>
        <w:top w:val="none" w:sz="0" w:space="0" w:color="auto"/>
        <w:left w:val="none" w:sz="0" w:space="0" w:color="auto"/>
        <w:bottom w:val="none" w:sz="0" w:space="0" w:color="auto"/>
        <w:right w:val="none" w:sz="0" w:space="0" w:color="auto"/>
      </w:divBdr>
    </w:div>
    <w:div w:id="1515261688">
      <w:bodyDiv w:val="1"/>
      <w:marLeft w:val="0"/>
      <w:marRight w:val="0"/>
      <w:marTop w:val="0"/>
      <w:marBottom w:val="0"/>
      <w:divBdr>
        <w:top w:val="none" w:sz="0" w:space="0" w:color="auto"/>
        <w:left w:val="none" w:sz="0" w:space="0" w:color="auto"/>
        <w:bottom w:val="none" w:sz="0" w:space="0" w:color="auto"/>
        <w:right w:val="none" w:sz="0" w:space="0" w:color="auto"/>
      </w:divBdr>
    </w:div>
    <w:div w:id="1549992895">
      <w:bodyDiv w:val="1"/>
      <w:marLeft w:val="0"/>
      <w:marRight w:val="0"/>
      <w:marTop w:val="0"/>
      <w:marBottom w:val="0"/>
      <w:divBdr>
        <w:top w:val="none" w:sz="0" w:space="0" w:color="auto"/>
        <w:left w:val="none" w:sz="0" w:space="0" w:color="auto"/>
        <w:bottom w:val="none" w:sz="0" w:space="0" w:color="auto"/>
        <w:right w:val="none" w:sz="0" w:space="0" w:color="auto"/>
      </w:divBdr>
    </w:div>
    <w:div w:id="1594315156">
      <w:bodyDiv w:val="1"/>
      <w:marLeft w:val="0"/>
      <w:marRight w:val="0"/>
      <w:marTop w:val="0"/>
      <w:marBottom w:val="0"/>
      <w:divBdr>
        <w:top w:val="none" w:sz="0" w:space="0" w:color="auto"/>
        <w:left w:val="none" w:sz="0" w:space="0" w:color="auto"/>
        <w:bottom w:val="none" w:sz="0" w:space="0" w:color="auto"/>
        <w:right w:val="none" w:sz="0" w:space="0" w:color="auto"/>
      </w:divBdr>
      <w:divsChild>
        <w:div w:id="58015566">
          <w:marLeft w:val="0"/>
          <w:marRight w:val="0"/>
          <w:marTop w:val="0"/>
          <w:marBottom w:val="0"/>
          <w:divBdr>
            <w:top w:val="none" w:sz="0" w:space="0" w:color="auto"/>
            <w:left w:val="none" w:sz="0" w:space="0" w:color="auto"/>
            <w:bottom w:val="none" w:sz="0" w:space="0" w:color="auto"/>
            <w:right w:val="none" w:sz="0" w:space="0" w:color="auto"/>
          </w:divBdr>
        </w:div>
        <w:div w:id="790973448">
          <w:marLeft w:val="0"/>
          <w:marRight w:val="0"/>
          <w:marTop w:val="0"/>
          <w:marBottom w:val="0"/>
          <w:divBdr>
            <w:top w:val="none" w:sz="0" w:space="0" w:color="auto"/>
            <w:left w:val="none" w:sz="0" w:space="0" w:color="auto"/>
            <w:bottom w:val="none" w:sz="0" w:space="0" w:color="auto"/>
            <w:right w:val="none" w:sz="0" w:space="0" w:color="auto"/>
          </w:divBdr>
        </w:div>
        <w:div w:id="1090585263">
          <w:marLeft w:val="0"/>
          <w:marRight w:val="0"/>
          <w:marTop w:val="0"/>
          <w:marBottom w:val="0"/>
          <w:divBdr>
            <w:top w:val="none" w:sz="0" w:space="0" w:color="auto"/>
            <w:left w:val="none" w:sz="0" w:space="0" w:color="auto"/>
            <w:bottom w:val="none" w:sz="0" w:space="0" w:color="auto"/>
            <w:right w:val="none" w:sz="0" w:space="0" w:color="auto"/>
          </w:divBdr>
        </w:div>
        <w:div w:id="1164659379">
          <w:marLeft w:val="0"/>
          <w:marRight w:val="0"/>
          <w:marTop w:val="0"/>
          <w:marBottom w:val="0"/>
          <w:divBdr>
            <w:top w:val="none" w:sz="0" w:space="0" w:color="auto"/>
            <w:left w:val="none" w:sz="0" w:space="0" w:color="auto"/>
            <w:bottom w:val="none" w:sz="0" w:space="0" w:color="auto"/>
            <w:right w:val="none" w:sz="0" w:space="0" w:color="auto"/>
          </w:divBdr>
        </w:div>
        <w:div w:id="1746219974">
          <w:marLeft w:val="0"/>
          <w:marRight w:val="0"/>
          <w:marTop w:val="0"/>
          <w:marBottom w:val="0"/>
          <w:divBdr>
            <w:top w:val="none" w:sz="0" w:space="0" w:color="auto"/>
            <w:left w:val="none" w:sz="0" w:space="0" w:color="auto"/>
            <w:bottom w:val="none" w:sz="0" w:space="0" w:color="auto"/>
            <w:right w:val="none" w:sz="0" w:space="0" w:color="auto"/>
          </w:divBdr>
        </w:div>
      </w:divsChild>
    </w:div>
    <w:div w:id="1595699382">
      <w:bodyDiv w:val="1"/>
      <w:marLeft w:val="0"/>
      <w:marRight w:val="0"/>
      <w:marTop w:val="0"/>
      <w:marBottom w:val="0"/>
      <w:divBdr>
        <w:top w:val="none" w:sz="0" w:space="0" w:color="auto"/>
        <w:left w:val="none" w:sz="0" w:space="0" w:color="auto"/>
        <w:bottom w:val="none" w:sz="0" w:space="0" w:color="auto"/>
        <w:right w:val="none" w:sz="0" w:space="0" w:color="auto"/>
      </w:divBdr>
    </w:div>
    <w:div w:id="1598829934">
      <w:bodyDiv w:val="1"/>
      <w:marLeft w:val="0"/>
      <w:marRight w:val="0"/>
      <w:marTop w:val="0"/>
      <w:marBottom w:val="0"/>
      <w:divBdr>
        <w:top w:val="none" w:sz="0" w:space="0" w:color="auto"/>
        <w:left w:val="none" w:sz="0" w:space="0" w:color="auto"/>
        <w:bottom w:val="none" w:sz="0" w:space="0" w:color="auto"/>
        <w:right w:val="none" w:sz="0" w:space="0" w:color="auto"/>
      </w:divBdr>
      <w:divsChild>
        <w:div w:id="273565186">
          <w:marLeft w:val="0"/>
          <w:marRight w:val="0"/>
          <w:marTop w:val="0"/>
          <w:marBottom w:val="0"/>
          <w:divBdr>
            <w:top w:val="none" w:sz="0" w:space="0" w:color="auto"/>
            <w:left w:val="none" w:sz="0" w:space="0" w:color="auto"/>
            <w:bottom w:val="none" w:sz="0" w:space="0" w:color="auto"/>
            <w:right w:val="none" w:sz="0" w:space="0" w:color="auto"/>
          </w:divBdr>
        </w:div>
        <w:div w:id="590508964">
          <w:marLeft w:val="0"/>
          <w:marRight w:val="0"/>
          <w:marTop w:val="0"/>
          <w:marBottom w:val="0"/>
          <w:divBdr>
            <w:top w:val="none" w:sz="0" w:space="0" w:color="auto"/>
            <w:left w:val="none" w:sz="0" w:space="0" w:color="auto"/>
            <w:bottom w:val="none" w:sz="0" w:space="0" w:color="auto"/>
            <w:right w:val="none" w:sz="0" w:space="0" w:color="auto"/>
          </w:divBdr>
        </w:div>
      </w:divsChild>
    </w:div>
    <w:div w:id="1627278890">
      <w:bodyDiv w:val="1"/>
      <w:marLeft w:val="0"/>
      <w:marRight w:val="0"/>
      <w:marTop w:val="0"/>
      <w:marBottom w:val="0"/>
      <w:divBdr>
        <w:top w:val="none" w:sz="0" w:space="0" w:color="auto"/>
        <w:left w:val="none" w:sz="0" w:space="0" w:color="auto"/>
        <w:bottom w:val="none" w:sz="0" w:space="0" w:color="auto"/>
        <w:right w:val="none" w:sz="0" w:space="0" w:color="auto"/>
      </w:divBdr>
      <w:divsChild>
        <w:div w:id="48773674">
          <w:marLeft w:val="0"/>
          <w:marRight w:val="0"/>
          <w:marTop w:val="0"/>
          <w:marBottom w:val="0"/>
          <w:divBdr>
            <w:top w:val="none" w:sz="0" w:space="0" w:color="auto"/>
            <w:left w:val="none" w:sz="0" w:space="0" w:color="auto"/>
            <w:bottom w:val="none" w:sz="0" w:space="0" w:color="auto"/>
            <w:right w:val="none" w:sz="0" w:space="0" w:color="auto"/>
          </w:divBdr>
        </w:div>
        <w:div w:id="86198595">
          <w:marLeft w:val="0"/>
          <w:marRight w:val="0"/>
          <w:marTop w:val="0"/>
          <w:marBottom w:val="0"/>
          <w:divBdr>
            <w:top w:val="none" w:sz="0" w:space="0" w:color="auto"/>
            <w:left w:val="none" w:sz="0" w:space="0" w:color="auto"/>
            <w:bottom w:val="none" w:sz="0" w:space="0" w:color="auto"/>
            <w:right w:val="none" w:sz="0" w:space="0" w:color="auto"/>
          </w:divBdr>
        </w:div>
        <w:div w:id="158811548">
          <w:marLeft w:val="0"/>
          <w:marRight w:val="0"/>
          <w:marTop w:val="0"/>
          <w:marBottom w:val="0"/>
          <w:divBdr>
            <w:top w:val="none" w:sz="0" w:space="0" w:color="auto"/>
            <w:left w:val="none" w:sz="0" w:space="0" w:color="auto"/>
            <w:bottom w:val="none" w:sz="0" w:space="0" w:color="auto"/>
            <w:right w:val="none" w:sz="0" w:space="0" w:color="auto"/>
          </w:divBdr>
        </w:div>
        <w:div w:id="296956039">
          <w:marLeft w:val="0"/>
          <w:marRight w:val="0"/>
          <w:marTop w:val="0"/>
          <w:marBottom w:val="0"/>
          <w:divBdr>
            <w:top w:val="none" w:sz="0" w:space="0" w:color="auto"/>
            <w:left w:val="none" w:sz="0" w:space="0" w:color="auto"/>
            <w:bottom w:val="none" w:sz="0" w:space="0" w:color="auto"/>
            <w:right w:val="none" w:sz="0" w:space="0" w:color="auto"/>
          </w:divBdr>
        </w:div>
        <w:div w:id="337074904">
          <w:marLeft w:val="0"/>
          <w:marRight w:val="0"/>
          <w:marTop w:val="0"/>
          <w:marBottom w:val="0"/>
          <w:divBdr>
            <w:top w:val="none" w:sz="0" w:space="0" w:color="auto"/>
            <w:left w:val="none" w:sz="0" w:space="0" w:color="auto"/>
            <w:bottom w:val="none" w:sz="0" w:space="0" w:color="auto"/>
            <w:right w:val="none" w:sz="0" w:space="0" w:color="auto"/>
          </w:divBdr>
        </w:div>
        <w:div w:id="461313355">
          <w:marLeft w:val="0"/>
          <w:marRight w:val="0"/>
          <w:marTop w:val="0"/>
          <w:marBottom w:val="0"/>
          <w:divBdr>
            <w:top w:val="none" w:sz="0" w:space="0" w:color="auto"/>
            <w:left w:val="none" w:sz="0" w:space="0" w:color="auto"/>
            <w:bottom w:val="none" w:sz="0" w:space="0" w:color="auto"/>
            <w:right w:val="none" w:sz="0" w:space="0" w:color="auto"/>
          </w:divBdr>
        </w:div>
        <w:div w:id="544216632">
          <w:marLeft w:val="0"/>
          <w:marRight w:val="0"/>
          <w:marTop w:val="0"/>
          <w:marBottom w:val="0"/>
          <w:divBdr>
            <w:top w:val="none" w:sz="0" w:space="0" w:color="auto"/>
            <w:left w:val="none" w:sz="0" w:space="0" w:color="auto"/>
            <w:bottom w:val="none" w:sz="0" w:space="0" w:color="auto"/>
            <w:right w:val="none" w:sz="0" w:space="0" w:color="auto"/>
          </w:divBdr>
        </w:div>
        <w:div w:id="843784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119837902">
          <w:marLeft w:val="0"/>
          <w:marRight w:val="0"/>
          <w:marTop w:val="0"/>
          <w:marBottom w:val="0"/>
          <w:divBdr>
            <w:top w:val="none" w:sz="0" w:space="0" w:color="auto"/>
            <w:left w:val="none" w:sz="0" w:space="0" w:color="auto"/>
            <w:bottom w:val="none" w:sz="0" w:space="0" w:color="auto"/>
            <w:right w:val="none" w:sz="0" w:space="0" w:color="auto"/>
          </w:divBdr>
        </w:div>
        <w:div w:id="1122727642">
          <w:marLeft w:val="0"/>
          <w:marRight w:val="0"/>
          <w:marTop w:val="0"/>
          <w:marBottom w:val="0"/>
          <w:divBdr>
            <w:top w:val="none" w:sz="0" w:space="0" w:color="auto"/>
            <w:left w:val="none" w:sz="0" w:space="0" w:color="auto"/>
            <w:bottom w:val="none" w:sz="0" w:space="0" w:color="auto"/>
            <w:right w:val="none" w:sz="0" w:space="0" w:color="auto"/>
          </w:divBdr>
        </w:div>
        <w:div w:id="1151094919">
          <w:marLeft w:val="0"/>
          <w:marRight w:val="0"/>
          <w:marTop w:val="0"/>
          <w:marBottom w:val="0"/>
          <w:divBdr>
            <w:top w:val="none" w:sz="0" w:space="0" w:color="auto"/>
            <w:left w:val="none" w:sz="0" w:space="0" w:color="auto"/>
            <w:bottom w:val="none" w:sz="0" w:space="0" w:color="auto"/>
            <w:right w:val="none" w:sz="0" w:space="0" w:color="auto"/>
          </w:divBdr>
        </w:div>
        <w:div w:id="1172180788">
          <w:marLeft w:val="0"/>
          <w:marRight w:val="0"/>
          <w:marTop w:val="0"/>
          <w:marBottom w:val="0"/>
          <w:divBdr>
            <w:top w:val="none" w:sz="0" w:space="0" w:color="auto"/>
            <w:left w:val="none" w:sz="0" w:space="0" w:color="auto"/>
            <w:bottom w:val="none" w:sz="0" w:space="0" w:color="auto"/>
            <w:right w:val="none" w:sz="0" w:space="0" w:color="auto"/>
          </w:divBdr>
        </w:div>
        <w:div w:id="1175798708">
          <w:marLeft w:val="0"/>
          <w:marRight w:val="0"/>
          <w:marTop w:val="0"/>
          <w:marBottom w:val="0"/>
          <w:divBdr>
            <w:top w:val="none" w:sz="0" w:space="0" w:color="auto"/>
            <w:left w:val="none" w:sz="0" w:space="0" w:color="auto"/>
            <w:bottom w:val="none" w:sz="0" w:space="0" w:color="auto"/>
            <w:right w:val="none" w:sz="0" w:space="0" w:color="auto"/>
          </w:divBdr>
        </w:div>
        <w:div w:id="1514958441">
          <w:marLeft w:val="0"/>
          <w:marRight w:val="0"/>
          <w:marTop w:val="0"/>
          <w:marBottom w:val="0"/>
          <w:divBdr>
            <w:top w:val="none" w:sz="0" w:space="0" w:color="auto"/>
            <w:left w:val="none" w:sz="0" w:space="0" w:color="auto"/>
            <w:bottom w:val="none" w:sz="0" w:space="0" w:color="auto"/>
            <w:right w:val="none" w:sz="0" w:space="0" w:color="auto"/>
          </w:divBdr>
        </w:div>
        <w:div w:id="1835955015">
          <w:marLeft w:val="0"/>
          <w:marRight w:val="0"/>
          <w:marTop w:val="0"/>
          <w:marBottom w:val="0"/>
          <w:divBdr>
            <w:top w:val="none" w:sz="0" w:space="0" w:color="auto"/>
            <w:left w:val="none" w:sz="0" w:space="0" w:color="auto"/>
            <w:bottom w:val="none" w:sz="0" w:space="0" w:color="auto"/>
            <w:right w:val="none" w:sz="0" w:space="0" w:color="auto"/>
          </w:divBdr>
        </w:div>
        <w:div w:id="1988122189">
          <w:marLeft w:val="0"/>
          <w:marRight w:val="0"/>
          <w:marTop w:val="0"/>
          <w:marBottom w:val="0"/>
          <w:divBdr>
            <w:top w:val="none" w:sz="0" w:space="0" w:color="auto"/>
            <w:left w:val="none" w:sz="0" w:space="0" w:color="auto"/>
            <w:bottom w:val="none" w:sz="0" w:space="0" w:color="auto"/>
            <w:right w:val="none" w:sz="0" w:space="0" w:color="auto"/>
          </w:divBdr>
        </w:div>
        <w:div w:id="2024479129">
          <w:marLeft w:val="0"/>
          <w:marRight w:val="0"/>
          <w:marTop w:val="0"/>
          <w:marBottom w:val="0"/>
          <w:divBdr>
            <w:top w:val="none" w:sz="0" w:space="0" w:color="auto"/>
            <w:left w:val="none" w:sz="0" w:space="0" w:color="auto"/>
            <w:bottom w:val="none" w:sz="0" w:space="0" w:color="auto"/>
            <w:right w:val="none" w:sz="0" w:space="0" w:color="auto"/>
          </w:divBdr>
        </w:div>
        <w:div w:id="2058772538">
          <w:marLeft w:val="0"/>
          <w:marRight w:val="0"/>
          <w:marTop w:val="0"/>
          <w:marBottom w:val="0"/>
          <w:divBdr>
            <w:top w:val="none" w:sz="0" w:space="0" w:color="auto"/>
            <w:left w:val="none" w:sz="0" w:space="0" w:color="auto"/>
            <w:bottom w:val="none" w:sz="0" w:space="0" w:color="auto"/>
            <w:right w:val="none" w:sz="0" w:space="0" w:color="auto"/>
          </w:divBdr>
        </w:div>
      </w:divsChild>
    </w:div>
    <w:div w:id="1639265118">
      <w:bodyDiv w:val="1"/>
      <w:marLeft w:val="0"/>
      <w:marRight w:val="0"/>
      <w:marTop w:val="0"/>
      <w:marBottom w:val="0"/>
      <w:divBdr>
        <w:top w:val="none" w:sz="0" w:space="0" w:color="auto"/>
        <w:left w:val="none" w:sz="0" w:space="0" w:color="auto"/>
        <w:bottom w:val="none" w:sz="0" w:space="0" w:color="auto"/>
        <w:right w:val="none" w:sz="0" w:space="0" w:color="auto"/>
      </w:divBdr>
    </w:div>
    <w:div w:id="1681273513">
      <w:bodyDiv w:val="1"/>
      <w:marLeft w:val="0"/>
      <w:marRight w:val="0"/>
      <w:marTop w:val="0"/>
      <w:marBottom w:val="0"/>
      <w:divBdr>
        <w:top w:val="none" w:sz="0" w:space="0" w:color="auto"/>
        <w:left w:val="none" w:sz="0" w:space="0" w:color="auto"/>
        <w:bottom w:val="none" w:sz="0" w:space="0" w:color="auto"/>
        <w:right w:val="none" w:sz="0" w:space="0" w:color="auto"/>
      </w:divBdr>
    </w:div>
    <w:div w:id="1686131483">
      <w:bodyDiv w:val="1"/>
      <w:marLeft w:val="0"/>
      <w:marRight w:val="0"/>
      <w:marTop w:val="0"/>
      <w:marBottom w:val="0"/>
      <w:divBdr>
        <w:top w:val="none" w:sz="0" w:space="0" w:color="auto"/>
        <w:left w:val="none" w:sz="0" w:space="0" w:color="auto"/>
        <w:bottom w:val="none" w:sz="0" w:space="0" w:color="auto"/>
        <w:right w:val="none" w:sz="0" w:space="0" w:color="auto"/>
      </w:divBdr>
    </w:div>
    <w:div w:id="1746293344">
      <w:bodyDiv w:val="1"/>
      <w:marLeft w:val="0"/>
      <w:marRight w:val="0"/>
      <w:marTop w:val="0"/>
      <w:marBottom w:val="0"/>
      <w:divBdr>
        <w:top w:val="none" w:sz="0" w:space="0" w:color="auto"/>
        <w:left w:val="none" w:sz="0" w:space="0" w:color="auto"/>
        <w:bottom w:val="none" w:sz="0" w:space="0" w:color="auto"/>
        <w:right w:val="none" w:sz="0" w:space="0" w:color="auto"/>
      </w:divBdr>
      <w:divsChild>
        <w:div w:id="1226911626">
          <w:marLeft w:val="0"/>
          <w:marRight w:val="0"/>
          <w:marTop w:val="0"/>
          <w:marBottom w:val="0"/>
          <w:divBdr>
            <w:top w:val="none" w:sz="0" w:space="0" w:color="auto"/>
            <w:left w:val="none" w:sz="0" w:space="0" w:color="auto"/>
            <w:bottom w:val="none" w:sz="0" w:space="0" w:color="auto"/>
            <w:right w:val="none" w:sz="0" w:space="0" w:color="auto"/>
          </w:divBdr>
        </w:div>
        <w:div w:id="1671175970">
          <w:marLeft w:val="0"/>
          <w:marRight w:val="0"/>
          <w:marTop w:val="0"/>
          <w:marBottom w:val="0"/>
          <w:divBdr>
            <w:top w:val="none" w:sz="0" w:space="0" w:color="auto"/>
            <w:left w:val="none" w:sz="0" w:space="0" w:color="auto"/>
            <w:bottom w:val="none" w:sz="0" w:space="0" w:color="auto"/>
            <w:right w:val="none" w:sz="0" w:space="0" w:color="auto"/>
          </w:divBdr>
        </w:div>
        <w:div w:id="1749956818">
          <w:marLeft w:val="0"/>
          <w:marRight w:val="0"/>
          <w:marTop w:val="0"/>
          <w:marBottom w:val="0"/>
          <w:divBdr>
            <w:top w:val="none" w:sz="0" w:space="0" w:color="auto"/>
            <w:left w:val="none" w:sz="0" w:space="0" w:color="auto"/>
            <w:bottom w:val="none" w:sz="0" w:space="0" w:color="auto"/>
            <w:right w:val="none" w:sz="0" w:space="0" w:color="auto"/>
          </w:divBdr>
        </w:div>
        <w:div w:id="1910117756">
          <w:marLeft w:val="0"/>
          <w:marRight w:val="0"/>
          <w:marTop w:val="0"/>
          <w:marBottom w:val="0"/>
          <w:divBdr>
            <w:top w:val="none" w:sz="0" w:space="0" w:color="auto"/>
            <w:left w:val="none" w:sz="0" w:space="0" w:color="auto"/>
            <w:bottom w:val="none" w:sz="0" w:space="0" w:color="auto"/>
            <w:right w:val="none" w:sz="0" w:space="0" w:color="auto"/>
          </w:divBdr>
        </w:div>
      </w:divsChild>
    </w:div>
    <w:div w:id="1750886957">
      <w:bodyDiv w:val="1"/>
      <w:marLeft w:val="0"/>
      <w:marRight w:val="0"/>
      <w:marTop w:val="0"/>
      <w:marBottom w:val="0"/>
      <w:divBdr>
        <w:top w:val="none" w:sz="0" w:space="0" w:color="auto"/>
        <w:left w:val="none" w:sz="0" w:space="0" w:color="auto"/>
        <w:bottom w:val="none" w:sz="0" w:space="0" w:color="auto"/>
        <w:right w:val="none" w:sz="0" w:space="0" w:color="auto"/>
      </w:divBdr>
      <w:divsChild>
        <w:div w:id="1731882698">
          <w:marLeft w:val="0"/>
          <w:marRight w:val="0"/>
          <w:marTop w:val="0"/>
          <w:marBottom w:val="0"/>
          <w:divBdr>
            <w:top w:val="none" w:sz="0" w:space="0" w:color="auto"/>
            <w:left w:val="none" w:sz="0" w:space="0" w:color="auto"/>
            <w:bottom w:val="none" w:sz="0" w:space="0" w:color="auto"/>
            <w:right w:val="none" w:sz="0" w:space="0" w:color="auto"/>
          </w:divBdr>
        </w:div>
        <w:div w:id="1643122665">
          <w:marLeft w:val="0"/>
          <w:marRight w:val="0"/>
          <w:marTop w:val="0"/>
          <w:marBottom w:val="0"/>
          <w:divBdr>
            <w:top w:val="none" w:sz="0" w:space="0" w:color="auto"/>
            <w:left w:val="none" w:sz="0" w:space="0" w:color="auto"/>
            <w:bottom w:val="none" w:sz="0" w:space="0" w:color="auto"/>
            <w:right w:val="none" w:sz="0" w:space="0" w:color="auto"/>
          </w:divBdr>
        </w:div>
        <w:div w:id="2039042362">
          <w:marLeft w:val="0"/>
          <w:marRight w:val="0"/>
          <w:marTop w:val="0"/>
          <w:marBottom w:val="0"/>
          <w:divBdr>
            <w:top w:val="none" w:sz="0" w:space="0" w:color="auto"/>
            <w:left w:val="none" w:sz="0" w:space="0" w:color="auto"/>
            <w:bottom w:val="none" w:sz="0" w:space="0" w:color="auto"/>
            <w:right w:val="none" w:sz="0" w:space="0" w:color="auto"/>
          </w:divBdr>
        </w:div>
        <w:div w:id="1000885018">
          <w:marLeft w:val="0"/>
          <w:marRight w:val="0"/>
          <w:marTop w:val="0"/>
          <w:marBottom w:val="0"/>
          <w:divBdr>
            <w:top w:val="none" w:sz="0" w:space="0" w:color="auto"/>
            <w:left w:val="none" w:sz="0" w:space="0" w:color="auto"/>
            <w:bottom w:val="none" w:sz="0" w:space="0" w:color="auto"/>
            <w:right w:val="none" w:sz="0" w:space="0" w:color="auto"/>
          </w:divBdr>
        </w:div>
        <w:div w:id="1252660209">
          <w:marLeft w:val="0"/>
          <w:marRight w:val="0"/>
          <w:marTop w:val="0"/>
          <w:marBottom w:val="0"/>
          <w:divBdr>
            <w:top w:val="none" w:sz="0" w:space="0" w:color="auto"/>
            <w:left w:val="none" w:sz="0" w:space="0" w:color="auto"/>
            <w:bottom w:val="none" w:sz="0" w:space="0" w:color="auto"/>
            <w:right w:val="none" w:sz="0" w:space="0" w:color="auto"/>
          </w:divBdr>
        </w:div>
        <w:div w:id="3483209">
          <w:marLeft w:val="0"/>
          <w:marRight w:val="0"/>
          <w:marTop w:val="0"/>
          <w:marBottom w:val="0"/>
          <w:divBdr>
            <w:top w:val="none" w:sz="0" w:space="0" w:color="auto"/>
            <w:left w:val="none" w:sz="0" w:space="0" w:color="auto"/>
            <w:bottom w:val="none" w:sz="0" w:space="0" w:color="auto"/>
            <w:right w:val="none" w:sz="0" w:space="0" w:color="auto"/>
          </w:divBdr>
        </w:div>
        <w:div w:id="1192761998">
          <w:marLeft w:val="0"/>
          <w:marRight w:val="0"/>
          <w:marTop w:val="0"/>
          <w:marBottom w:val="0"/>
          <w:divBdr>
            <w:top w:val="none" w:sz="0" w:space="0" w:color="auto"/>
            <w:left w:val="none" w:sz="0" w:space="0" w:color="auto"/>
            <w:bottom w:val="none" w:sz="0" w:space="0" w:color="auto"/>
            <w:right w:val="none" w:sz="0" w:space="0" w:color="auto"/>
          </w:divBdr>
        </w:div>
        <w:div w:id="1018896175">
          <w:marLeft w:val="0"/>
          <w:marRight w:val="0"/>
          <w:marTop w:val="0"/>
          <w:marBottom w:val="0"/>
          <w:divBdr>
            <w:top w:val="none" w:sz="0" w:space="0" w:color="auto"/>
            <w:left w:val="none" w:sz="0" w:space="0" w:color="auto"/>
            <w:bottom w:val="none" w:sz="0" w:space="0" w:color="auto"/>
            <w:right w:val="none" w:sz="0" w:space="0" w:color="auto"/>
          </w:divBdr>
        </w:div>
        <w:div w:id="1889602935">
          <w:marLeft w:val="0"/>
          <w:marRight w:val="0"/>
          <w:marTop w:val="0"/>
          <w:marBottom w:val="0"/>
          <w:divBdr>
            <w:top w:val="none" w:sz="0" w:space="0" w:color="auto"/>
            <w:left w:val="none" w:sz="0" w:space="0" w:color="auto"/>
            <w:bottom w:val="none" w:sz="0" w:space="0" w:color="auto"/>
            <w:right w:val="none" w:sz="0" w:space="0" w:color="auto"/>
          </w:divBdr>
        </w:div>
        <w:div w:id="660081500">
          <w:marLeft w:val="0"/>
          <w:marRight w:val="0"/>
          <w:marTop w:val="0"/>
          <w:marBottom w:val="0"/>
          <w:divBdr>
            <w:top w:val="none" w:sz="0" w:space="0" w:color="auto"/>
            <w:left w:val="none" w:sz="0" w:space="0" w:color="auto"/>
            <w:bottom w:val="none" w:sz="0" w:space="0" w:color="auto"/>
            <w:right w:val="none" w:sz="0" w:space="0" w:color="auto"/>
          </w:divBdr>
        </w:div>
        <w:div w:id="1505633545">
          <w:marLeft w:val="0"/>
          <w:marRight w:val="0"/>
          <w:marTop w:val="0"/>
          <w:marBottom w:val="0"/>
          <w:divBdr>
            <w:top w:val="none" w:sz="0" w:space="0" w:color="auto"/>
            <w:left w:val="none" w:sz="0" w:space="0" w:color="auto"/>
            <w:bottom w:val="none" w:sz="0" w:space="0" w:color="auto"/>
            <w:right w:val="none" w:sz="0" w:space="0" w:color="auto"/>
          </w:divBdr>
        </w:div>
        <w:div w:id="1776712416">
          <w:marLeft w:val="0"/>
          <w:marRight w:val="0"/>
          <w:marTop w:val="0"/>
          <w:marBottom w:val="0"/>
          <w:divBdr>
            <w:top w:val="none" w:sz="0" w:space="0" w:color="auto"/>
            <w:left w:val="none" w:sz="0" w:space="0" w:color="auto"/>
            <w:bottom w:val="none" w:sz="0" w:space="0" w:color="auto"/>
            <w:right w:val="none" w:sz="0" w:space="0" w:color="auto"/>
          </w:divBdr>
        </w:div>
        <w:div w:id="115032245">
          <w:marLeft w:val="0"/>
          <w:marRight w:val="0"/>
          <w:marTop w:val="0"/>
          <w:marBottom w:val="0"/>
          <w:divBdr>
            <w:top w:val="none" w:sz="0" w:space="0" w:color="auto"/>
            <w:left w:val="none" w:sz="0" w:space="0" w:color="auto"/>
            <w:bottom w:val="none" w:sz="0" w:space="0" w:color="auto"/>
            <w:right w:val="none" w:sz="0" w:space="0" w:color="auto"/>
          </w:divBdr>
        </w:div>
        <w:div w:id="203181501">
          <w:marLeft w:val="0"/>
          <w:marRight w:val="0"/>
          <w:marTop w:val="0"/>
          <w:marBottom w:val="0"/>
          <w:divBdr>
            <w:top w:val="none" w:sz="0" w:space="0" w:color="auto"/>
            <w:left w:val="none" w:sz="0" w:space="0" w:color="auto"/>
            <w:bottom w:val="none" w:sz="0" w:space="0" w:color="auto"/>
            <w:right w:val="none" w:sz="0" w:space="0" w:color="auto"/>
          </w:divBdr>
        </w:div>
        <w:div w:id="1842695426">
          <w:marLeft w:val="0"/>
          <w:marRight w:val="0"/>
          <w:marTop w:val="0"/>
          <w:marBottom w:val="0"/>
          <w:divBdr>
            <w:top w:val="none" w:sz="0" w:space="0" w:color="auto"/>
            <w:left w:val="none" w:sz="0" w:space="0" w:color="auto"/>
            <w:bottom w:val="none" w:sz="0" w:space="0" w:color="auto"/>
            <w:right w:val="none" w:sz="0" w:space="0" w:color="auto"/>
          </w:divBdr>
        </w:div>
      </w:divsChild>
    </w:div>
    <w:div w:id="1838884437">
      <w:bodyDiv w:val="1"/>
      <w:marLeft w:val="0"/>
      <w:marRight w:val="0"/>
      <w:marTop w:val="0"/>
      <w:marBottom w:val="0"/>
      <w:divBdr>
        <w:top w:val="none" w:sz="0" w:space="0" w:color="auto"/>
        <w:left w:val="none" w:sz="0" w:space="0" w:color="auto"/>
        <w:bottom w:val="none" w:sz="0" w:space="0" w:color="auto"/>
        <w:right w:val="none" w:sz="0" w:space="0" w:color="auto"/>
      </w:divBdr>
      <w:divsChild>
        <w:div w:id="1555967469">
          <w:marLeft w:val="0"/>
          <w:marRight w:val="0"/>
          <w:marTop w:val="0"/>
          <w:marBottom w:val="0"/>
          <w:divBdr>
            <w:top w:val="none" w:sz="0" w:space="0" w:color="auto"/>
            <w:left w:val="none" w:sz="0" w:space="0" w:color="auto"/>
            <w:bottom w:val="none" w:sz="0" w:space="0" w:color="auto"/>
            <w:right w:val="none" w:sz="0" w:space="0" w:color="auto"/>
          </w:divBdr>
        </w:div>
        <w:div w:id="1642493488">
          <w:marLeft w:val="0"/>
          <w:marRight w:val="0"/>
          <w:marTop w:val="0"/>
          <w:marBottom w:val="0"/>
          <w:divBdr>
            <w:top w:val="none" w:sz="0" w:space="0" w:color="auto"/>
            <w:left w:val="none" w:sz="0" w:space="0" w:color="auto"/>
            <w:bottom w:val="none" w:sz="0" w:space="0" w:color="auto"/>
            <w:right w:val="none" w:sz="0" w:space="0" w:color="auto"/>
          </w:divBdr>
        </w:div>
        <w:div w:id="967859209">
          <w:marLeft w:val="0"/>
          <w:marRight w:val="0"/>
          <w:marTop w:val="0"/>
          <w:marBottom w:val="0"/>
          <w:divBdr>
            <w:top w:val="none" w:sz="0" w:space="0" w:color="auto"/>
            <w:left w:val="none" w:sz="0" w:space="0" w:color="auto"/>
            <w:bottom w:val="none" w:sz="0" w:space="0" w:color="auto"/>
            <w:right w:val="none" w:sz="0" w:space="0" w:color="auto"/>
          </w:divBdr>
        </w:div>
        <w:div w:id="1476755323">
          <w:marLeft w:val="0"/>
          <w:marRight w:val="0"/>
          <w:marTop w:val="0"/>
          <w:marBottom w:val="0"/>
          <w:divBdr>
            <w:top w:val="none" w:sz="0" w:space="0" w:color="auto"/>
            <w:left w:val="none" w:sz="0" w:space="0" w:color="auto"/>
            <w:bottom w:val="none" w:sz="0" w:space="0" w:color="auto"/>
            <w:right w:val="none" w:sz="0" w:space="0" w:color="auto"/>
          </w:divBdr>
        </w:div>
        <w:div w:id="1053390849">
          <w:marLeft w:val="0"/>
          <w:marRight w:val="0"/>
          <w:marTop w:val="0"/>
          <w:marBottom w:val="0"/>
          <w:divBdr>
            <w:top w:val="none" w:sz="0" w:space="0" w:color="auto"/>
            <w:left w:val="none" w:sz="0" w:space="0" w:color="auto"/>
            <w:bottom w:val="none" w:sz="0" w:space="0" w:color="auto"/>
            <w:right w:val="none" w:sz="0" w:space="0" w:color="auto"/>
          </w:divBdr>
        </w:div>
        <w:div w:id="1594699955">
          <w:marLeft w:val="0"/>
          <w:marRight w:val="0"/>
          <w:marTop w:val="0"/>
          <w:marBottom w:val="0"/>
          <w:divBdr>
            <w:top w:val="none" w:sz="0" w:space="0" w:color="auto"/>
            <w:left w:val="none" w:sz="0" w:space="0" w:color="auto"/>
            <w:bottom w:val="none" w:sz="0" w:space="0" w:color="auto"/>
            <w:right w:val="none" w:sz="0" w:space="0" w:color="auto"/>
          </w:divBdr>
        </w:div>
        <w:div w:id="1701125553">
          <w:marLeft w:val="0"/>
          <w:marRight w:val="0"/>
          <w:marTop w:val="0"/>
          <w:marBottom w:val="0"/>
          <w:divBdr>
            <w:top w:val="none" w:sz="0" w:space="0" w:color="auto"/>
            <w:left w:val="none" w:sz="0" w:space="0" w:color="auto"/>
            <w:bottom w:val="none" w:sz="0" w:space="0" w:color="auto"/>
            <w:right w:val="none" w:sz="0" w:space="0" w:color="auto"/>
          </w:divBdr>
        </w:div>
        <w:div w:id="605230999">
          <w:marLeft w:val="0"/>
          <w:marRight w:val="0"/>
          <w:marTop w:val="0"/>
          <w:marBottom w:val="0"/>
          <w:divBdr>
            <w:top w:val="none" w:sz="0" w:space="0" w:color="auto"/>
            <w:left w:val="none" w:sz="0" w:space="0" w:color="auto"/>
            <w:bottom w:val="none" w:sz="0" w:space="0" w:color="auto"/>
            <w:right w:val="none" w:sz="0" w:space="0" w:color="auto"/>
          </w:divBdr>
        </w:div>
        <w:div w:id="36050361">
          <w:marLeft w:val="0"/>
          <w:marRight w:val="0"/>
          <w:marTop w:val="0"/>
          <w:marBottom w:val="0"/>
          <w:divBdr>
            <w:top w:val="none" w:sz="0" w:space="0" w:color="auto"/>
            <w:left w:val="none" w:sz="0" w:space="0" w:color="auto"/>
            <w:bottom w:val="none" w:sz="0" w:space="0" w:color="auto"/>
            <w:right w:val="none" w:sz="0" w:space="0" w:color="auto"/>
          </w:divBdr>
        </w:div>
        <w:div w:id="1650668596">
          <w:marLeft w:val="0"/>
          <w:marRight w:val="0"/>
          <w:marTop w:val="0"/>
          <w:marBottom w:val="0"/>
          <w:divBdr>
            <w:top w:val="none" w:sz="0" w:space="0" w:color="auto"/>
            <w:left w:val="none" w:sz="0" w:space="0" w:color="auto"/>
            <w:bottom w:val="none" w:sz="0" w:space="0" w:color="auto"/>
            <w:right w:val="none" w:sz="0" w:space="0" w:color="auto"/>
          </w:divBdr>
        </w:div>
        <w:div w:id="923951909">
          <w:marLeft w:val="0"/>
          <w:marRight w:val="0"/>
          <w:marTop w:val="0"/>
          <w:marBottom w:val="0"/>
          <w:divBdr>
            <w:top w:val="none" w:sz="0" w:space="0" w:color="auto"/>
            <w:left w:val="none" w:sz="0" w:space="0" w:color="auto"/>
            <w:bottom w:val="none" w:sz="0" w:space="0" w:color="auto"/>
            <w:right w:val="none" w:sz="0" w:space="0" w:color="auto"/>
          </w:divBdr>
        </w:div>
        <w:div w:id="463616691">
          <w:marLeft w:val="0"/>
          <w:marRight w:val="0"/>
          <w:marTop w:val="0"/>
          <w:marBottom w:val="0"/>
          <w:divBdr>
            <w:top w:val="none" w:sz="0" w:space="0" w:color="auto"/>
            <w:left w:val="none" w:sz="0" w:space="0" w:color="auto"/>
            <w:bottom w:val="none" w:sz="0" w:space="0" w:color="auto"/>
            <w:right w:val="none" w:sz="0" w:space="0" w:color="auto"/>
          </w:divBdr>
        </w:div>
        <w:div w:id="1985163605">
          <w:marLeft w:val="0"/>
          <w:marRight w:val="0"/>
          <w:marTop w:val="0"/>
          <w:marBottom w:val="0"/>
          <w:divBdr>
            <w:top w:val="none" w:sz="0" w:space="0" w:color="auto"/>
            <w:left w:val="none" w:sz="0" w:space="0" w:color="auto"/>
            <w:bottom w:val="none" w:sz="0" w:space="0" w:color="auto"/>
            <w:right w:val="none" w:sz="0" w:space="0" w:color="auto"/>
          </w:divBdr>
        </w:div>
        <w:div w:id="573275652">
          <w:marLeft w:val="0"/>
          <w:marRight w:val="0"/>
          <w:marTop w:val="0"/>
          <w:marBottom w:val="0"/>
          <w:divBdr>
            <w:top w:val="none" w:sz="0" w:space="0" w:color="auto"/>
            <w:left w:val="none" w:sz="0" w:space="0" w:color="auto"/>
            <w:bottom w:val="none" w:sz="0" w:space="0" w:color="auto"/>
            <w:right w:val="none" w:sz="0" w:space="0" w:color="auto"/>
          </w:divBdr>
        </w:div>
        <w:div w:id="127403090">
          <w:marLeft w:val="0"/>
          <w:marRight w:val="0"/>
          <w:marTop w:val="0"/>
          <w:marBottom w:val="0"/>
          <w:divBdr>
            <w:top w:val="none" w:sz="0" w:space="0" w:color="auto"/>
            <w:left w:val="none" w:sz="0" w:space="0" w:color="auto"/>
            <w:bottom w:val="none" w:sz="0" w:space="0" w:color="auto"/>
            <w:right w:val="none" w:sz="0" w:space="0" w:color="auto"/>
          </w:divBdr>
        </w:div>
        <w:div w:id="1500581521">
          <w:marLeft w:val="0"/>
          <w:marRight w:val="0"/>
          <w:marTop w:val="0"/>
          <w:marBottom w:val="0"/>
          <w:divBdr>
            <w:top w:val="none" w:sz="0" w:space="0" w:color="auto"/>
            <w:left w:val="none" w:sz="0" w:space="0" w:color="auto"/>
            <w:bottom w:val="none" w:sz="0" w:space="0" w:color="auto"/>
            <w:right w:val="none" w:sz="0" w:space="0" w:color="auto"/>
          </w:divBdr>
        </w:div>
      </w:divsChild>
    </w:div>
    <w:div w:id="1849523099">
      <w:bodyDiv w:val="1"/>
      <w:marLeft w:val="0"/>
      <w:marRight w:val="0"/>
      <w:marTop w:val="0"/>
      <w:marBottom w:val="0"/>
      <w:divBdr>
        <w:top w:val="none" w:sz="0" w:space="0" w:color="auto"/>
        <w:left w:val="none" w:sz="0" w:space="0" w:color="auto"/>
        <w:bottom w:val="none" w:sz="0" w:space="0" w:color="auto"/>
        <w:right w:val="none" w:sz="0" w:space="0" w:color="auto"/>
      </w:divBdr>
    </w:div>
    <w:div w:id="1871457120">
      <w:bodyDiv w:val="1"/>
      <w:marLeft w:val="0"/>
      <w:marRight w:val="0"/>
      <w:marTop w:val="0"/>
      <w:marBottom w:val="0"/>
      <w:divBdr>
        <w:top w:val="none" w:sz="0" w:space="0" w:color="auto"/>
        <w:left w:val="none" w:sz="0" w:space="0" w:color="auto"/>
        <w:bottom w:val="none" w:sz="0" w:space="0" w:color="auto"/>
        <w:right w:val="none" w:sz="0" w:space="0" w:color="auto"/>
      </w:divBdr>
    </w:div>
    <w:div w:id="1873878228">
      <w:bodyDiv w:val="1"/>
      <w:marLeft w:val="0"/>
      <w:marRight w:val="0"/>
      <w:marTop w:val="0"/>
      <w:marBottom w:val="0"/>
      <w:divBdr>
        <w:top w:val="none" w:sz="0" w:space="0" w:color="auto"/>
        <w:left w:val="none" w:sz="0" w:space="0" w:color="auto"/>
        <w:bottom w:val="none" w:sz="0" w:space="0" w:color="auto"/>
        <w:right w:val="none" w:sz="0" w:space="0" w:color="auto"/>
      </w:divBdr>
      <w:divsChild>
        <w:div w:id="13189034">
          <w:marLeft w:val="0"/>
          <w:marRight w:val="0"/>
          <w:marTop w:val="0"/>
          <w:marBottom w:val="0"/>
          <w:divBdr>
            <w:top w:val="none" w:sz="0" w:space="0" w:color="auto"/>
            <w:left w:val="none" w:sz="0" w:space="0" w:color="auto"/>
            <w:bottom w:val="none" w:sz="0" w:space="0" w:color="auto"/>
            <w:right w:val="none" w:sz="0" w:space="0" w:color="auto"/>
          </w:divBdr>
        </w:div>
        <w:div w:id="34083948">
          <w:marLeft w:val="0"/>
          <w:marRight w:val="0"/>
          <w:marTop w:val="0"/>
          <w:marBottom w:val="0"/>
          <w:divBdr>
            <w:top w:val="none" w:sz="0" w:space="0" w:color="auto"/>
            <w:left w:val="none" w:sz="0" w:space="0" w:color="auto"/>
            <w:bottom w:val="none" w:sz="0" w:space="0" w:color="auto"/>
            <w:right w:val="none" w:sz="0" w:space="0" w:color="auto"/>
          </w:divBdr>
        </w:div>
        <w:div w:id="108472274">
          <w:marLeft w:val="0"/>
          <w:marRight w:val="0"/>
          <w:marTop w:val="0"/>
          <w:marBottom w:val="0"/>
          <w:divBdr>
            <w:top w:val="none" w:sz="0" w:space="0" w:color="auto"/>
            <w:left w:val="none" w:sz="0" w:space="0" w:color="auto"/>
            <w:bottom w:val="none" w:sz="0" w:space="0" w:color="auto"/>
            <w:right w:val="none" w:sz="0" w:space="0" w:color="auto"/>
          </w:divBdr>
        </w:div>
        <w:div w:id="201402746">
          <w:marLeft w:val="0"/>
          <w:marRight w:val="0"/>
          <w:marTop w:val="0"/>
          <w:marBottom w:val="0"/>
          <w:divBdr>
            <w:top w:val="none" w:sz="0" w:space="0" w:color="auto"/>
            <w:left w:val="none" w:sz="0" w:space="0" w:color="auto"/>
            <w:bottom w:val="none" w:sz="0" w:space="0" w:color="auto"/>
            <w:right w:val="none" w:sz="0" w:space="0" w:color="auto"/>
          </w:divBdr>
        </w:div>
        <w:div w:id="218327648">
          <w:marLeft w:val="0"/>
          <w:marRight w:val="0"/>
          <w:marTop w:val="0"/>
          <w:marBottom w:val="0"/>
          <w:divBdr>
            <w:top w:val="none" w:sz="0" w:space="0" w:color="auto"/>
            <w:left w:val="none" w:sz="0" w:space="0" w:color="auto"/>
            <w:bottom w:val="none" w:sz="0" w:space="0" w:color="auto"/>
            <w:right w:val="none" w:sz="0" w:space="0" w:color="auto"/>
          </w:divBdr>
        </w:div>
        <w:div w:id="245195025">
          <w:marLeft w:val="0"/>
          <w:marRight w:val="0"/>
          <w:marTop w:val="0"/>
          <w:marBottom w:val="0"/>
          <w:divBdr>
            <w:top w:val="none" w:sz="0" w:space="0" w:color="auto"/>
            <w:left w:val="none" w:sz="0" w:space="0" w:color="auto"/>
            <w:bottom w:val="none" w:sz="0" w:space="0" w:color="auto"/>
            <w:right w:val="none" w:sz="0" w:space="0" w:color="auto"/>
          </w:divBdr>
        </w:div>
        <w:div w:id="294794798">
          <w:marLeft w:val="0"/>
          <w:marRight w:val="0"/>
          <w:marTop w:val="0"/>
          <w:marBottom w:val="0"/>
          <w:divBdr>
            <w:top w:val="none" w:sz="0" w:space="0" w:color="auto"/>
            <w:left w:val="none" w:sz="0" w:space="0" w:color="auto"/>
            <w:bottom w:val="none" w:sz="0" w:space="0" w:color="auto"/>
            <w:right w:val="none" w:sz="0" w:space="0" w:color="auto"/>
          </w:divBdr>
        </w:div>
        <w:div w:id="299919785">
          <w:marLeft w:val="0"/>
          <w:marRight w:val="0"/>
          <w:marTop w:val="0"/>
          <w:marBottom w:val="0"/>
          <w:divBdr>
            <w:top w:val="none" w:sz="0" w:space="0" w:color="auto"/>
            <w:left w:val="none" w:sz="0" w:space="0" w:color="auto"/>
            <w:bottom w:val="none" w:sz="0" w:space="0" w:color="auto"/>
            <w:right w:val="none" w:sz="0" w:space="0" w:color="auto"/>
          </w:divBdr>
        </w:div>
        <w:div w:id="358623053">
          <w:marLeft w:val="0"/>
          <w:marRight w:val="0"/>
          <w:marTop w:val="0"/>
          <w:marBottom w:val="0"/>
          <w:divBdr>
            <w:top w:val="none" w:sz="0" w:space="0" w:color="auto"/>
            <w:left w:val="none" w:sz="0" w:space="0" w:color="auto"/>
            <w:bottom w:val="none" w:sz="0" w:space="0" w:color="auto"/>
            <w:right w:val="none" w:sz="0" w:space="0" w:color="auto"/>
          </w:divBdr>
        </w:div>
        <w:div w:id="603390271">
          <w:marLeft w:val="0"/>
          <w:marRight w:val="0"/>
          <w:marTop w:val="0"/>
          <w:marBottom w:val="0"/>
          <w:divBdr>
            <w:top w:val="none" w:sz="0" w:space="0" w:color="auto"/>
            <w:left w:val="none" w:sz="0" w:space="0" w:color="auto"/>
            <w:bottom w:val="none" w:sz="0" w:space="0" w:color="auto"/>
            <w:right w:val="none" w:sz="0" w:space="0" w:color="auto"/>
          </w:divBdr>
        </w:div>
        <w:div w:id="696086015">
          <w:marLeft w:val="0"/>
          <w:marRight w:val="0"/>
          <w:marTop w:val="0"/>
          <w:marBottom w:val="0"/>
          <w:divBdr>
            <w:top w:val="none" w:sz="0" w:space="0" w:color="auto"/>
            <w:left w:val="none" w:sz="0" w:space="0" w:color="auto"/>
            <w:bottom w:val="none" w:sz="0" w:space="0" w:color="auto"/>
            <w:right w:val="none" w:sz="0" w:space="0" w:color="auto"/>
          </w:divBdr>
        </w:div>
        <w:div w:id="710423260">
          <w:marLeft w:val="0"/>
          <w:marRight w:val="0"/>
          <w:marTop w:val="0"/>
          <w:marBottom w:val="0"/>
          <w:divBdr>
            <w:top w:val="none" w:sz="0" w:space="0" w:color="auto"/>
            <w:left w:val="none" w:sz="0" w:space="0" w:color="auto"/>
            <w:bottom w:val="none" w:sz="0" w:space="0" w:color="auto"/>
            <w:right w:val="none" w:sz="0" w:space="0" w:color="auto"/>
          </w:divBdr>
        </w:div>
        <w:div w:id="863513968">
          <w:marLeft w:val="0"/>
          <w:marRight w:val="0"/>
          <w:marTop w:val="0"/>
          <w:marBottom w:val="0"/>
          <w:divBdr>
            <w:top w:val="none" w:sz="0" w:space="0" w:color="auto"/>
            <w:left w:val="none" w:sz="0" w:space="0" w:color="auto"/>
            <w:bottom w:val="none" w:sz="0" w:space="0" w:color="auto"/>
            <w:right w:val="none" w:sz="0" w:space="0" w:color="auto"/>
          </w:divBdr>
        </w:div>
        <w:div w:id="890700843">
          <w:marLeft w:val="0"/>
          <w:marRight w:val="0"/>
          <w:marTop w:val="0"/>
          <w:marBottom w:val="0"/>
          <w:divBdr>
            <w:top w:val="none" w:sz="0" w:space="0" w:color="auto"/>
            <w:left w:val="none" w:sz="0" w:space="0" w:color="auto"/>
            <w:bottom w:val="none" w:sz="0" w:space="0" w:color="auto"/>
            <w:right w:val="none" w:sz="0" w:space="0" w:color="auto"/>
          </w:divBdr>
        </w:div>
        <w:div w:id="929311542">
          <w:marLeft w:val="0"/>
          <w:marRight w:val="0"/>
          <w:marTop w:val="0"/>
          <w:marBottom w:val="0"/>
          <w:divBdr>
            <w:top w:val="none" w:sz="0" w:space="0" w:color="auto"/>
            <w:left w:val="none" w:sz="0" w:space="0" w:color="auto"/>
            <w:bottom w:val="none" w:sz="0" w:space="0" w:color="auto"/>
            <w:right w:val="none" w:sz="0" w:space="0" w:color="auto"/>
          </w:divBdr>
        </w:div>
        <w:div w:id="935092251">
          <w:marLeft w:val="0"/>
          <w:marRight w:val="0"/>
          <w:marTop w:val="0"/>
          <w:marBottom w:val="0"/>
          <w:divBdr>
            <w:top w:val="none" w:sz="0" w:space="0" w:color="auto"/>
            <w:left w:val="none" w:sz="0" w:space="0" w:color="auto"/>
            <w:bottom w:val="none" w:sz="0" w:space="0" w:color="auto"/>
            <w:right w:val="none" w:sz="0" w:space="0" w:color="auto"/>
          </w:divBdr>
        </w:div>
        <w:div w:id="969629796">
          <w:marLeft w:val="0"/>
          <w:marRight w:val="0"/>
          <w:marTop w:val="0"/>
          <w:marBottom w:val="0"/>
          <w:divBdr>
            <w:top w:val="none" w:sz="0" w:space="0" w:color="auto"/>
            <w:left w:val="none" w:sz="0" w:space="0" w:color="auto"/>
            <w:bottom w:val="none" w:sz="0" w:space="0" w:color="auto"/>
            <w:right w:val="none" w:sz="0" w:space="0" w:color="auto"/>
          </w:divBdr>
        </w:div>
        <w:div w:id="1079785491">
          <w:marLeft w:val="0"/>
          <w:marRight w:val="0"/>
          <w:marTop w:val="0"/>
          <w:marBottom w:val="0"/>
          <w:divBdr>
            <w:top w:val="none" w:sz="0" w:space="0" w:color="auto"/>
            <w:left w:val="none" w:sz="0" w:space="0" w:color="auto"/>
            <w:bottom w:val="none" w:sz="0" w:space="0" w:color="auto"/>
            <w:right w:val="none" w:sz="0" w:space="0" w:color="auto"/>
          </w:divBdr>
        </w:div>
        <w:div w:id="1109272965">
          <w:marLeft w:val="0"/>
          <w:marRight w:val="0"/>
          <w:marTop w:val="0"/>
          <w:marBottom w:val="0"/>
          <w:divBdr>
            <w:top w:val="none" w:sz="0" w:space="0" w:color="auto"/>
            <w:left w:val="none" w:sz="0" w:space="0" w:color="auto"/>
            <w:bottom w:val="none" w:sz="0" w:space="0" w:color="auto"/>
            <w:right w:val="none" w:sz="0" w:space="0" w:color="auto"/>
          </w:divBdr>
        </w:div>
        <w:div w:id="1221332622">
          <w:marLeft w:val="0"/>
          <w:marRight w:val="0"/>
          <w:marTop w:val="0"/>
          <w:marBottom w:val="0"/>
          <w:divBdr>
            <w:top w:val="none" w:sz="0" w:space="0" w:color="auto"/>
            <w:left w:val="none" w:sz="0" w:space="0" w:color="auto"/>
            <w:bottom w:val="none" w:sz="0" w:space="0" w:color="auto"/>
            <w:right w:val="none" w:sz="0" w:space="0" w:color="auto"/>
          </w:divBdr>
        </w:div>
        <w:div w:id="1224607382">
          <w:marLeft w:val="0"/>
          <w:marRight w:val="0"/>
          <w:marTop w:val="0"/>
          <w:marBottom w:val="0"/>
          <w:divBdr>
            <w:top w:val="none" w:sz="0" w:space="0" w:color="auto"/>
            <w:left w:val="none" w:sz="0" w:space="0" w:color="auto"/>
            <w:bottom w:val="none" w:sz="0" w:space="0" w:color="auto"/>
            <w:right w:val="none" w:sz="0" w:space="0" w:color="auto"/>
          </w:divBdr>
        </w:div>
        <w:div w:id="1413821246">
          <w:marLeft w:val="0"/>
          <w:marRight w:val="0"/>
          <w:marTop w:val="0"/>
          <w:marBottom w:val="0"/>
          <w:divBdr>
            <w:top w:val="none" w:sz="0" w:space="0" w:color="auto"/>
            <w:left w:val="none" w:sz="0" w:space="0" w:color="auto"/>
            <w:bottom w:val="none" w:sz="0" w:space="0" w:color="auto"/>
            <w:right w:val="none" w:sz="0" w:space="0" w:color="auto"/>
          </w:divBdr>
        </w:div>
        <w:div w:id="1469711171">
          <w:marLeft w:val="0"/>
          <w:marRight w:val="0"/>
          <w:marTop w:val="0"/>
          <w:marBottom w:val="0"/>
          <w:divBdr>
            <w:top w:val="none" w:sz="0" w:space="0" w:color="auto"/>
            <w:left w:val="none" w:sz="0" w:space="0" w:color="auto"/>
            <w:bottom w:val="none" w:sz="0" w:space="0" w:color="auto"/>
            <w:right w:val="none" w:sz="0" w:space="0" w:color="auto"/>
          </w:divBdr>
        </w:div>
        <w:div w:id="1476340745">
          <w:marLeft w:val="0"/>
          <w:marRight w:val="0"/>
          <w:marTop w:val="0"/>
          <w:marBottom w:val="0"/>
          <w:divBdr>
            <w:top w:val="none" w:sz="0" w:space="0" w:color="auto"/>
            <w:left w:val="none" w:sz="0" w:space="0" w:color="auto"/>
            <w:bottom w:val="none" w:sz="0" w:space="0" w:color="auto"/>
            <w:right w:val="none" w:sz="0" w:space="0" w:color="auto"/>
          </w:divBdr>
        </w:div>
        <w:div w:id="1533767975">
          <w:marLeft w:val="0"/>
          <w:marRight w:val="0"/>
          <w:marTop w:val="0"/>
          <w:marBottom w:val="0"/>
          <w:divBdr>
            <w:top w:val="none" w:sz="0" w:space="0" w:color="auto"/>
            <w:left w:val="none" w:sz="0" w:space="0" w:color="auto"/>
            <w:bottom w:val="none" w:sz="0" w:space="0" w:color="auto"/>
            <w:right w:val="none" w:sz="0" w:space="0" w:color="auto"/>
          </w:divBdr>
        </w:div>
        <w:div w:id="1632705201">
          <w:marLeft w:val="0"/>
          <w:marRight w:val="0"/>
          <w:marTop w:val="0"/>
          <w:marBottom w:val="0"/>
          <w:divBdr>
            <w:top w:val="none" w:sz="0" w:space="0" w:color="auto"/>
            <w:left w:val="none" w:sz="0" w:space="0" w:color="auto"/>
            <w:bottom w:val="none" w:sz="0" w:space="0" w:color="auto"/>
            <w:right w:val="none" w:sz="0" w:space="0" w:color="auto"/>
          </w:divBdr>
        </w:div>
        <w:div w:id="1787774797">
          <w:marLeft w:val="0"/>
          <w:marRight w:val="0"/>
          <w:marTop w:val="0"/>
          <w:marBottom w:val="0"/>
          <w:divBdr>
            <w:top w:val="none" w:sz="0" w:space="0" w:color="auto"/>
            <w:left w:val="none" w:sz="0" w:space="0" w:color="auto"/>
            <w:bottom w:val="none" w:sz="0" w:space="0" w:color="auto"/>
            <w:right w:val="none" w:sz="0" w:space="0" w:color="auto"/>
          </w:divBdr>
        </w:div>
        <w:div w:id="1798715525">
          <w:marLeft w:val="0"/>
          <w:marRight w:val="0"/>
          <w:marTop w:val="0"/>
          <w:marBottom w:val="0"/>
          <w:divBdr>
            <w:top w:val="none" w:sz="0" w:space="0" w:color="auto"/>
            <w:left w:val="none" w:sz="0" w:space="0" w:color="auto"/>
            <w:bottom w:val="none" w:sz="0" w:space="0" w:color="auto"/>
            <w:right w:val="none" w:sz="0" w:space="0" w:color="auto"/>
          </w:divBdr>
        </w:div>
        <w:div w:id="1806661247">
          <w:marLeft w:val="0"/>
          <w:marRight w:val="0"/>
          <w:marTop w:val="0"/>
          <w:marBottom w:val="0"/>
          <w:divBdr>
            <w:top w:val="none" w:sz="0" w:space="0" w:color="auto"/>
            <w:left w:val="none" w:sz="0" w:space="0" w:color="auto"/>
            <w:bottom w:val="none" w:sz="0" w:space="0" w:color="auto"/>
            <w:right w:val="none" w:sz="0" w:space="0" w:color="auto"/>
          </w:divBdr>
        </w:div>
        <w:div w:id="1847017095">
          <w:marLeft w:val="0"/>
          <w:marRight w:val="0"/>
          <w:marTop w:val="0"/>
          <w:marBottom w:val="0"/>
          <w:divBdr>
            <w:top w:val="none" w:sz="0" w:space="0" w:color="auto"/>
            <w:left w:val="none" w:sz="0" w:space="0" w:color="auto"/>
            <w:bottom w:val="none" w:sz="0" w:space="0" w:color="auto"/>
            <w:right w:val="none" w:sz="0" w:space="0" w:color="auto"/>
          </w:divBdr>
        </w:div>
        <w:div w:id="1966235952">
          <w:marLeft w:val="0"/>
          <w:marRight w:val="0"/>
          <w:marTop w:val="0"/>
          <w:marBottom w:val="0"/>
          <w:divBdr>
            <w:top w:val="none" w:sz="0" w:space="0" w:color="auto"/>
            <w:left w:val="none" w:sz="0" w:space="0" w:color="auto"/>
            <w:bottom w:val="none" w:sz="0" w:space="0" w:color="auto"/>
            <w:right w:val="none" w:sz="0" w:space="0" w:color="auto"/>
          </w:divBdr>
        </w:div>
        <w:div w:id="1999571009">
          <w:marLeft w:val="0"/>
          <w:marRight w:val="0"/>
          <w:marTop w:val="0"/>
          <w:marBottom w:val="0"/>
          <w:divBdr>
            <w:top w:val="none" w:sz="0" w:space="0" w:color="auto"/>
            <w:left w:val="none" w:sz="0" w:space="0" w:color="auto"/>
            <w:bottom w:val="none" w:sz="0" w:space="0" w:color="auto"/>
            <w:right w:val="none" w:sz="0" w:space="0" w:color="auto"/>
          </w:divBdr>
        </w:div>
        <w:div w:id="2057654156">
          <w:marLeft w:val="0"/>
          <w:marRight w:val="0"/>
          <w:marTop w:val="0"/>
          <w:marBottom w:val="0"/>
          <w:divBdr>
            <w:top w:val="none" w:sz="0" w:space="0" w:color="auto"/>
            <w:left w:val="none" w:sz="0" w:space="0" w:color="auto"/>
            <w:bottom w:val="none" w:sz="0" w:space="0" w:color="auto"/>
            <w:right w:val="none" w:sz="0" w:space="0" w:color="auto"/>
          </w:divBdr>
        </w:div>
        <w:div w:id="2079396076">
          <w:marLeft w:val="0"/>
          <w:marRight w:val="0"/>
          <w:marTop w:val="0"/>
          <w:marBottom w:val="0"/>
          <w:divBdr>
            <w:top w:val="none" w:sz="0" w:space="0" w:color="auto"/>
            <w:left w:val="none" w:sz="0" w:space="0" w:color="auto"/>
            <w:bottom w:val="none" w:sz="0" w:space="0" w:color="auto"/>
            <w:right w:val="none" w:sz="0" w:space="0" w:color="auto"/>
          </w:divBdr>
        </w:div>
        <w:div w:id="2092850945">
          <w:marLeft w:val="0"/>
          <w:marRight w:val="0"/>
          <w:marTop w:val="0"/>
          <w:marBottom w:val="0"/>
          <w:divBdr>
            <w:top w:val="none" w:sz="0" w:space="0" w:color="auto"/>
            <w:left w:val="none" w:sz="0" w:space="0" w:color="auto"/>
            <w:bottom w:val="none" w:sz="0" w:space="0" w:color="auto"/>
            <w:right w:val="none" w:sz="0" w:space="0" w:color="auto"/>
          </w:divBdr>
        </w:div>
      </w:divsChild>
    </w:div>
    <w:div w:id="1895849953">
      <w:bodyDiv w:val="1"/>
      <w:marLeft w:val="0"/>
      <w:marRight w:val="0"/>
      <w:marTop w:val="0"/>
      <w:marBottom w:val="0"/>
      <w:divBdr>
        <w:top w:val="none" w:sz="0" w:space="0" w:color="auto"/>
        <w:left w:val="none" w:sz="0" w:space="0" w:color="auto"/>
        <w:bottom w:val="none" w:sz="0" w:space="0" w:color="auto"/>
        <w:right w:val="none" w:sz="0" w:space="0" w:color="auto"/>
      </w:divBdr>
      <w:divsChild>
        <w:div w:id="1190921960">
          <w:marLeft w:val="0"/>
          <w:marRight w:val="0"/>
          <w:marTop w:val="0"/>
          <w:marBottom w:val="0"/>
          <w:divBdr>
            <w:top w:val="none" w:sz="0" w:space="0" w:color="auto"/>
            <w:left w:val="none" w:sz="0" w:space="0" w:color="auto"/>
            <w:bottom w:val="none" w:sz="0" w:space="0" w:color="auto"/>
            <w:right w:val="none" w:sz="0" w:space="0" w:color="auto"/>
          </w:divBdr>
        </w:div>
        <w:div w:id="1205218309">
          <w:marLeft w:val="0"/>
          <w:marRight w:val="0"/>
          <w:marTop w:val="0"/>
          <w:marBottom w:val="0"/>
          <w:divBdr>
            <w:top w:val="none" w:sz="0" w:space="0" w:color="auto"/>
            <w:left w:val="none" w:sz="0" w:space="0" w:color="auto"/>
            <w:bottom w:val="none" w:sz="0" w:space="0" w:color="auto"/>
            <w:right w:val="none" w:sz="0" w:space="0" w:color="auto"/>
          </w:divBdr>
        </w:div>
      </w:divsChild>
    </w:div>
    <w:div w:id="1903176373">
      <w:bodyDiv w:val="1"/>
      <w:marLeft w:val="0"/>
      <w:marRight w:val="0"/>
      <w:marTop w:val="0"/>
      <w:marBottom w:val="0"/>
      <w:divBdr>
        <w:top w:val="none" w:sz="0" w:space="0" w:color="auto"/>
        <w:left w:val="none" w:sz="0" w:space="0" w:color="auto"/>
        <w:bottom w:val="none" w:sz="0" w:space="0" w:color="auto"/>
        <w:right w:val="none" w:sz="0" w:space="0" w:color="auto"/>
      </w:divBdr>
      <w:divsChild>
        <w:div w:id="25718611">
          <w:marLeft w:val="0"/>
          <w:marRight w:val="0"/>
          <w:marTop w:val="0"/>
          <w:marBottom w:val="0"/>
          <w:divBdr>
            <w:top w:val="none" w:sz="0" w:space="0" w:color="auto"/>
            <w:left w:val="none" w:sz="0" w:space="0" w:color="auto"/>
            <w:bottom w:val="none" w:sz="0" w:space="0" w:color="auto"/>
            <w:right w:val="none" w:sz="0" w:space="0" w:color="auto"/>
          </w:divBdr>
        </w:div>
        <w:div w:id="1612013624">
          <w:marLeft w:val="0"/>
          <w:marRight w:val="0"/>
          <w:marTop w:val="0"/>
          <w:marBottom w:val="0"/>
          <w:divBdr>
            <w:top w:val="none" w:sz="0" w:space="0" w:color="auto"/>
            <w:left w:val="none" w:sz="0" w:space="0" w:color="auto"/>
            <w:bottom w:val="none" w:sz="0" w:space="0" w:color="auto"/>
            <w:right w:val="none" w:sz="0" w:space="0" w:color="auto"/>
          </w:divBdr>
        </w:div>
      </w:divsChild>
    </w:div>
    <w:div w:id="1917783086">
      <w:bodyDiv w:val="1"/>
      <w:marLeft w:val="0"/>
      <w:marRight w:val="0"/>
      <w:marTop w:val="0"/>
      <w:marBottom w:val="0"/>
      <w:divBdr>
        <w:top w:val="none" w:sz="0" w:space="0" w:color="auto"/>
        <w:left w:val="none" w:sz="0" w:space="0" w:color="auto"/>
        <w:bottom w:val="none" w:sz="0" w:space="0" w:color="auto"/>
        <w:right w:val="none" w:sz="0" w:space="0" w:color="auto"/>
      </w:divBdr>
    </w:div>
    <w:div w:id="1952397425">
      <w:bodyDiv w:val="1"/>
      <w:marLeft w:val="0"/>
      <w:marRight w:val="0"/>
      <w:marTop w:val="0"/>
      <w:marBottom w:val="0"/>
      <w:divBdr>
        <w:top w:val="none" w:sz="0" w:space="0" w:color="auto"/>
        <w:left w:val="none" w:sz="0" w:space="0" w:color="auto"/>
        <w:bottom w:val="none" w:sz="0" w:space="0" w:color="auto"/>
        <w:right w:val="none" w:sz="0" w:space="0" w:color="auto"/>
      </w:divBdr>
    </w:div>
    <w:div w:id="1958949010">
      <w:bodyDiv w:val="1"/>
      <w:marLeft w:val="0"/>
      <w:marRight w:val="0"/>
      <w:marTop w:val="0"/>
      <w:marBottom w:val="0"/>
      <w:divBdr>
        <w:top w:val="none" w:sz="0" w:space="0" w:color="auto"/>
        <w:left w:val="none" w:sz="0" w:space="0" w:color="auto"/>
        <w:bottom w:val="none" w:sz="0" w:space="0" w:color="auto"/>
        <w:right w:val="none" w:sz="0" w:space="0" w:color="auto"/>
      </w:divBdr>
      <w:divsChild>
        <w:div w:id="2440428">
          <w:marLeft w:val="0"/>
          <w:marRight w:val="0"/>
          <w:marTop w:val="0"/>
          <w:marBottom w:val="0"/>
          <w:divBdr>
            <w:top w:val="none" w:sz="0" w:space="0" w:color="auto"/>
            <w:left w:val="none" w:sz="0" w:space="0" w:color="auto"/>
            <w:bottom w:val="none" w:sz="0" w:space="0" w:color="auto"/>
            <w:right w:val="none" w:sz="0" w:space="0" w:color="auto"/>
          </w:divBdr>
        </w:div>
        <w:div w:id="51735192">
          <w:marLeft w:val="0"/>
          <w:marRight w:val="0"/>
          <w:marTop w:val="0"/>
          <w:marBottom w:val="0"/>
          <w:divBdr>
            <w:top w:val="none" w:sz="0" w:space="0" w:color="auto"/>
            <w:left w:val="none" w:sz="0" w:space="0" w:color="auto"/>
            <w:bottom w:val="none" w:sz="0" w:space="0" w:color="auto"/>
            <w:right w:val="none" w:sz="0" w:space="0" w:color="auto"/>
          </w:divBdr>
        </w:div>
        <w:div w:id="54470096">
          <w:marLeft w:val="0"/>
          <w:marRight w:val="0"/>
          <w:marTop w:val="0"/>
          <w:marBottom w:val="0"/>
          <w:divBdr>
            <w:top w:val="none" w:sz="0" w:space="0" w:color="auto"/>
            <w:left w:val="none" w:sz="0" w:space="0" w:color="auto"/>
            <w:bottom w:val="none" w:sz="0" w:space="0" w:color="auto"/>
            <w:right w:val="none" w:sz="0" w:space="0" w:color="auto"/>
          </w:divBdr>
        </w:div>
        <w:div w:id="64768703">
          <w:marLeft w:val="0"/>
          <w:marRight w:val="0"/>
          <w:marTop w:val="0"/>
          <w:marBottom w:val="0"/>
          <w:divBdr>
            <w:top w:val="none" w:sz="0" w:space="0" w:color="auto"/>
            <w:left w:val="none" w:sz="0" w:space="0" w:color="auto"/>
            <w:bottom w:val="none" w:sz="0" w:space="0" w:color="auto"/>
            <w:right w:val="none" w:sz="0" w:space="0" w:color="auto"/>
          </w:divBdr>
        </w:div>
        <w:div w:id="73749418">
          <w:marLeft w:val="0"/>
          <w:marRight w:val="0"/>
          <w:marTop w:val="0"/>
          <w:marBottom w:val="0"/>
          <w:divBdr>
            <w:top w:val="none" w:sz="0" w:space="0" w:color="auto"/>
            <w:left w:val="none" w:sz="0" w:space="0" w:color="auto"/>
            <w:bottom w:val="none" w:sz="0" w:space="0" w:color="auto"/>
            <w:right w:val="none" w:sz="0" w:space="0" w:color="auto"/>
          </w:divBdr>
        </w:div>
        <w:div w:id="107504508">
          <w:marLeft w:val="0"/>
          <w:marRight w:val="0"/>
          <w:marTop w:val="0"/>
          <w:marBottom w:val="0"/>
          <w:divBdr>
            <w:top w:val="none" w:sz="0" w:space="0" w:color="auto"/>
            <w:left w:val="none" w:sz="0" w:space="0" w:color="auto"/>
            <w:bottom w:val="none" w:sz="0" w:space="0" w:color="auto"/>
            <w:right w:val="none" w:sz="0" w:space="0" w:color="auto"/>
          </w:divBdr>
        </w:div>
        <w:div w:id="116224908">
          <w:marLeft w:val="0"/>
          <w:marRight w:val="0"/>
          <w:marTop w:val="0"/>
          <w:marBottom w:val="0"/>
          <w:divBdr>
            <w:top w:val="none" w:sz="0" w:space="0" w:color="auto"/>
            <w:left w:val="none" w:sz="0" w:space="0" w:color="auto"/>
            <w:bottom w:val="none" w:sz="0" w:space="0" w:color="auto"/>
            <w:right w:val="none" w:sz="0" w:space="0" w:color="auto"/>
          </w:divBdr>
        </w:div>
        <w:div w:id="126163050">
          <w:marLeft w:val="0"/>
          <w:marRight w:val="0"/>
          <w:marTop w:val="0"/>
          <w:marBottom w:val="0"/>
          <w:divBdr>
            <w:top w:val="none" w:sz="0" w:space="0" w:color="auto"/>
            <w:left w:val="none" w:sz="0" w:space="0" w:color="auto"/>
            <w:bottom w:val="none" w:sz="0" w:space="0" w:color="auto"/>
            <w:right w:val="none" w:sz="0" w:space="0" w:color="auto"/>
          </w:divBdr>
        </w:div>
        <w:div w:id="132799039">
          <w:marLeft w:val="0"/>
          <w:marRight w:val="0"/>
          <w:marTop w:val="0"/>
          <w:marBottom w:val="0"/>
          <w:divBdr>
            <w:top w:val="none" w:sz="0" w:space="0" w:color="auto"/>
            <w:left w:val="none" w:sz="0" w:space="0" w:color="auto"/>
            <w:bottom w:val="none" w:sz="0" w:space="0" w:color="auto"/>
            <w:right w:val="none" w:sz="0" w:space="0" w:color="auto"/>
          </w:divBdr>
        </w:div>
        <w:div w:id="152650604">
          <w:marLeft w:val="0"/>
          <w:marRight w:val="0"/>
          <w:marTop w:val="0"/>
          <w:marBottom w:val="0"/>
          <w:divBdr>
            <w:top w:val="none" w:sz="0" w:space="0" w:color="auto"/>
            <w:left w:val="none" w:sz="0" w:space="0" w:color="auto"/>
            <w:bottom w:val="none" w:sz="0" w:space="0" w:color="auto"/>
            <w:right w:val="none" w:sz="0" w:space="0" w:color="auto"/>
          </w:divBdr>
        </w:div>
        <w:div w:id="159391720">
          <w:marLeft w:val="0"/>
          <w:marRight w:val="0"/>
          <w:marTop w:val="0"/>
          <w:marBottom w:val="0"/>
          <w:divBdr>
            <w:top w:val="none" w:sz="0" w:space="0" w:color="auto"/>
            <w:left w:val="none" w:sz="0" w:space="0" w:color="auto"/>
            <w:bottom w:val="none" w:sz="0" w:space="0" w:color="auto"/>
            <w:right w:val="none" w:sz="0" w:space="0" w:color="auto"/>
          </w:divBdr>
        </w:div>
        <w:div w:id="185414222">
          <w:marLeft w:val="0"/>
          <w:marRight w:val="0"/>
          <w:marTop w:val="0"/>
          <w:marBottom w:val="0"/>
          <w:divBdr>
            <w:top w:val="none" w:sz="0" w:space="0" w:color="auto"/>
            <w:left w:val="none" w:sz="0" w:space="0" w:color="auto"/>
            <w:bottom w:val="none" w:sz="0" w:space="0" w:color="auto"/>
            <w:right w:val="none" w:sz="0" w:space="0" w:color="auto"/>
          </w:divBdr>
        </w:div>
        <w:div w:id="189994117">
          <w:marLeft w:val="0"/>
          <w:marRight w:val="0"/>
          <w:marTop w:val="0"/>
          <w:marBottom w:val="0"/>
          <w:divBdr>
            <w:top w:val="none" w:sz="0" w:space="0" w:color="auto"/>
            <w:left w:val="none" w:sz="0" w:space="0" w:color="auto"/>
            <w:bottom w:val="none" w:sz="0" w:space="0" w:color="auto"/>
            <w:right w:val="none" w:sz="0" w:space="0" w:color="auto"/>
          </w:divBdr>
        </w:div>
        <w:div w:id="221135101">
          <w:marLeft w:val="0"/>
          <w:marRight w:val="0"/>
          <w:marTop w:val="0"/>
          <w:marBottom w:val="0"/>
          <w:divBdr>
            <w:top w:val="none" w:sz="0" w:space="0" w:color="auto"/>
            <w:left w:val="none" w:sz="0" w:space="0" w:color="auto"/>
            <w:bottom w:val="none" w:sz="0" w:space="0" w:color="auto"/>
            <w:right w:val="none" w:sz="0" w:space="0" w:color="auto"/>
          </w:divBdr>
        </w:div>
        <w:div w:id="269316160">
          <w:marLeft w:val="0"/>
          <w:marRight w:val="0"/>
          <w:marTop w:val="0"/>
          <w:marBottom w:val="0"/>
          <w:divBdr>
            <w:top w:val="none" w:sz="0" w:space="0" w:color="auto"/>
            <w:left w:val="none" w:sz="0" w:space="0" w:color="auto"/>
            <w:bottom w:val="none" w:sz="0" w:space="0" w:color="auto"/>
            <w:right w:val="none" w:sz="0" w:space="0" w:color="auto"/>
          </w:divBdr>
        </w:div>
        <w:div w:id="298611861">
          <w:marLeft w:val="0"/>
          <w:marRight w:val="0"/>
          <w:marTop w:val="0"/>
          <w:marBottom w:val="0"/>
          <w:divBdr>
            <w:top w:val="none" w:sz="0" w:space="0" w:color="auto"/>
            <w:left w:val="none" w:sz="0" w:space="0" w:color="auto"/>
            <w:bottom w:val="none" w:sz="0" w:space="0" w:color="auto"/>
            <w:right w:val="none" w:sz="0" w:space="0" w:color="auto"/>
          </w:divBdr>
        </w:div>
        <w:div w:id="302659222">
          <w:marLeft w:val="0"/>
          <w:marRight w:val="0"/>
          <w:marTop w:val="0"/>
          <w:marBottom w:val="0"/>
          <w:divBdr>
            <w:top w:val="none" w:sz="0" w:space="0" w:color="auto"/>
            <w:left w:val="none" w:sz="0" w:space="0" w:color="auto"/>
            <w:bottom w:val="none" w:sz="0" w:space="0" w:color="auto"/>
            <w:right w:val="none" w:sz="0" w:space="0" w:color="auto"/>
          </w:divBdr>
        </w:div>
        <w:div w:id="306788674">
          <w:marLeft w:val="0"/>
          <w:marRight w:val="0"/>
          <w:marTop w:val="0"/>
          <w:marBottom w:val="0"/>
          <w:divBdr>
            <w:top w:val="none" w:sz="0" w:space="0" w:color="auto"/>
            <w:left w:val="none" w:sz="0" w:space="0" w:color="auto"/>
            <w:bottom w:val="none" w:sz="0" w:space="0" w:color="auto"/>
            <w:right w:val="none" w:sz="0" w:space="0" w:color="auto"/>
          </w:divBdr>
        </w:div>
        <w:div w:id="310258212">
          <w:marLeft w:val="0"/>
          <w:marRight w:val="0"/>
          <w:marTop w:val="0"/>
          <w:marBottom w:val="0"/>
          <w:divBdr>
            <w:top w:val="none" w:sz="0" w:space="0" w:color="auto"/>
            <w:left w:val="none" w:sz="0" w:space="0" w:color="auto"/>
            <w:bottom w:val="none" w:sz="0" w:space="0" w:color="auto"/>
            <w:right w:val="none" w:sz="0" w:space="0" w:color="auto"/>
          </w:divBdr>
        </w:div>
        <w:div w:id="326829678">
          <w:marLeft w:val="0"/>
          <w:marRight w:val="0"/>
          <w:marTop w:val="0"/>
          <w:marBottom w:val="0"/>
          <w:divBdr>
            <w:top w:val="none" w:sz="0" w:space="0" w:color="auto"/>
            <w:left w:val="none" w:sz="0" w:space="0" w:color="auto"/>
            <w:bottom w:val="none" w:sz="0" w:space="0" w:color="auto"/>
            <w:right w:val="none" w:sz="0" w:space="0" w:color="auto"/>
          </w:divBdr>
        </w:div>
        <w:div w:id="340938866">
          <w:marLeft w:val="0"/>
          <w:marRight w:val="0"/>
          <w:marTop w:val="0"/>
          <w:marBottom w:val="0"/>
          <w:divBdr>
            <w:top w:val="none" w:sz="0" w:space="0" w:color="auto"/>
            <w:left w:val="none" w:sz="0" w:space="0" w:color="auto"/>
            <w:bottom w:val="none" w:sz="0" w:space="0" w:color="auto"/>
            <w:right w:val="none" w:sz="0" w:space="0" w:color="auto"/>
          </w:divBdr>
        </w:div>
        <w:div w:id="344552515">
          <w:marLeft w:val="0"/>
          <w:marRight w:val="0"/>
          <w:marTop w:val="0"/>
          <w:marBottom w:val="0"/>
          <w:divBdr>
            <w:top w:val="none" w:sz="0" w:space="0" w:color="auto"/>
            <w:left w:val="none" w:sz="0" w:space="0" w:color="auto"/>
            <w:bottom w:val="none" w:sz="0" w:space="0" w:color="auto"/>
            <w:right w:val="none" w:sz="0" w:space="0" w:color="auto"/>
          </w:divBdr>
        </w:div>
        <w:div w:id="344795760">
          <w:marLeft w:val="0"/>
          <w:marRight w:val="0"/>
          <w:marTop w:val="0"/>
          <w:marBottom w:val="0"/>
          <w:divBdr>
            <w:top w:val="none" w:sz="0" w:space="0" w:color="auto"/>
            <w:left w:val="none" w:sz="0" w:space="0" w:color="auto"/>
            <w:bottom w:val="none" w:sz="0" w:space="0" w:color="auto"/>
            <w:right w:val="none" w:sz="0" w:space="0" w:color="auto"/>
          </w:divBdr>
        </w:div>
        <w:div w:id="357704312">
          <w:marLeft w:val="0"/>
          <w:marRight w:val="0"/>
          <w:marTop w:val="0"/>
          <w:marBottom w:val="0"/>
          <w:divBdr>
            <w:top w:val="none" w:sz="0" w:space="0" w:color="auto"/>
            <w:left w:val="none" w:sz="0" w:space="0" w:color="auto"/>
            <w:bottom w:val="none" w:sz="0" w:space="0" w:color="auto"/>
            <w:right w:val="none" w:sz="0" w:space="0" w:color="auto"/>
          </w:divBdr>
        </w:div>
        <w:div w:id="360328797">
          <w:marLeft w:val="0"/>
          <w:marRight w:val="0"/>
          <w:marTop w:val="0"/>
          <w:marBottom w:val="0"/>
          <w:divBdr>
            <w:top w:val="none" w:sz="0" w:space="0" w:color="auto"/>
            <w:left w:val="none" w:sz="0" w:space="0" w:color="auto"/>
            <w:bottom w:val="none" w:sz="0" w:space="0" w:color="auto"/>
            <w:right w:val="none" w:sz="0" w:space="0" w:color="auto"/>
          </w:divBdr>
        </w:div>
        <w:div w:id="401879708">
          <w:marLeft w:val="0"/>
          <w:marRight w:val="0"/>
          <w:marTop w:val="0"/>
          <w:marBottom w:val="0"/>
          <w:divBdr>
            <w:top w:val="none" w:sz="0" w:space="0" w:color="auto"/>
            <w:left w:val="none" w:sz="0" w:space="0" w:color="auto"/>
            <w:bottom w:val="none" w:sz="0" w:space="0" w:color="auto"/>
            <w:right w:val="none" w:sz="0" w:space="0" w:color="auto"/>
          </w:divBdr>
        </w:div>
        <w:div w:id="427317082">
          <w:marLeft w:val="0"/>
          <w:marRight w:val="0"/>
          <w:marTop w:val="0"/>
          <w:marBottom w:val="0"/>
          <w:divBdr>
            <w:top w:val="none" w:sz="0" w:space="0" w:color="auto"/>
            <w:left w:val="none" w:sz="0" w:space="0" w:color="auto"/>
            <w:bottom w:val="none" w:sz="0" w:space="0" w:color="auto"/>
            <w:right w:val="none" w:sz="0" w:space="0" w:color="auto"/>
          </w:divBdr>
        </w:div>
        <w:div w:id="432825652">
          <w:marLeft w:val="0"/>
          <w:marRight w:val="0"/>
          <w:marTop w:val="0"/>
          <w:marBottom w:val="0"/>
          <w:divBdr>
            <w:top w:val="none" w:sz="0" w:space="0" w:color="auto"/>
            <w:left w:val="none" w:sz="0" w:space="0" w:color="auto"/>
            <w:bottom w:val="none" w:sz="0" w:space="0" w:color="auto"/>
            <w:right w:val="none" w:sz="0" w:space="0" w:color="auto"/>
          </w:divBdr>
        </w:div>
        <w:div w:id="451361194">
          <w:marLeft w:val="0"/>
          <w:marRight w:val="0"/>
          <w:marTop w:val="0"/>
          <w:marBottom w:val="0"/>
          <w:divBdr>
            <w:top w:val="none" w:sz="0" w:space="0" w:color="auto"/>
            <w:left w:val="none" w:sz="0" w:space="0" w:color="auto"/>
            <w:bottom w:val="none" w:sz="0" w:space="0" w:color="auto"/>
            <w:right w:val="none" w:sz="0" w:space="0" w:color="auto"/>
          </w:divBdr>
        </w:div>
        <w:div w:id="456601664">
          <w:marLeft w:val="0"/>
          <w:marRight w:val="0"/>
          <w:marTop w:val="0"/>
          <w:marBottom w:val="0"/>
          <w:divBdr>
            <w:top w:val="none" w:sz="0" w:space="0" w:color="auto"/>
            <w:left w:val="none" w:sz="0" w:space="0" w:color="auto"/>
            <w:bottom w:val="none" w:sz="0" w:space="0" w:color="auto"/>
            <w:right w:val="none" w:sz="0" w:space="0" w:color="auto"/>
          </w:divBdr>
        </w:div>
        <w:div w:id="495148725">
          <w:marLeft w:val="0"/>
          <w:marRight w:val="0"/>
          <w:marTop w:val="0"/>
          <w:marBottom w:val="0"/>
          <w:divBdr>
            <w:top w:val="none" w:sz="0" w:space="0" w:color="auto"/>
            <w:left w:val="none" w:sz="0" w:space="0" w:color="auto"/>
            <w:bottom w:val="none" w:sz="0" w:space="0" w:color="auto"/>
            <w:right w:val="none" w:sz="0" w:space="0" w:color="auto"/>
          </w:divBdr>
        </w:div>
        <w:div w:id="497161965">
          <w:marLeft w:val="0"/>
          <w:marRight w:val="0"/>
          <w:marTop w:val="0"/>
          <w:marBottom w:val="0"/>
          <w:divBdr>
            <w:top w:val="none" w:sz="0" w:space="0" w:color="auto"/>
            <w:left w:val="none" w:sz="0" w:space="0" w:color="auto"/>
            <w:bottom w:val="none" w:sz="0" w:space="0" w:color="auto"/>
            <w:right w:val="none" w:sz="0" w:space="0" w:color="auto"/>
          </w:divBdr>
        </w:div>
        <w:div w:id="500777734">
          <w:marLeft w:val="0"/>
          <w:marRight w:val="0"/>
          <w:marTop w:val="0"/>
          <w:marBottom w:val="0"/>
          <w:divBdr>
            <w:top w:val="none" w:sz="0" w:space="0" w:color="auto"/>
            <w:left w:val="none" w:sz="0" w:space="0" w:color="auto"/>
            <w:bottom w:val="none" w:sz="0" w:space="0" w:color="auto"/>
            <w:right w:val="none" w:sz="0" w:space="0" w:color="auto"/>
          </w:divBdr>
        </w:div>
        <w:div w:id="504251833">
          <w:marLeft w:val="0"/>
          <w:marRight w:val="0"/>
          <w:marTop w:val="0"/>
          <w:marBottom w:val="0"/>
          <w:divBdr>
            <w:top w:val="none" w:sz="0" w:space="0" w:color="auto"/>
            <w:left w:val="none" w:sz="0" w:space="0" w:color="auto"/>
            <w:bottom w:val="none" w:sz="0" w:space="0" w:color="auto"/>
            <w:right w:val="none" w:sz="0" w:space="0" w:color="auto"/>
          </w:divBdr>
        </w:div>
        <w:div w:id="515927990">
          <w:marLeft w:val="0"/>
          <w:marRight w:val="0"/>
          <w:marTop w:val="0"/>
          <w:marBottom w:val="0"/>
          <w:divBdr>
            <w:top w:val="none" w:sz="0" w:space="0" w:color="auto"/>
            <w:left w:val="none" w:sz="0" w:space="0" w:color="auto"/>
            <w:bottom w:val="none" w:sz="0" w:space="0" w:color="auto"/>
            <w:right w:val="none" w:sz="0" w:space="0" w:color="auto"/>
          </w:divBdr>
        </w:div>
        <w:div w:id="527639781">
          <w:marLeft w:val="0"/>
          <w:marRight w:val="0"/>
          <w:marTop w:val="0"/>
          <w:marBottom w:val="0"/>
          <w:divBdr>
            <w:top w:val="none" w:sz="0" w:space="0" w:color="auto"/>
            <w:left w:val="none" w:sz="0" w:space="0" w:color="auto"/>
            <w:bottom w:val="none" w:sz="0" w:space="0" w:color="auto"/>
            <w:right w:val="none" w:sz="0" w:space="0" w:color="auto"/>
          </w:divBdr>
        </w:div>
        <w:div w:id="532963718">
          <w:marLeft w:val="0"/>
          <w:marRight w:val="0"/>
          <w:marTop w:val="0"/>
          <w:marBottom w:val="0"/>
          <w:divBdr>
            <w:top w:val="none" w:sz="0" w:space="0" w:color="auto"/>
            <w:left w:val="none" w:sz="0" w:space="0" w:color="auto"/>
            <w:bottom w:val="none" w:sz="0" w:space="0" w:color="auto"/>
            <w:right w:val="none" w:sz="0" w:space="0" w:color="auto"/>
          </w:divBdr>
        </w:div>
        <w:div w:id="533275894">
          <w:marLeft w:val="0"/>
          <w:marRight w:val="0"/>
          <w:marTop w:val="0"/>
          <w:marBottom w:val="0"/>
          <w:divBdr>
            <w:top w:val="none" w:sz="0" w:space="0" w:color="auto"/>
            <w:left w:val="none" w:sz="0" w:space="0" w:color="auto"/>
            <w:bottom w:val="none" w:sz="0" w:space="0" w:color="auto"/>
            <w:right w:val="none" w:sz="0" w:space="0" w:color="auto"/>
          </w:divBdr>
        </w:div>
        <w:div w:id="537088457">
          <w:marLeft w:val="0"/>
          <w:marRight w:val="0"/>
          <w:marTop w:val="0"/>
          <w:marBottom w:val="0"/>
          <w:divBdr>
            <w:top w:val="none" w:sz="0" w:space="0" w:color="auto"/>
            <w:left w:val="none" w:sz="0" w:space="0" w:color="auto"/>
            <w:bottom w:val="none" w:sz="0" w:space="0" w:color="auto"/>
            <w:right w:val="none" w:sz="0" w:space="0" w:color="auto"/>
          </w:divBdr>
        </w:div>
        <w:div w:id="545027364">
          <w:marLeft w:val="0"/>
          <w:marRight w:val="0"/>
          <w:marTop w:val="0"/>
          <w:marBottom w:val="0"/>
          <w:divBdr>
            <w:top w:val="none" w:sz="0" w:space="0" w:color="auto"/>
            <w:left w:val="none" w:sz="0" w:space="0" w:color="auto"/>
            <w:bottom w:val="none" w:sz="0" w:space="0" w:color="auto"/>
            <w:right w:val="none" w:sz="0" w:space="0" w:color="auto"/>
          </w:divBdr>
        </w:div>
        <w:div w:id="546989397">
          <w:marLeft w:val="0"/>
          <w:marRight w:val="0"/>
          <w:marTop w:val="0"/>
          <w:marBottom w:val="0"/>
          <w:divBdr>
            <w:top w:val="none" w:sz="0" w:space="0" w:color="auto"/>
            <w:left w:val="none" w:sz="0" w:space="0" w:color="auto"/>
            <w:bottom w:val="none" w:sz="0" w:space="0" w:color="auto"/>
            <w:right w:val="none" w:sz="0" w:space="0" w:color="auto"/>
          </w:divBdr>
        </w:div>
        <w:div w:id="549534692">
          <w:marLeft w:val="0"/>
          <w:marRight w:val="0"/>
          <w:marTop w:val="0"/>
          <w:marBottom w:val="0"/>
          <w:divBdr>
            <w:top w:val="none" w:sz="0" w:space="0" w:color="auto"/>
            <w:left w:val="none" w:sz="0" w:space="0" w:color="auto"/>
            <w:bottom w:val="none" w:sz="0" w:space="0" w:color="auto"/>
            <w:right w:val="none" w:sz="0" w:space="0" w:color="auto"/>
          </w:divBdr>
        </w:div>
        <w:div w:id="562525997">
          <w:marLeft w:val="0"/>
          <w:marRight w:val="0"/>
          <w:marTop w:val="0"/>
          <w:marBottom w:val="0"/>
          <w:divBdr>
            <w:top w:val="none" w:sz="0" w:space="0" w:color="auto"/>
            <w:left w:val="none" w:sz="0" w:space="0" w:color="auto"/>
            <w:bottom w:val="none" w:sz="0" w:space="0" w:color="auto"/>
            <w:right w:val="none" w:sz="0" w:space="0" w:color="auto"/>
          </w:divBdr>
        </w:div>
        <w:div w:id="569734311">
          <w:marLeft w:val="0"/>
          <w:marRight w:val="0"/>
          <w:marTop w:val="0"/>
          <w:marBottom w:val="0"/>
          <w:divBdr>
            <w:top w:val="none" w:sz="0" w:space="0" w:color="auto"/>
            <w:left w:val="none" w:sz="0" w:space="0" w:color="auto"/>
            <w:bottom w:val="none" w:sz="0" w:space="0" w:color="auto"/>
            <w:right w:val="none" w:sz="0" w:space="0" w:color="auto"/>
          </w:divBdr>
        </w:div>
        <w:div w:id="575019786">
          <w:marLeft w:val="0"/>
          <w:marRight w:val="0"/>
          <w:marTop w:val="0"/>
          <w:marBottom w:val="0"/>
          <w:divBdr>
            <w:top w:val="none" w:sz="0" w:space="0" w:color="auto"/>
            <w:left w:val="none" w:sz="0" w:space="0" w:color="auto"/>
            <w:bottom w:val="none" w:sz="0" w:space="0" w:color="auto"/>
            <w:right w:val="none" w:sz="0" w:space="0" w:color="auto"/>
          </w:divBdr>
        </w:div>
        <w:div w:id="577784291">
          <w:marLeft w:val="0"/>
          <w:marRight w:val="0"/>
          <w:marTop w:val="0"/>
          <w:marBottom w:val="0"/>
          <w:divBdr>
            <w:top w:val="none" w:sz="0" w:space="0" w:color="auto"/>
            <w:left w:val="none" w:sz="0" w:space="0" w:color="auto"/>
            <w:bottom w:val="none" w:sz="0" w:space="0" w:color="auto"/>
            <w:right w:val="none" w:sz="0" w:space="0" w:color="auto"/>
          </w:divBdr>
        </w:div>
        <w:div w:id="584800062">
          <w:marLeft w:val="0"/>
          <w:marRight w:val="0"/>
          <w:marTop w:val="0"/>
          <w:marBottom w:val="0"/>
          <w:divBdr>
            <w:top w:val="none" w:sz="0" w:space="0" w:color="auto"/>
            <w:left w:val="none" w:sz="0" w:space="0" w:color="auto"/>
            <w:bottom w:val="none" w:sz="0" w:space="0" w:color="auto"/>
            <w:right w:val="none" w:sz="0" w:space="0" w:color="auto"/>
          </w:divBdr>
        </w:div>
        <w:div w:id="593125831">
          <w:marLeft w:val="0"/>
          <w:marRight w:val="0"/>
          <w:marTop w:val="0"/>
          <w:marBottom w:val="0"/>
          <w:divBdr>
            <w:top w:val="none" w:sz="0" w:space="0" w:color="auto"/>
            <w:left w:val="none" w:sz="0" w:space="0" w:color="auto"/>
            <w:bottom w:val="none" w:sz="0" w:space="0" w:color="auto"/>
            <w:right w:val="none" w:sz="0" w:space="0" w:color="auto"/>
          </w:divBdr>
        </w:div>
        <w:div w:id="593170618">
          <w:marLeft w:val="0"/>
          <w:marRight w:val="0"/>
          <w:marTop w:val="0"/>
          <w:marBottom w:val="0"/>
          <w:divBdr>
            <w:top w:val="none" w:sz="0" w:space="0" w:color="auto"/>
            <w:left w:val="none" w:sz="0" w:space="0" w:color="auto"/>
            <w:bottom w:val="none" w:sz="0" w:space="0" w:color="auto"/>
            <w:right w:val="none" w:sz="0" w:space="0" w:color="auto"/>
          </w:divBdr>
        </w:div>
        <w:div w:id="608705354">
          <w:marLeft w:val="0"/>
          <w:marRight w:val="0"/>
          <w:marTop w:val="0"/>
          <w:marBottom w:val="0"/>
          <w:divBdr>
            <w:top w:val="none" w:sz="0" w:space="0" w:color="auto"/>
            <w:left w:val="none" w:sz="0" w:space="0" w:color="auto"/>
            <w:bottom w:val="none" w:sz="0" w:space="0" w:color="auto"/>
            <w:right w:val="none" w:sz="0" w:space="0" w:color="auto"/>
          </w:divBdr>
        </w:div>
        <w:div w:id="615212160">
          <w:marLeft w:val="0"/>
          <w:marRight w:val="0"/>
          <w:marTop w:val="0"/>
          <w:marBottom w:val="0"/>
          <w:divBdr>
            <w:top w:val="none" w:sz="0" w:space="0" w:color="auto"/>
            <w:left w:val="none" w:sz="0" w:space="0" w:color="auto"/>
            <w:bottom w:val="none" w:sz="0" w:space="0" w:color="auto"/>
            <w:right w:val="none" w:sz="0" w:space="0" w:color="auto"/>
          </w:divBdr>
        </w:div>
        <w:div w:id="634331932">
          <w:marLeft w:val="0"/>
          <w:marRight w:val="0"/>
          <w:marTop w:val="0"/>
          <w:marBottom w:val="0"/>
          <w:divBdr>
            <w:top w:val="none" w:sz="0" w:space="0" w:color="auto"/>
            <w:left w:val="none" w:sz="0" w:space="0" w:color="auto"/>
            <w:bottom w:val="none" w:sz="0" w:space="0" w:color="auto"/>
            <w:right w:val="none" w:sz="0" w:space="0" w:color="auto"/>
          </w:divBdr>
        </w:div>
        <w:div w:id="644361838">
          <w:marLeft w:val="0"/>
          <w:marRight w:val="0"/>
          <w:marTop w:val="0"/>
          <w:marBottom w:val="0"/>
          <w:divBdr>
            <w:top w:val="none" w:sz="0" w:space="0" w:color="auto"/>
            <w:left w:val="none" w:sz="0" w:space="0" w:color="auto"/>
            <w:bottom w:val="none" w:sz="0" w:space="0" w:color="auto"/>
            <w:right w:val="none" w:sz="0" w:space="0" w:color="auto"/>
          </w:divBdr>
        </w:div>
        <w:div w:id="656686648">
          <w:marLeft w:val="0"/>
          <w:marRight w:val="0"/>
          <w:marTop w:val="0"/>
          <w:marBottom w:val="0"/>
          <w:divBdr>
            <w:top w:val="none" w:sz="0" w:space="0" w:color="auto"/>
            <w:left w:val="none" w:sz="0" w:space="0" w:color="auto"/>
            <w:bottom w:val="none" w:sz="0" w:space="0" w:color="auto"/>
            <w:right w:val="none" w:sz="0" w:space="0" w:color="auto"/>
          </w:divBdr>
        </w:div>
        <w:div w:id="663357678">
          <w:marLeft w:val="0"/>
          <w:marRight w:val="0"/>
          <w:marTop w:val="0"/>
          <w:marBottom w:val="0"/>
          <w:divBdr>
            <w:top w:val="none" w:sz="0" w:space="0" w:color="auto"/>
            <w:left w:val="none" w:sz="0" w:space="0" w:color="auto"/>
            <w:bottom w:val="none" w:sz="0" w:space="0" w:color="auto"/>
            <w:right w:val="none" w:sz="0" w:space="0" w:color="auto"/>
          </w:divBdr>
        </w:div>
        <w:div w:id="669407868">
          <w:marLeft w:val="0"/>
          <w:marRight w:val="0"/>
          <w:marTop w:val="0"/>
          <w:marBottom w:val="0"/>
          <w:divBdr>
            <w:top w:val="none" w:sz="0" w:space="0" w:color="auto"/>
            <w:left w:val="none" w:sz="0" w:space="0" w:color="auto"/>
            <w:bottom w:val="none" w:sz="0" w:space="0" w:color="auto"/>
            <w:right w:val="none" w:sz="0" w:space="0" w:color="auto"/>
          </w:divBdr>
        </w:div>
        <w:div w:id="672343063">
          <w:marLeft w:val="0"/>
          <w:marRight w:val="0"/>
          <w:marTop w:val="0"/>
          <w:marBottom w:val="0"/>
          <w:divBdr>
            <w:top w:val="none" w:sz="0" w:space="0" w:color="auto"/>
            <w:left w:val="none" w:sz="0" w:space="0" w:color="auto"/>
            <w:bottom w:val="none" w:sz="0" w:space="0" w:color="auto"/>
            <w:right w:val="none" w:sz="0" w:space="0" w:color="auto"/>
          </w:divBdr>
        </w:div>
        <w:div w:id="687489853">
          <w:marLeft w:val="0"/>
          <w:marRight w:val="0"/>
          <w:marTop w:val="0"/>
          <w:marBottom w:val="0"/>
          <w:divBdr>
            <w:top w:val="none" w:sz="0" w:space="0" w:color="auto"/>
            <w:left w:val="none" w:sz="0" w:space="0" w:color="auto"/>
            <w:bottom w:val="none" w:sz="0" w:space="0" w:color="auto"/>
            <w:right w:val="none" w:sz="0" w:space="0" w:color="auto"/>
          </w:divBdr>
        </w:div>
        <w:div w:id="689334792">
          <w:marLeft w:val="0"/>
          <w:marRight w:val="0"/>
          <w:marTop w:val="0"/>
          <w:marBottom w:val="0"/>
          <w:divBdr>
            <w:top w:val="none" w:sz="0" w:space="0" w:color="auto"/>
            <w:left w:val="none" w:sz="0" w:space="0" w:color="auto"/>
            <w:bottom w:val="none" w:sz="0" w:space="0" w:color="auto"/>
            <w:right w:val="none" w:sz="0" w:space="0" w:color="auto"/>
          </w:divBdr>
        </w:div>
        <w:div w:id="697699655">
          <w:marLeft w:val="0"/>
          <w:marRight w:val="0"/>
          <w:marTop w:val="0"/>
          <w:marBottom w:val="0"/>
          <w:divBdr>
            <w:top w:val="none" w:sz="0" w:space="0" w:color="auto"/>
            <w:left w:val="none" w:sz="0" w:space="0" w:color="auto"/>
            <w:bottom w:val="none" w:sz="0" w:space="0" w:color="auto"/>
            <w:right w:val="none" w:sz="0" w:space="0" w:color="auto"/>
          </w:divBdr>
        </w:div>
        <w:div w:id="699161407">
          <w:marLeft w:val="0"/>
          <w:marRight w:val="0"/>
          <w:marTop w:val="0"/>
          <w:marBottom w:val="0"/>
          <w:divBdr>
            <w:top w:val="none" w:sz="0" w:space="0" w:color="auto"/>
            <w:left w:val="none" w:sz="0" w:space="0" w:color="auto"/>
            <w:bottom w:val="none" w:sz="0" w:space="0" w:color="auto"/>
            <w:right w:val="none" w:sz="0" w:space="0" w:color="auto"/>
          </w:divBdr>
        </w:div>
        <w:div w:id="700592726">
          <w:marLeft w:val="0"/>
          <w:marRight w:val="0"/>
          <w:marTop w:val="0"/>
          <w:marBottom w:val="0"/>
          <w:divBdr>
            <w:top w:val="none" w:sz="0" w:space="0" w:color="auto"/>
            <w:left w:val="none" w:sz="0" w:space="0" w:color="auto"/>
            <w:bottom w:val="none" w:sz="0" w:space="0" w:color="auto"/>
            <w:right w:val="none" w:sz="0" w:space="0" w:color="auto"/>
          </w:divBdr>
        </w:div>
        <w:div w:id="702753095">
          <w:marLeft w:val="0"/>
          <w:marRight w:val="0"/>
          <w:marTop w:val="0"/>
          <w:marBottom w:val="0"/>
          <w:divBdr>
            <w:top w:val="none" w:sz="0" w:space="0" w:color="auto"/>
            <w:left w:val="none" w:sz="0" w:space="0" w:color="auto"/>
            <w:bottom w:val="none" w:sz="0" w:space="0" w:color="auto"/>
            <w:right w:val="none" w:sz="0" w:space="0" w:color="auto"/>
          </w:divBdr>
        </w:div>
        <w:div w:id="712581506">
          <w:marLeft w:val="0"/>
          <w:marRight w:val="0"/>
          <w:marTop w:val="0"/>
          <w:marBottom w:val="0"/>
          <w:divBdr>
            <w:top w:val="none" w:sz="0" w:space="0" w:color="auto"/>
            <w:left w:val="none" w:sz="0" w:space="0" w:color="auto"/>
            <w:bottom w:val="none" w:sz="0" w:space="0" w:color="auto"/>
            <w:right w:val="none" w:sz="0" w:space="0" w:color="auto"/>
          </w:divBdr>
        </w:div>
        <w:div w:id="716929142">
          <w:marLeft w:val="0"/>
          <w:marRight w:val="0"/>
          <w:marTop w:val="0"/>
          <w:marBottom w:val="0"/>
          <w:divBdr>
            <w:top w:val="none" w:sz="0" w:space="0" w:color="auto"/>
            <w:left w:val="none" w:sz="0" w:space="0" w:color="auto"/>
            <w:bottom w:val="none" w:sz="0" w:space="0" w:color="auto"/>
            <w:right w:val="none" w:sz="0" w:space="0" w:color="auto"/>
          </w:divBdr>
        </w:div>
        <w:div w:id="718435954">
          <w:marLeft w:val="0"/>
          <w:marRight w:val="0"/>
          <w:marTop w:val="0"/>
          <w:marBottom w:val="0"/>
          <w:divBdr>
            <w:top w:val="none" w:sz="0" w:space="0" w:color="auto"/>
            <w:left w:val="none" w:sz="0" w:space="0" w:color="auto"/>
            <w:bottom w:val="none" w:sz="0" w:space="0" w:color="auto"/>
            <w:right w:val="none" w:sz="0" w:space="0" w:color="auto"/>
          </w:divBdr>
        </w:div>
        <w:div w:id="721975967">
          <w:marLeft w:val="0"/>
          <w:marRight w:val="0"/>
          <w:marTop w:val="0"/>
          <w:marBottom w:val="0"/>
          <w:divBdr>
            <w:top w:val="none" w:sz="0" w:space="0" w:color="auto"/>
            <w:left w:val="none" w:sz="0" w:space="0" w:color="auto"/>
            <w:bottom w:val="none" w:sz="0" w:space="0" w:color="auto"/>
            <w:right w:val="none" w:sz="0" w:space="0" w:color="auto"/>
          </w:divBdr>
        </w:div>
        <w:div w:id="726488193">
          <w:marLeft w:val="0"/>
          <w:marRight w:val="0"/>
          <w:marTop w:val="0"/>
          <w:marBottom w:val="0"/>
          <w:divBdr>
            <w:top w:val="none" w:sz="0" w:space="0" w:color="auto"/>
            <w:left w:val="none" w:sz="0" w:space="0" w:color="auto"/>
            <w:bottom w:val="none" w:sz="0" w:space="0" w:color="auto"/>
            <w:right w:val="none" w:sz="0" w:space="0" w:color="auto"/>
          </w:divBdr>
        </w:div>
        <w:div w:id="727388210">
          <w:marLeft w:val="0"/>
          <w:marRight w:val="0"/>
          <w:marTop w:val="0"/>
          <w:marBottom w:val="0"/>
          <w:divBdr>
            <w:top w:val="none" w:sz="0" w:space="0" w:color="auto"/>
            <w:left w:val="none" w:sz="0" w:space="0" w:color="auto"/>
            <w:bottom w:val="none" w:sz="0" w:space="0" w:color="auto"/>
            <w:right w:val="none" w:sz="0" w:space="0" w:color="auto"/>
          </w:divBdr>
        </w:div>
        <w:div w:id="740295650">
          <w:marLeft w:val="0"/>
          <w:marRight w:val="0"/>
          <w:marTop w:val="0"/>
          <w:marBottom w:val="0"/>
          <w:divBdr>
            <w:top w:val="none" w:sz="0" w:space="0" w:color="auto"/>
            <w:left w:val="none" w:sz="0" w:space="0" w:color="auto"/>
            <w:bottom w:val="none" w:sz="0" w:space="0" w:color="auto"/>
            <w:right w:val="none" w:sz="0" w:space="0" w:color="auto"/>
          </w:divBdr>
        </w:div>
        <w:div w:id="750154891">
          <w:marLeft w:val="0"/>
          <w:marRight w:val="0"/>
          <w:marTop w:val="0"/>
          <w:marBottom w:val="0"/>
          <w:divBdr>
            <w:top w:val="none" w:sz="0" w:space="0" w:color="auto"/>
            <w:left w:val="none" w:sz="0" w:space="0" w:color="auto"/>
            <w:bottom w:val="none" w:sz="0" w:space="0" w:color="auto"/>
            <w:right w:val="none" w:sz="0" w:space="0" w:color="auto"/>
          </w:divBdr>
        </w:div>
        <w:div w:id="759370561">
          <w:marLeft w:val="0"/>
          <w:marRight w:val="0"/>
          <w:marTop w:val="0"/>
          <w:marBottom w:val="0"/>
          <w:divBdr>
            <w:top w:val="none" w:sz="0" w:space="0" w:color="auto"/>
            <w:left w:val="none" w:sz="0" w:space="0" w:color="auto"/>
            <w:bottom w:val="none" w:sz="0" w:space="0" w:color="auto"/>
            <w:right w:val="none" w:sz="0" w:space="0" w:color="auto"/>
          </w:divBdr>
        </w:div>
        <w:div w:id="764419102">
          <w:marLeft w:val="0"/>
          <w:marRight w:val="0"/>
          <w:marTop w:val="0"/>
          <w:marBottom w:val="0"/>
          <w:divBdr>
            <w:top w:val="none" w:sz="0" w:space="0" w:color="auto"/>
            <w:left w:val="none" w:sz="0" w:space="0" w:color="auto"/>
            <w:bottom w:val="none" w:sz="0" w:space="0" w:color="auto"/>
            <w:right w:val="none" w:sz="0" w:space="0" w:color="auto"/>
          </w:divBdr>
        </w:div>
        <w:div w:id="768548276">
          <w:marLeft w:val="0"/>
          <w:marRight w:val="0"/>
          <w:marTop w:val="0"/>
          <w:marBottom w:val="0"/>
          <w:divBdr>
            <w:top w:val="none" w:sz="0" w:space="0" w:color="auto"/>
            <w:left w:val="none" w:sz="0" w:space="0" w:color="auto"/>
            <w:bottom w:val="none" w:sz="0" w:space="0" w:color="auto"/>
            <w:right w:val="none" w:sz="0" w:space="0" w:color="auto"/>
          </w:divBdr>
        </w:div>
        <w:div w:id="770734509">
          <w:marLeft w:val="0"/>
          <w:marRight w:val="0"/>
          <w:marTop w:val="0"/>
          <w:marBottom w:val="0"/>
          <w:divBdr>
            <w:top w:val="none" w:sz="0" w:space="0" w:color="auto"/>
            <w:left w:val="none" w:sz="0" w:space="0" w:color="auto"/>
            <w:bottom w:val="none" w:sz="0" w:space="0" w:color="auto"/>
            <w:right w:val="none" w:sz="0" w:space="0" w:color="auto"/>
          </w:divBdr>
        </w:div>
        <w:div w:id="788471448">
          <w:marLeft w:val="0"/>
          <w:marRight w:val="0"/>
          <w:marTop w:val="0"/>
          <w:marBottom w:val="0"/>
          <w:divBdr>
            <w:top w:val="none" w:sz="0" w:space="0" w:color="auto"/>
            <w:left w:val="none" w:sz="0" w:space="0" w:color="auto"/>
            <w:bottom w:val="none" w:sz="0" w:space="0" w:color="auto"/>
            <w:right w:val="none" w:sz="0" w:space="0" w:color="auto"/>
          </w:divBdr>
        </w:div>
        <w:div w:id="789514457">
          <w:marLeft w:val="0"/>
          <w:marRight w:val="0"/>
          <w:marTop w:val="0"/>
          <w:marBottom w:val="0"/>
          <w:divBdr>
            <w:top w:val="none" w:sz="0" w:space="0" w:color="auto"/>
            <w:left w:val="none" w:sz="0" w:space="0" w:color="auto"/>
            <w:bottom w:val="none" w:sz="0" w:space="0" w:color="auto"/>
            <w:right w:val="none" w:sz="0" w:space="0" w:color="auto"/>
          </w:divBdr>
        </w:div>
        <w:div w:id="807742809">
          <w:marLeft w:val="0"/>
          <w:marRight w:val="0"/>
          <w:marTop w:val="0"/>
          <w:marBottom w:val="0"/>
          <w:divBdr>
            <w:top w:val="none" w:sz="0" w:space="0" w:color="auto"/>
            <w:left w:val="none" w:sz="0" w:space="0" w:color="auto"/>
            <w:bottom w:val="none" w:sz="0" w:space="0" w:color="auto"/>
            <w:right w:val="none" w:sz="0" w:space="0" w:color="auto"/>
          </w:divBdr>
        </w:div>
        <w:div w:id="821386462">
          <w:marLeft w:val="0"/>
          <w:marRight w:val="0"/>
          <w:marTop w:val="0"/>
          <w:marBottom w:val="0"/>
          <w:divBdr>
            <w:top w:val="none" w:sz="0" w:space="0" w:color="auto"/>
            <w:left w:val="none" w:sz="0" w:space="0" w:color="auto"/>
            <w:bottom w:val="none" w:sz="0" w:space="0" w:color="auto"/>
            <w:right w:val="none" w:sz="0" w:space="0" w:color="auto"/>
          </w:divBdr>
        </w:div>
        <w:div w:id="826744797">
          <w:marLeft w:val="0"/>
          <w:marRight w:val="0"/>
          <w:marTop w:val="0"/>
          <w:marBottom w:val="0"/>
          <w:divBdr>
            <w:top w:val="none" w:sz="0" w:space="0" w:color="auto"/>
            <w:left w:val="none" w:sz="0" w:space="0" w:color="auto"/>
            <w:bottom w:val="none" w:sz="0" w:space="0" w:color="auto"/>
            <w:right w:val="none" w:sz="0" w:space="0" w:color="auto"/>
          </w:divBdr>
        </w:div>
        <w:div w:id="832716440">
          <w:marLeft w:val="0"/>
          <w:marRight w:val="0"/>
          <w:marTop w:val="0"/>
          <w:marBottom w:val="0"/>
          <w:divBdr>
            <w:top w:val="none" w:sz="0" w:space="0" w:color="auto"/>
            <w:left w:val="none" w:sz="0" w:space="0" w:color="auto"/>
            <w:bottom w:val="none" w:sz="0" w:space="0" w:color="auto"/>
            <w:right w:val="none" w:sz="0" w:space="0" w:color="auto"/>
          </w:divBdr>
        </w:div>
        <w:div w:id="836195278">
          <w:marLeft w:val="0"/>
          <w:marRight w:val="0"/>
          <w:marTop w:val="0"/>
          <w:marBottom w:val="0"/>
          <w:divBdr>
            <w:top w:val="none" w:sz="0" w:space="0" w:color="auto"/>
            <w:left w:val="none" w:sz="0" w:space="0" w:color="auto"/>
            <w:bottom w:val="none" w:sz="0" w:space="0" w:color="auto"/>
            <w:right w:val="none" w:sz="0" w:space="0" w:color="auto"/>
          </w:divBdr>
        </w:div>
        <w:div w:id="837620132">
          <w:marLeft w:val="0"/>
          <w:marRight w:val="0"/>
          <w:marTop w:val="0"/>
          <w:marBottom w:val="0"/>
          <w:divBdr>
            <w:top w:val="none" w:sz="0" w:space="0" w:color="auto"/>
            <w:left w:val="none" w:sz="0" w:space="0" w:color="auto"/>
            <w:bottom w:val="none" w:sz="0" w:space="0" w:color="auto"/>
            <w:right w:val="none" w:sz="0" w:space="0" w:color="auto"/>
          </w:divBdr>
        </w:div>
        <w:div w:id="899097700">
          <w:marLeft w:val="0"/>
          <w:marRight w:val="0"/>
          <w:marTop w:val="0"/>
          <w:marBottom w:val="0"/>
          <w:divBdr>
            <w:top w:val="none" w:sz="0" w:space="0" w:color="auto"/>
            <w:left w:val="none" w:sz="0" w:space="0" w:color="auto"/>
            <w:bottom w:val="none" w:sz="0" w:space="0" w:color="auto"/>
            <w:right w:val="none" w:sz="0" w:space="0" w:color="auto"/>
          </w:divBdr>
        </w:div>
        <w:div w:id="905721952">
          <w:marLeft w:val="0"/>
          <w:marRight w:val="0"/>
          <w:marTop w:val="0"/>
          <w:marBottom w:val="0"/>
          <w:divBdr>
            <w:top w:val="none" w:sz="0" w:space="0" w:color="auto"/>
            <w:left w:val="none" w:sz="0" w:space="0" w:color="auto"/>
            <w:bottom w:val="none" w:sz="0" w:space="0" w:color="auto"/>
            <w:right w:val="none" w:sz="0" w:space="0" w:color="auto"/>
          </w:divBdr>
        </w:div>
        <w:div w:id="908348666">
          <w:marLeft w:val="0"/>
          <w:marRight w:val="0"/>
          <w:marTop w:val="0"/>
          <w:marBottom w:val="0"/>
          <w:divBdr>
            <w:top w:val="none" w:sz="0" w:space="0" w:color="auto"/>
            <w:left w:val="none" w:sz="0" w:space="0" w:color="auto"/>
            <w:bottom w:val="none" w:sz="0" w:space="0" w:color="auto"/>
            <w:right w:val="none" w:sz="0" w:space="0" w:color="auto"/>
          </w:divBdr>
        </w:div>
        <w:div w:id="913276246">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0"/>
          <w:divBdr>
            <w:top w:val="none" w:sz="0" w:space="0" w:color="auto"/>
            <w:left w:val="none" w:sz="0" w:space="0" w:color="auto"/>
            <w:bottom w:val="none" w:sz="0" w:space="0" w:color="auto"/>
            <w:right w:val="none" w:sz="0" w:space="0" w:color="auto"/>
          </w:divBdr>
        </w:div>
        <w:div w:id="917130187">
          <w:marLeft w:val="0"/>
          <w:marRight w:val="0"/>
          <w:marTop w:val="0"/>
          <w:marBottom w:val="0"/>
          <w:divBdr>
            <w:top w:val="none" w:sz="0" w:space="0" w:color="auto"/>
            <w:left w:val="none" w:sz="0" w:space="0" w:color="auto"/>
            <w:bottom w:val="none" w:sz="0" w:space="0" w:color="auto"/>
            <w:right w:val="none" w:sz="0" w:space="0" w:color="auto"/>
          </w:divBdr>
        </w:div>
        <w:div w:id="933706761">
          <w:marLeft w:val="0"/>
          <w:marRight w:val="0"/>
          <w:marTop w:val="0"/>
          <w:marBottom w:val="0"/>
          <w:divBdr>
            <w:top w:val="none" w:sz="0" w:space="0" w:color="auto"/>
            <w:left w:val="none" w:sz="0" w:space="0" w:color="auto"/>
            <w:bottom w:val="none" w:sz="0" w:space="0" w:color="auto"/>
            <w:right w:val="none" w:sz="0" w:space="0" w:color="auto"/>
          </w:divBdr>
        </w:div>
        <w:div w:id="961420442">
          <w:marLeft w:val="0"/>
          <w:marRight w:val="0"/>
          <w:marTop w:val="0"/>
          <w:marBottom w:val="0"/>
          <w:divBdr>
            <w:top w:val="none" w:sz="0" w:space="0" w:color="auto"/>
            <w:left w:val="none" w:sz="0" w:space="0" w:color="auto"/>
            <w:bottom w:val="none" w:sz="0" w:space="0" w:color="auto"/>
            <w:right w:val="none" w:sz="0" w:space="0" w:color="auto"/>
          </w:divBdr>
        </w:div>
        <w:div w:id="977567706">
          <w:marLeft w:val="0"/>
          <w:marRight w:val="0"/>
          <w:marTop w:val="0"/>
          <w:marBottom w:val="0"/>
          <w:divBdr>
            <w:top w:val="none" w:sz="0" w:space="0" w:color="auto"/>
            <w:left w:val="none" w:sz="0" w:space="0" w:color="auto"/>
            <w:bottom w:val="none" w:sz="0" w:space="0" w:color="auto"/>
            <w:right w:val="none" w:sz="0" w:space="0" w:color="auto"/>
          </w:divBdr>
        </w:div>
        <w:div w:id="983433405">
          <w:marLeft w:val="0"/>
          <w:marRight w:val="0"/>
          <w:marTop w:val="0"/>
          <w:marBottom w:val="0"/>
          <w:divBdr>
            <w:top w:val="none" w:sz="0" w:space="0" w:color="auto"/>
            <w:left w:val="none" w:sz="0" w:space="0" w:color="auto"/>
            <w:bottom w:val="none" w:sz="0" w:space="0" w:color="auto"/>
            <w:right w:val="none" w:sz="0" w:space="0" w:color="auto"/>
          </w:divBdr>
        </w:div>
        <w:div w:id="983435843">
          <w:marLeft w:val="0"/>
          <w:marRight w:val="0"/>
          <w:marTop w:val="0"/>
          <w:marBottom w:val="0"/>
          <w:divBdr>
            <w:top w:val="none" w:sz="0" w:space="0" w:color="auto"/>
            <w:left w:val="none" w:sz="0" w:space="0" w:color="auto"/>
            <w:bottom w:val="none" w:sz="0" w:space="0" w:color="auto"/>
            <w:right w:val="none" w:sz="0" w:space="0" w:color="auto"/>
          </w:divBdr>
        </w:div>
        <w:div w:id="985281892">
          <w:marLeft w:val="0"/>
          <w:marRight w:val="0"/>
          <w:marTop w:val="0"/>
          <w:marBottom w:val="0"/>
          <w:divBdr>
            <w:top w:val="none" w:sz="0" w:space="0" w:color="auto"/>
            <w:left w:val="none" w:sz="0" w:space="0" w:color="auto"/>
            <w:bottom w:val="none" w:sz="0" w:space="0" w:color="auto"/>
            <w:right w:val="none" w:sz="0" w:space="0" w:color="auto"/>
          </w:divBdr>
        </w:div>
        <w:div w:id="992221834">
          <w:marLeft w:val="0"/>
          <w:marRight w:val="0"/>
          <w:marTop w:val="0"/>
          <w:marBottom w:val="0"/>
          <w:divBdr>
            <w:top w:val="none" w:sz="0" w:space="0" w:color="auto"/>
            <w:left w:val="none" w:sz="0" w:space="0" w:color="auto"/>
            <w:bottom w:val="none" w:sz="0" w:space="0" w:color="auto"/>
            <w:right w:val="none" w:sz="0" w:space="0" w:color="auto"/>
          </w:divBdr>
        </w:div>
        <w:div w:id="994264835">
          <w:marLeft w:val="0"/>
          <w:marRight w:val="0"/>
          <w:marTop w:val="0"/>
          <w:marBottom w:val="0"/>
          <w:divBdr>
            <w:top w:val="none" w:sz="0" w:space="0" w:color="auto"/>
            <w:left w:val="none" w:sz="0" w:space="0" w:color="auto"/>
            <w:bottom w:val="none" w:sz="0" w:space="0" w:color="auto"/>
            <w:right w:val="none" w:sz="0" w:space="0" w:color="auto"/>
          </w:divBdr>
        </w:div>
        <w:div w:id="997541518">
          <w:marLeft w:val="0"/>
          <w:marRight w:val="0"/>
          <w:marTop w:val="0"/>
          <w:marBottom w:val="0"/>
          <w:divBdr>
            <w:top w:val="none" w:sz="0" w:space="0" w:color="auto"/>
            <w:left w:val="none" w:sz="0" w:space="0" w:color="auto"/>
            <w:bottom w:val="none" w:sz="0" w:space="0" w:color="auto"/>
            <w:right w:val="none" w:sz="0" w:space="0" w:color="auto"/>
          </w:divBdr>
        </w:div>
        <w:div w:id="1003554104">
          <w:marLeft w:val="0"/>
          <w:marRight w:val="0"/>
          <w:marTop w:val="0"/>
          <w:marBottom w:val="0"/>
          <w:divBdr>
            <w:top w:val="none" w:sz="0" w:space="0" w:color="auto"/>
            <w:left w:val="none" w:sz="0" w:space="0" w:color="auto"/>
            <w:bottom w:val="none" w:sz="0" w:space="0" w:color="auto"/>
            <w:right w:val="none" w:sz="0" w:space="0" w:color="auto"/>
          </w:divBdr>
        </w:div>
        <w:div w:id="1013265109">
          <w:marLeft w:val="0"/>
          <w:marRight w:val="0"/>
          <w:marTop w:val="0"/>
          <w:marBottom w:val="0"/>
          <w:divBdr>
            <w:top w:val="none" w:sz="0" w:space="0" w:color="auto"/>
            <w:left w:val="none" w:sz="0" w:space="0" w:color="auto"/>
            <w:bottom w:val="none" w:sz="0" w:space="0" w:color="auto"/>
            <w:right w:val="none" w:sz="0" w:space="0" w:color="auto"/>
          </w:divBdr>
        </w:div>
        <w:div w:id="1027371608">
          <w:marLeft w:val="0"/>
          <w:marRight w:val="0"/>
          <w:marTop w:val="0"/>
          <w:marBottom w:val="0"/>
          <w:divBdr>
            <w:top w:val="none" w:sz="0" w:space="0" w:color="auto"/>
            <w:left w:val="none" w:sz="0" w:space="0" w:color="auto"/>
            <w:bottom w:val="none" w:sz="0" w:space="0" w:color="auto"/>
            <w:right w:val="none" w:sz="0" w:space="0" w:color="auto"/>
          </w:divBdr>
        </w:div>
        <w:div w:id="1057513073">
          <w:marLeft w:val="0"/>
          <w:marRight w:val="0"/>
          <w:marTop w:val="0"/>
          <w:marBottom w:val="0"/>
          <w:divBdr>
            <w:top w:val="none" w:sz="0" w:space="0" w:color="auto"/>
            <w:left w:val="none" w:sz="0" w:space="0" w:color="auto"/>
            <w:bottom w:val="none" w:sz="0" w:space="0" w:color="auto"/>
            <w:right w:val="none" w:sz="0" w:space="0" w:color="auto"/>
          </w:divBdr>
        </w:div>
        <w:div w:id="1064378168">
          <w:marLeft w:val="0"/>
          <w:marRight w:val="0"/>
          <w:marTop w:val="0"/>
          <w:marBottom w:val="0"/>
          <w:divBdr>
            <w:top w:val="none" w:sz="0" w:space="0" w:color="auto"/>
            <w:left w:val="none" w:sz="0" w:space="0" w:color="auto"/>
            <w:bottom w:val="none" w:sz="0" w:space="0" w:color="auto"/>
            <w:right w:val="none" w:sz="0" w:space="0" w:color="auto"/>
          </w:divBdr>
        </w:div>
        <w:div w:id="1098479997">
          <w:marLeft w:val="0"/>
          <w:marRight w:val="0"/>
          <w:marTop w:val="0"/>
          <w:marBottom w:val="0"/>
          <w:divBdr>
            <w:top w:val="none" w:sz="0" w:space="0" w:color="auto"/>
            <w:left w:val="none" w:sz="0" w:space="0" w:color="auto"/>
            <w:bottom w:val="none" w:sz="0" w:space="0" w:color="auto"/>
            <w:right w:val="none" w:sz="0" w:space="0" w:color="auto"/>
          </w:divBdr>
        </w:div>
        <w:div w:id="1110781227">
          <w:marLeft w:val="0"/>
          <w:marRight w:val="0"/>
          <w:marTop w:val="0"/>
          <w:marBottom w:val="0"/>
          <w:divBdr>
            <w:top w:val="none" w:sz="0" w:space="0" w:color="auto"/>
            <w:left w:val="none" w:sz="0" w:space="0" w:color="auto"/>
            <w:bottom w:val="none" w:sz="0" w:space="0" w:color="auto"/>
            <w:right w:val="none" w:sz="0" w:space="0" w:color="auto"/>
          </w:divBdr>
        </w:div>
        <w:div w:id="1123571261">
          <w:marLeft w:val="0"/>
          <w:marRight w:val="0"/>
          <w:marTop w:val="0"/>
          <w:marBottom w:val="0"/>
          <w:divBdr>
            <w:top w:val="none" w:sz="0" w:space="0" w:color="auto"/>
            <w:left w:val="none" w:sz="0" w:space="0" w:color="auto"/>
            <w:bottom w:val="none" w:sz="0" w:space="0" w:color="auto"/>
            <w:right w:val="none" w:sz="0" w:space="0" w:color="auto"/>
          </w:divBdr>
        </w:div>
        <w:div w:id="1125347561">
          <w:marLeft w:val="0"/>
          <w:marRight w:val="0"/>
          <w:marTop w:val="0"/>
          <w:marBottom w:val="0"/>
          <w:divBdr>
            <w:top w:val="none" w:sz="0" w:space="0" w:color="auto"/>
            <w:left w:val="none" w:sz="0" w:space="0" w:color="auto"/>
            <w:bottom w:val="none" w:sz="0" w:space="0" w:color="auto"/>
            <w:right w:val="none" w:sz="0" w:space="0" w:color="auto"/>
          </w:divBdr>
        </w:div>
        <w:div w:id="1127311640">
          <w:marLeft w:val="0"/>
          <w:marRight w:val="0"/>
          <w:marTop w:val="0"/>
          <w:marBottom w:val="0"/>
          <w:divBdr>
            <w:top w:val="none" w:sz="0" w:space="0" w:color="auto"/>
            <w:left w:val="none" w:sz="0" w:space="0" w:color="auto"/>
            <w:bottom w:val="none" w:sz="0" w:space="0" w:color="auto"/>
            <w:right w:val="none" w:sz="0" w:space="0" w:color="auto"/>
          </w:divBdr>
        </w:div>
        <w:div w:id="1133063815">
          <w:marLeft w:val="0"/>
          <w:marRight w:val="0"/>
          <w:marTop w:val="0"/>
          <w:marBottom w:val="0"/>
          <w:divBdr>
            <w:top w:val="none" w:sz="0" w:space="0" w:color="auto"/>
            <w:left w:val="none" w:sz="0" w:space="0" w:color="auto"/>
            <w:bottom w:val="none" w:sz="0" w:space="0" w:color="auto"/>
            <w:right w:val="none" w:sz="0" w:space="0" w:color="auto"/>
          </w:divBdr>
        </w:div>
        <w:div w:id="1137185126">
          <w:marLeft w:val="0"/>
          <w:marRight w:val="0"/>
          <w:marTop w:val="0"/>
          <w:marBottom w:val="0"/>
          <w:divBdr>
            <w:top w:val="none" w:sz="0" w:space="0" w:color="auto"/>
            <w:left w:val="none" w:sz="0" w:space="0" w:color="auto"/>
            <w:bottom w:val="none" w:sz="0" w:space="0" w:color="auto"/>
            <w:right w:val="none" w:sz="0" w:space="0" w:color="auto"/>
          </w:divBdr>
        </w:div>
        <w:div w:id="1145657425">
          <w:marLeft w:val="0"/>
          <w:marRight w:val="0"/>
          <w:marTop w:val="0"/>
          <w:marBottom w:val="0"/>
          <w:divBdr>
            <w:top w:val="none" w:sz="0" w:space="0" w:color="auto"/>
            <w:left w:val="none" w:sz="0" w:space="0" w:color="auto"/>
            <w:bottom w:val="none" w:sz="0" w:space="0" w:color="auto"/>
            <w:right w:val="none" w:sz="0" w:space="0" w:color="auto"/>
          </w:divBdr>
        </w:div>
        <w:div w:id="1164005165">
          <w:marLeft w:val="0"/>
          <w:marRight w:val="0"/>
          <w:marTop w:val="0"/>
          <w:marBottom w:val="0"/>
          <w:divBdr>
            <w:top w:val="none" w:sz="0" w:space="0" w:color="auto"/>
            <w:left w:val="none" w:sz="0" w:space="0" w:color="auto"/>
            <w:bottom w:val="none" w:sz="0" w:space="0" w:color="auto"/>
            <w:right w:val="none" w:sz="0" w:space="0" w:color="auto"/>
          </w:divBdr>
        </w:div>
        <w:div w:id="1212157232">
          <w:marLeft w:val="0"/>
          <w:marRight w:val="0"/>
          <w:marTop w:val="0"/>
          <w:marBottom w:val="0"/>
          <w:divBdr>
            <w:top w:val="none" w:sz="0" w:space="0" w:color="auto"/>
            <w:left w:val="none" w:sz="0" w:space="0" w:color="auto"/>
            <w:bottom w:val="none" w:sz="0" w:space="0" w:color="auto"/>
            <w:right w:val="none" w:sz="0" w:space="0" w:color="auto"/>
          </w:divBdr>
        </w:div>
        <w:div w:id="1227840747">
          <w:marLeft w:val="0"/>
          <w:marRight w:val="0"/>
          <w:marTop w:val="0"/>
          <w:marBottom w:val="0"/>
          <w:divBdr>
            <w:top w:val="none" w:sz="0" w:space="0" w:color="auto"/>
            <w:left w:val="none" w:sz="0" w:space="0" w:color="auto"/>
            <w:bottom w:val="none" w:sz="0" w:space="0" w:color="auto"/>
            <w:right w:val="none" w:sz="0" w:space="0" w:color="auto"/>
          </w:divBdr>
        </w:div>
        <w:div w:id="1233350395">
          <w:marLeft w:val="0"/>
          <w:marRight w:val="0"/>
          <w:marTop w:val="0"/>
          <w:marBottom w:val="0"/>
          <w:divBdr>
            <w:top w:val="none" w:sz="0" w:space="0" w:color="auto"/>
            <w:left w:val="none" w:sz="0" w:space="0" w:color="auto"/>
            <w:bottom w:val="none" w:sz="0" w:space="0" w:color="auto"/>
            <w:right w:val="none" w:sz="0" w:space="0" w:color="auto"/>
          </w:divBdr>
        </w:div>
        <w:div w:id="1249192395">
          <w:marLeft w:val="0"/>
          <w:marRight w:val="0"/>
          <w:marTop w:val="0"/>
          <w:marBottom w:val="0"/>
          <w:divBdr>
            <w:top w:val="none" w:sz="0" w:space="0" w:color="auto"/>
            <w:left w:val="none" w:sz="0" w:space="0" w:color="auto"/>
            <w:bottom w:val="none" w:sz="0" w:space="0" w:color="auto"/>
            <w:right w:val="none" w:sz="0" w:space="0" w:color="auto"/>
          </w:divBdr>
        </w:div>
        <w:div w:id="1255162400">
          <w:marLeft w:val="0"/>
          <w:marRight w:val="0"/>
          <w:marTop w:val="0"/>
          <w:marBottom w:val="0"/>
          <w:divBdr>
            <w:top w:val="none" w:sz="0" w:space="0" w:color="auto"/>
            <w:left w:val="none" w:sz="0" w:space="0" w:color="auto"/>
            <w:bottom w:val="none" w:sz="0" w:space="0" w:color="auto"/>
            <w:right w:val="none" w:sz="0" w:space="0" w:color="auto"/>
          </w:divBdr>
        </w:div>
        <w:div w:id="1258370683">
          <w:marLeft w:val="0"/>
          <w:marRight w:val="0"/>
          <w:marTop w:val="0"/>
          <w:marBottom w:val="0"/>
          <w:divBdr>
            <w:top w:val="none" w:sz="0" w:space="0" w:color="auto"/>
            <w:left w:val="none" w:sz="0" w:space="0" w:color="auto"/>
            <w:bottom w:val="none" w:sz="0" w:space="0" w:color="auto"/>
            <w:right w:val="none" w:sz="0" w:space="0" w:color="auto"/>
          </w:divBdr>
        </w:div>
        <w:div w:id="1260137782">
          <w:marLeft w:val="0"/>
          <w:marRight w:val="0"/>
          <w:marTop w:val="0"/>
          <w:marBottom w:val="0"/>
          <w:divBdr>
            <w:top w:val="none" w:sz="0" w:space="0" w:color="auto"/>
            <w:left w:val="none" w:sz="0" w:space="0" w:color="auto"/>
            <w:bottom w:val="none" w:sz="0" w:space="0" w:color="auto"/>
            <w:right w:val="none" w:sz="0" w:space="0" w:color="auto"/>
          </w:divBdr>
        </w:div>
        <w:div w:id="1265697242">
          <w:marLeft w:val="0"/>
          <w:marRight w:val="0"/>
          <w:marTop w:val="0"/>
          <w:marBottom w:val="0"/>
          <w:divBdr>
            <w:top w:val="none" w:sz="0" w:space="0" w:color="auto"/>
            <w:left w:val="none" w:sz="0" w:space="0" w:color="auto"/>
            <w:bottom w:val="none" w:sz="0" w:space="0" w:color="auto"/>
            <w:right w:val="none" w:sz="0" w:space="0" w:color="auto"/>
          </w:divBdr>
        </w:div>
        <w:div w:id="1279945710">
          <w:marLeft w:val="0"/>
          <w:marRight w:val="0"/>
          <w:marTop w:val="0"/>
          <w:marBottom w:val="0"/>
          <w:divBdr>
            <w:top w:val="none" w:sz="0" w:space="0" w:color="auto"/>
            <w:left w:val="none" w:sz="0" w:space="0" w:color="auto"/>
            <w:bottom w:val="none" w:sz="0" w:space="0" w:color="auto"/>
            <w:right w:val="none" w:sz="0" w:space="0" w:color="auto"/>
          </w:divBdr>
        </w:div>
        <w:div w:id="1280651353">
          <w:marLeft w:val="0"/>
          <w:marRight w:val="0"/>
          <w:marTop w:val="0"/>
          <w:marBottom w:val="0"/>
          <w:divBdr>
            <w:top w:val="none" w:sz="0" w:space="0" w:color="auto"/>
            <w:left w:val="none" w:sz="0" w:space="0" w:color="auto"/>
            <w:bottom w:val="none" w:sz="0" w:space="0" w:color="auto"/>
            <w:right w:val="none" w:sz="0" w:space="0" w:color="auto"/>
          </w:divBdr>
        </w:div>
        <w:div w:id="1284464820">
          <w:marLeft w:val="0"/>
          <w:marRight w:val="0"/>
          <w:marTop w:val="0"/>
          <w:marBottom w:val="0"/>
          <w:divBdr>
            <w:top w:val="none" w:sz="0" w:space="0" w:color="auto"/>
            <w:left w:val="none" w:sz="0" w:space="0" w:color="auto"/>
            <w:bottom w:val="none" w:sz="0" w:space="0" w:color="auto"/>
            <w:right w:val="none" w:sz="0" w:space="0" w:color="auto"/>
          </w:divBdr>
        </w:div>
        <w:div w:id="1287157720">
          <w:marLeft w:val="0"/>
          <w:marRight w:val="0"/>
          <w:marTop w:val="0"/>
          <w:marBottom w:val="0"/>
          <w:divBdr>
            <w:top w:val="none" w:sz="0" w:space="0" w:color="auto"/>
            <w:left w:val="none" w:sz="0" w:space="0" w:color="auto"/>
            <w:bottom w:val="none" w:sz="0" w:space="0" w:color="auto"/>
            <w:right w:val="none" w:sz="0" w:space="0" w:color="auto"/>
          </w:divBdr>
        </w:div>
        <w:div w:id="1289513864">
          <w:marLeft w:val="0"/>
          <w:marRight w:val="0"/>
          <w:marTop w:val="0"/>
          <w:marBottom w:val="0"/>
          <w:divBdr>
            <w:top w:val="none" w:sz="0" w:space="0" w:color="auto"/>
            <w:left w:val="none" w:sz="0" w:space="0" w:color="auto"/>
            <w:bottom w:val="none" w:sz="0" w:space="0" w:color="auto"/>
            <w:right w:val="none" w:sz="0" w:space="0" w:color="auto"/>
          </w:divBdr>
        </w:div>
        <w:div w:id="1330865308">
          <w:marLeft w:val="0"/>
          <w:marRight w:val="0"/>
          <w:marTop w:val="0"/>
          <w:marBottom w:val="0"/>
          <w:divBdr>
            <w:top w:val="none" w:sz="0" w:space="0" w:color="auto"/>
            <w:left w:val="none" w:sz="0" w:space="0" w:color="auto"/>
            <w:bottom w:val="none" w:sz="0" w:space="0" w:color="auto"/>
            <w:right w:val="none" w:sz="0" w:space="0" w:color="auto"/>
          </w:divBdr>
        </w:div>
        <w:div w:id="1335104580">
          <w:marLeft w:val="0"/>
          <w:marRight w:val="0"/>
          <w:marTop w:val="0"/>
          <w:marBottom w:val="0"/>
          <w:divBdr>
            <w:top w:val="none" w:sz="0" w:space="0" w:color="auto"/>
            <w:left w:val="none" w:sz="0" w:space="0" w:color="auto"/>
            <w:bottom w:val="none" w:sz="0" w:space="0" w:color="auto"/>
            <w:right w:val="none" w:sz="0" w:space="0" w:color="auto"/>
          </w:divBdr>
        </w:div>
        <w:div w:id="1340086234">
          <w:marLeft w:val="0"/>
          <w:marRight w:val="0"/>
          <w:marTop w:val="0"/>
          <w:marBottom w:val="0"/>
          <w:divBdr>
            <w:top w:val="none" w:sz="0" w:space="0" w:color="auto"/>
            <w:left w:val="none" w:sz="0" w:space="0" w:color="auto"/>
            <w:bottom w:val="none" w:sz="0" w:space="0" w:color="auto"/>
            <w:right w:val="none" w:sz="0" w:space="0" w:color="auto"/>
          </w:divBdr>
        </w:div>
        <w:div w:id="1391227263">
          <w:marLeft w:val="0"/>
          <w:marRight w:val="0"/>
          <w:marTop w:val="0"/>
          <w:marBottom w:val="0"/>
          <w:divBdr>
            <w:top w:val="none" w:sz="0" w:space="0" w:color="auto"/>
            <w:left w:val="none" w:sz="0" w:space="0" w:color="auto"/>
            <w:bottom w:val="none" w:sz="0" w:space="0" w:color="auto"/>
            <w:right w:val="none" w:sz="0" w:space="0" w:color="auto"/>
          </w:divBdr>
        </w:div>
        <w:div w:id="1398625170">
          <w:marLeft w:val="0"/>
          <w:marRight w:val="0"/>
          <w:marTop w:val="0"/>
          <w:marBottom w:val="0"/>
          <w:divBdr>
            <w:top w:val="none" w:sz="0" w:space="0" w:color="auto"/>
            <w:left w:val="none" w:sz="0" w:space="0" w:color="auto"/>
            <w:bottom w:val="none" w:sz="0" w:space="0" w:color="auto"/>
            <w:right w:val="none" w:sz="0" w:space="0" w:color="auto"/>
          </w:divBdr>
        </w:div>
        <w:div w:id="1402215970">
          <w:marLeft w:val="0"/>
          <w:marRight w:val="0"/>
          <w:marTop w:val="0"/>
          <w:marBottom w:val="0"/>
          <w:divBdr>
            <w:top w:val="none" w:sz="0" w:space="0" w:color="auto"/>
            <w:left w:val="none" w:sz="0" w:space="0" w:color="auto"/>
            <w:bottom w:val="none" w:sz="0" w:space="0" w:color="auto"/>
            <w:right w:val="none" w:sz="0" w:space="0" w:color="auto"/>
          </w:divBdr>
        </w:div>
        <w:div w:id="1402866311">
          <w:marLeft w:val="0"/>
          <w:marRight w:val="0"/>
          <w:marTop w:val="0"/>
          <w:marBottom w:val="0"/>
          <w:divBdr>
            <w:top w:val="none" w:sz="0" w:space="0" w:color="auto"/>
            <w:left w:val="none" w:sz="0" w:space="0" w:color="auto"/>
            <w:bottom w:val="none" w:sz="0" w:space="0" w:color="auto"/>
            <w:right w:val="none" w:sz="0" w:space="0" w:color="auto"/>
          </w:divBdr>
        </w:div>
        <w:div w:id="1412239187">
          <w:marLeft w:val="0"/>
          <w:marRight w:val="0"/>
          <w:marTop w:val="0"/>
          <w:marBottom w:val="0"/>
          <w:divBdr>
            <w:top w:val="none" w:sz="0" w:space="0" w:color="auto"/>
            <w:left w:val="none" w:sz="0" w:space="0" w:color="auto"/>
            <w:bottom w:val="none" w:sz="0" w:space="0" w:color="auto"/>
            <w:right w:val="none" w:sz="0" w:space="0" w:color="auto"/>
          </w:divBdr>
        </w:div>
        <w:div w:id="1427266392">
          <w:marLeft w:val="0"/>
          <w:marRight w:val="0"/>
          <w:marTop w:val="0"/>
          <w:marBottom w:val="0"/>
          <w:divBdr>
            <w:top w:val="none" w:sz="0" w:space="0" w:color="auto"/>
            <w:left w:val="none" w:sz="0" w:space="0" w:color="auto"/>
            <w:bottom w:val="none" w:sz="0" w:space="0" w:color="auto"/>
            <w:right w:val="none" w:sz="0" w:space="0" w:color="auto"/>
          </w:divBdr>
        </w:div>
        <w:div w:id="1427537180">
          <w:marLeft w:val="0"/>
          <w:marRight w:val="0"/>
          <w:marTop w:val="0"/>
          <w:marBottom w:val="0"/>
          <w:divBdr>
            <w:top w:val="none" w:sz="0" w:space="0" w:color="auto"/>
            <w:left w:val="none" w:sz="0" w:space="0" w:color="auto"/>
            <w:bottom w:val="none" w:sz="0" w:space="0" w:color="auto"/>
            <w:right w:val="none" w:sz="0" w:space="0" w:color="auto"/>
          </w:divBdr>
        </w:div>
        <w:div w:id="1433862475">
          <w:marLeft w:val="0"/>
          <w:marRight w:val="0"/>
          <w:marTop w:val="0"/>
          <w:marBottom w:val="0"/>
          <w:divBdr>
            <w:top w:val="none" w:sz="0" w:space="0" w:color="auto"/>
            <w:left w:val="none" w:sz="0" w:space="0" w:color="auto"/>
            <w:bottom w:val="none" w:sz="0" w:space="0" w:color="auto"/>
            <w:right w:val="none" w:sz="0" w:space="0" w:color="auto"/>
          </w:divBdr>
        </w:div>
        <w:div w:id="1481188828">
          <w:marLeft w:val="0"/>
          <w:marRight w:val="0"/>
          <w:marTop w:val="0"/>
          <w:marBottom w:val="0"/>
          <w:divBdr>
            <w:top w:val="none" w:sz="0" w:space="0" w:color="auto"/>
            <w:left w:val="none" w:sz="0" w:space="0" w:color="auto"/>
            <w:bottom w:val="none" w:sz="0" w:space="0" w:color="auto"/>
            <w:right w:val="none" w:sz="0" w:space="0" w:color="auto"/>
          </w:divBdr>
        </w:div>
        <w:div w:id="1490629449">
          <w:marLeft w:val="0"/>
          <w:marRight w:val="0"/>
          <w:marTop w:val="0"/>
          <w:marBottom w:val="0"/>
          <w:divBdr>
            <w:top w:val="none" w:sz="0" w:space="0" w:color="auto"/>
            <w:left w:val="none" w:sz="0" w:space="0" w:color="auto"/>
            <w:bottom w:val="none" w:sz="0" w:space="0" w:color="auto"/>
            <w:right w:val="none" w:sz="0" w:space="0" w:color="auto"/>
          </w:divBdr>
        </w:div>
        <w:div w:id="1495217202">
          <w:marLeft w:val="0"/>
          <w:marRight w:val="0"/>
          <w:marTop w:val="0"/>
          <w:marBottom w:val="0"/>
          <w:divBdr>
            <w:top w:val="none" w:sz="0" w:space="0" w:color="auto"/>
            <w:left w:val="none" w:sz="0" w:space="0" w:color="auto"/>
            <w:bottom w:val="none" w:sz="0" w:space="0" w:color="auto"/>
            <w:right w:val="none" w:sz="0" w:space="0" w:color="auto"/>
          </w:divBdr>
        </w:div>
        <w:div w:id="1501892325">
          <w:marLeft w:val="0"/>
          <w:marRight w:val="0"/>
          <w:marTop w:val="0"/>
          <w:marBottom w:val="0"/>
          <w:divBdr>
            <w:top w:val="none" w:sz="0" w:space="0" w:color="auto"/>
            <w:left w:val="none" w:sz="0" w:space="0" w:color="auto"/>
            <w:bottom w:val="none" w:sz="0" w:space="0" w:color="auto"/>
            <w:right w:val="none" w:sz="0" w:space="0" w:color="auto"/>
          </w:divBdr>
        </w:div>
        <w:div w:id="1503010459">
          <w:marLeft w:val="0"/>
          <w:marRight w:val="0"/>
          <w:marTop w:val="0"/>
          <w:marBottom w:val="0"/>
          <w:divBdr>
            <w:top w:val="none" w:sz="0" w:space="0" w:color="auto"/>
            <w:left w:val="none" w:sz="0" w:space="0" w:color="auto"/>
            <w:bottom w:val="none" w:sz="0" w:space="0" w:color="auto"/>
            <w:right w:val="none" w:sz="0" w:space="0" w:color="auto"/>
          </w:divBdr>
        </w:div>
        <w:div w:id="1515847789">
          <w:marLeft w:val="0"/>
          <w:marRight w:val="0"/>
          <w:marTop w:val="0"/>
          <w:marBottom w:val="0"/>
          <w:divBdr>
            <w:top w:val="none" w:sz="0" w:space="0" w:color="auto"/>
            <w:left w:val="none" w:sz="0" w:space="0" w:color="auto"/>
            <w:bottom w:val="none" w:sz="0" w:space="0" w:color="auto"/>
            <w:right w:val="none" w:sz="0" w:space="0" w:color="auto"/>
          </w:divBdr>
        </w:div>
        <w:div w:id="1529682641">
          <w:marLeft w:val="0"/>
          <w:marRight w:val="0"/>
          <w:marTop w:val="0"/>
          <w:marBottom w:val="0"/>
          <w:divBdr>
            <w:top w:val="none" w:sz="0" w:space="0" w:color="auto"/>
            <w:left w:val="none" w:sz="0" w:space="0" w:color="auto"/>
            <w:bottom w:val="none" w:sz="0" w:space="0" w:color="auto"/>
            <w:right w:val="none" w:sz="0" w:space="0" w:color="auto"/>
          </w:divBdr>
        </w:div>
        <w:div w:id="1546717838">
          <w:marLeft w:val="0"/>
          <w:marRight w:val="0"/>
          <w:marTop w:val="0"/>
          <w:marBottom w:val="0"/>
          <w:divBdr>
            <w:top w:val="none" w:sz="0" w:space="0" w:color="auto"/>
            <w:left w:val="none" w:sz="0" w:space="0" w:color="auto"/>
            <w:bottom w:val="none" w:sz="0" w:space="0" w:color="auto"/>
            <w:right w:val="none" w:sz="0" w:space="0" w:color="auto"/>
          </w:divBdr>
        </w:div>
        <w:div w:id="1555699706">
          <w:marLeft w:val="0"/>
          <w:marRight w:val="0"/>
          <w:marTop w:val="0"/>
          <w:marBottom w:val="0"/>
          <w:divBdr>
            <w:top w:val="none" w:sz="0" w:space="0" w:color="auto"/>
            <w:left w:val="none" w:sz="0" w:space="0" w:color="auto"/>
            <w:bottom w:val="none" w:sz="0" w:space="0" w:color="auto"/>
            <w:right w:val="none" w:sz="0" w:space="0" w:color="auto"/>
          </w:divBdr>
        </w:div>
        <w:div w:id="1573812712">
          <w:marLeft w:val="0"/>
          <w:marRight w:val="0"/>
          <w:marTop w:val="0"/>
          <w:marBottom w:val="0"/>
          <w:divBdr>
            <w:top w:val="none" w:sz="0" w:space="0" w:color="auto"/>
            <w:left w:val="none" w:sz="0" w:space="0" w:color="auto"/>
            <w:bottom w:val="none" w:sz="0" w:space="0" w:color="auto"/>
            <w:right w:val="none" w:sz="0" w:space="0" w:color="auto"/>
          </w:divBdr>
        </w:div>
        <w:div w:id="1577713696">
          <w:marLeft w:val="0"/>
          <w:marRight w:val="0"/>
          <w:marTop w:val="0"/>
          <w:marBottom w:val="0"/>
          <w:divBdr>
            <w:top w:val="none" w:sz="0" w:space="0" w:color="auto"/>
            <w:left w:val="none" w:sz="0" w:space="0" w:color="auto"/>
            <w:bottom w:val="none" w:sz="0" w:space="0" w:color="auto"/>
            <w:right w:val="none" w:sz="0" w:space="0" w:color="auto"/>
          </w:divBdr>
        </w:div>
        <w:div w:id="1585719903">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0"/>
          <w:divBdr>
            <w:top w:val="none" w:sz="0" w:space="0" w:color="auto"/>
            <w:left w:val="none" w:sz="0" w:space="0" w:color="auto"/>
            <w:bottom w:val="none" w:sz="0" w:space="0" w:color="auto"/>
            <w:right w:val="none" w:sz="0" w:space="0" w:color="auto"/>
          </w:divBdr>
        </w:div>
        <w:div w:id="1621379784">
          <w:marLeft w:val="0"/>
          <w:marRight w:val="0"/>
          <w:marTop w:val="0"/>
          <w:marBottom w:val="0"/>
          <w:divBdr>
            <w:top w:val="none" w:sz="0" w:space="0" w:color="auto"/>
            <w:left w:val="none" w:sz="0" w:space="0" w:color="auto"/>
            <w:bottom w:val="none" w:sz="0" w:space="0" w:color="auto"/>
            <w:right w:val="none" w:sz="0" w:space="0" w:color="auto"/>
          </w:divBdr>
        </w:div>
        <w:div w:id="1626156937">
          <w:marLeft w:val="0"/>
          <w:marRight w:val="0"/>
          <w:marTop w:val="0"/>
          <w:marBottom w:val="0"/>
          <w:divBdr>
            <w:top w:val="none" w:sz="0" w:space="0" w:color="auto"/>
            <w:left w:val="none" w:sz="0" w:space="0" w:color="auto"/>
            <w:bottom w:val="none" w:sz="0" w:space="0" w:color="auto"/>
            <w:right w:val="none" w:sz="0" w:space="0" w:color="auto"/>
          </w:divBdr>
        </w:div>
        <w:div w:id="1629967661">
          <w:marLeft w:val="0"/>
          <w:marRight w:val="0"/>
          <w:marTop w:val="0"/>
          <w:marBottom w:val="0"/>
          <w:divBdr>
            <w:top w:val="none" w:sz="0" w:space="0" w:color="auto"/>
            <w:left w:val="none" w:sz="0" w:space="0" w:color="auto"/>
            <w:bottom w:val="none" w:sz="0" w:space="0" w:color="auto"/>
            <w:right w:val="none" w:sz="0" w:space="0" w:color="auto"/>
          </w:divBdr>
        </w:div>
        <w:div w:id="1672102380">
          <w:marLeft w:val="0"/>
          <w:marRight w:val="0"/>
          <w:marTop w:val="0"/>
          <w:marBottom w:val="0"/>
          <w:divBdr>
            <w:top w:val="none" w:sz="0" w:space="0" w:color="auto"/>
            <w:left w:val="none" w:sz="0" w:space="0" w:color="auto"/>
            <w:bottom w:val="none" w:sz="0" w:space="0" w:color="auto"/>
            <w:right w:val="none" w:sz="0" w:space="0" w:color="auto"/>
          </w:divBdr>
        </w:div>
        <w:div w:id="1696224601">
          <w:marLeft w:val="0"/>
          <w:marRight w:val="0"/>
          <w:marTop w:val="0"/>
          <w:marBottom w:val="0"/>
          <w:divBdr>
            <w:top w:val="none" w:sz="0" w:space="0" w:color="auto"/>
            <w:left w:val="none" w:sz="0" w:space="0" w:color="auto"/>
            <w:bottom w:val="none" w:sz="0" w:space="0" w:color="auto"/>
            <w:right w:val="none" w:sz="0" w:space="0" w:color="auto"/>
          </w:divBdr>
        </w:div>
        <w:div w:id="1723017058">
          <w:marLeft w:val="0"/>
          <w:marRight w:val="0"/>
          <w:marTop w:val="0"/>
          <w:marBottom w:val="0"/>
          <w:divBdr>
            <w:top w:val="none" w:sz="0" w:space="0" w:color="auto"/>
            <w:left w:val="none" w:sz="0" w:space="0" w:color="auto"/>
            <w:bottom w:val="none" w:sz="0" w:space="0" w:color="auto"/>
            <w:right w:val="none" w:sz="0" w:space="0" w:color="auto"/>
          </w:divBdr>
        </w:div>
        <w:div w:id="1724524257">
          <w:marLeft w:val="0"/>
          <w:marRight w:val="0"/>
          <w:marTop w:val="0"/>
          <w:marBottom w:val="0"/>
          <w:divBdr>
            <w:top w:val="none" w:sz="0" w:space="0" w:color="auto"/>
            <w:left w:val="none" w:sz="0" w:space="0" w:color="auto"/>
            <w:bottom w:val="none" w:sz="0" w:space="0" w:color="auto"/>
            <w:right w:val="none" w:sz="0" w:space="0" w:color="auto"/>
          </w:divBdr>
        </w:div>
        <w:div w:id="1730032875">
          <w:marLeft w:val="0"/>
          <w:marRight w:val="0"/>
          <w:marTop w:val="0"/>
          <w:marBottom w:val="0"/>
          <w:divBdr>
            <w:top w:val="none" w:sz="0" w:space="0" w:color="auto"/>
            <w:left w:val="none" w:sz="0" w:space="0" w:color="auto"/>
            <w:bottom w:val="none" w:sz="0" w:space="0" w:color="auto"/>
            <w:right w:val="none" w:sz="0" w:space="0" w:color="auto"/>
          </w:divBdr>
        </w:div>
        <w:div w:id="1741169629">
          <w:marLeft w:val="0"/>
          <w:marRight w:val="0"/>
          <w:marTop w:val="0"/>
          <w:marBottom w:val="0"/>
          <w:divBdr>
            <w:top w:val="none" w:sz="0" w:space="0" w:color="auto"/>
            <w:left w:val="none" w:sz="0" w:space="0" w:color="auto"/>
            <w:bottom w:val="none" w:sz="0" w:space="0" w:color="auto"/>
            <w:right w:val="none" w:sz="0" w:space="0" w:color="auto"/>
          </w:divBdr>
        </w:div>
        <w:div w:id="1771007806">
          <w:marLeft w:val="0"/>
          <w:marRight w:val="0"/>
          <w:marTop w:val="0"/>
          <w:marBottom w:val="0"/>
          <w:divBdr>
            <w:top w:val="none" w:sz="0" w:space="0" w:color="auto"/>
            <w:left w:val="none" w:sz="0" w:space="0" w:color="auto"/>
            <w:bottom w:val="none" w:sz="0" w:space="0" w:color="auto"/>
            <w:right w:val="none" w:sz="0" w:space="0" w:color="auto"/>
          </w:divBdr>
        </w:div>
        <w:div w:id="1788885310">
          <w:marLeft w:val="0"/>
          <w:marRight w:val="0"/>
          <w:marTop w:val="0"/>
          <w:marBottom w:val="0"/>
          <w:divBdr>
            <w:top w:val="none" w:sz="0" w:space="0" w:color="auto"/>
            <w:left w:val="none" w:sz="0" w:space="0" w:color="auto"/>
            <w:bottom w:val="none" w:sz="0" w:space="0" w:color="auto"/>
            <w:right w:val="none" w:sz="0" w:space="0" w:color="auto"/>
          </w:divBdr>
        </w:div>
        <w:div w:id="1789735059">
          <w:marLeft w:val="0"/>
          <w:marRight w:val="0"/>
          <w:marTop w:val="0"/>
          <w:marBottom w:val="0"/>
          <w:divBdr>
            <w:top w:val="none" w:sz="0" w:space="0" w:color="auto"/>
            <w:left w:val="none" w:sz="0" w:space="0" w:color="auto"/>
            <w:bottom w:val="none" w:sz="0" w:space="0" w:color="auto"/>
            <w:right w:val="none" w:sz="0" w:space="0" w:color="auto"/>
          </w:divBdr>
        </w:div>
        <w:div w:id="1793160488">
          <w:marLeft w:val="0"/>
          <w:marRight w:val="0"/>
          <w:marTop w:val="0"/>
          <w:marBottom w:val="0"/>
          <w:divBdr>
            <w:top w:val="none" w:sz="0" w:space="0" w:color="auto"/>
            <w:left w:val="none" w:sz="0" w:space="0" w:color="auto"/>
            <w:bottom w:val="none" w:sz="0" w:space="0" w:color="auto"/>
            <w:right w:val="none" w:sz="0" w:space="0" w:color="auto"/>
          </w:divBdr>
        </w:div>
        <w:div w:id="1810584120">
          <w:marLeft w:val="0"/>
          <w:marRight w:val="0"/>
          <w:marTop w:val="0"/>
          <w:marBottom w:val="0"/>
          <w:divBdr>
            <w:top w:val="none" w:sz="0" w:space="0" w:color="auto"/>
            <w:left w:val="none" w:sz="0" w:space="0" w:color="auto"/>
            <w:bottom w:val="none" w:sz="0" w:space="0" w:color="auto"/>
            <w:right w:val="none" w:sz="0" w:space="0" w:color="auto"/>
          </w:divBdr>
        </w:div>
        <w:div w:id="1812281564">
          <w:marLeft w:val="0"/>
          <w:marRight w:val="0"/>
          <w:marTop w:val="0"/>
          <w:marBottom w:val="0"/>
          <w:divBdr>
            <w:top w:val="none" w:sz="0" w:space="0" w:color="auto"/>
            <w:left w:val="none" w:sz="0" w:space="0" w:color="auto"/>
            <w:bottom w:val="none" w:sz="0" w:space="0" w:color="auto"/>
            <w:right w:val="none" w:sz="0" w:space="0" w:color="auto"/>
          </w:divBdr>
        </w:div>
        <w:div w:id="1816292689">
          <w:marLeft w:val="0"/>
          <w:marRight w:val="0"/>
          <w:marTop w:val="0"/>
          <w:marBottom w:val="0"/>
          <w:divBdr>
            <w:top w:val="none" w:sz="0" w:space="0" w:color="auto"/>
            <w:left w:val="none" w:sz="0" w:space="0" w:color="auto"/>
            <w:bottom w:val="none" w:sz="0" w:space="0" w:color="auto"/>
            <w:right w:val="none" w:sz="0" w:space="0" w:color="auto"/>
          </w:divBdr>
        </w:div>
        <w:div w:id="1821799223">
          <w:marLeft w:val="0"/>
          <w:marRight w:val="0"/>
          <w:marTop w:val="0"/>
          <w:marBottom w:val="0"/>
          <w:divBdr>
            <w:top w:val="none" w:sz="0" w:space="0" w:color="auto"/>
            <w:left w:val="none" w:sz="0" w:space="0" w:color="auto"/>
            <w:bottom w:val="none" w:sz="0" w:space="0" w:color="auto"/>
            <w:right w:val="none" w:sz="0" w:space="0" w:color="auto"/>
          </w:divBdr>
        </w:div>
        <w:div w:id="1825465582">
          <w:marLeft w:val="0"/>
          <w:marRight w:val="0"/>
          <w:marTop w:val="0"/>
          <w:marBottom w:val="0"/>
          <w:divBdr>
            <w:top w:val="none" w:sz="0" w:space="0" w:color="auto"/>
            <w:left w:val="none" w:sz="0" w:space="0" w:color="auto"/>
            <w:bottom w:val="none" w:sz="0" w:space="0" w:color="auto"/>
            <w:right w:val="none" w:sz="0" w:space="0" w:color="auto"/>
          </w:divBdr>
        </w:div>
        <w:div w:id="1832521391">
          <w:marLeft w:val="0"/>
          <w:marRight w:val="0"/>
          <w:marTop w:val="0"/>
          <w:marBottom w:val="0"/>
          <w:divBdr>
            <w:top w:val="none" w:sz="0" w:space="0" w:color="auto"/>
            <w:left w:val="none" w:sz="0" w:space="0" w:color="auto"/>
            <w:bottom w:val="none" w:sz="0" w:space="0" w:color="auto"/>
            <w:right w:val="none" w:sz="0" w:space="0" w:color="auto"/>
          </w:divBdr>
        </w:div>
        <w:div w:id="1839232064">
          <w:marLeft w:val="0"/>
          <w:marRight w:val="0"/>
          <w:marTop w:val="0"/>
          <w:marBottom w:val="0"/>
          <w:divBdr>
            <w:top w:val="none" w:sz="0" w:space="0" w:color="auto"/>
            <w:left w:val="none" w:sz="0" w:space="0" w:color="auto"/>
            <w:bottom w:val="none" w:sz="0" w:space="0" w:color="auto"/>
            <w:right w:val="none" w:sz="0" w:space="0" w:color="auto"/>
          </w:divBdr>
        </w:div>
        <w:div w:id="1854878622">
          <w:marLeft w:val="0"/>
          <w:marRight w:val="0"/>
          <w:marTop w:val="0"/>
          <w:marBottom w:val="0"/>
          <w:divBdr>
            <w:top w:val="none" w:sz="0" w:space="0" w:color="auto"/>
            <w:left w:val="none" w:sz="0" w:space="0" w:color="auto"/>
            <w:bottom w:val="none" w:sz="0" w:space="0" w:color="auto"/>
            <w:right w:val="none" w:sz="0" w:space="0" w:color="auto"/>
          </w:divBdr>
        </w:div>
        <w:div w:id="1859344370">
          <w:marLeft w:val="0"/>
          <w:marRight w:val="0"/>
          <w:marTop w:val="0"/>
          <w:marBottom w:val="0"/>
          <w:divBdr>
            <w:top w:val="none" w:sz="0" w:space="0" w:color="auto"/>
            <w:left w:val="none" w:sz="0" w:space="0" w:color="auto"/>
            <w:bottom w:val="none" w:sz="0" w:space="0" w:color="auto"/>
            <w:right w:val="none" w:sz="0" w:space="0" w:color="auto"/>
          </w:divBdr>
        </w:div>
        <w:div w:id="1867518114">
          <w:marLeft w:val="0"/>
          <w:marRight w:val="0"/>
          <w:marTop w:val="0"/>
          <w:marBottom w:val="0"/>
          <w:divBdr>
            <w:top w:val="none" w:sz="0" w:space="0" w:color="auto"/>
            <w:left w:val="none" w:sz="0" w:space="0" w:color="auto"/>
            <w:bottom w:val="none" w:sz="0" w:space="0" w:color="auto"/>
            <w:right w:val="none" w:sz="0" w:space="0" w:color="auto"/>
          </w:divBdr>
        </w:div>
        <w:div w:id="1891107421">
          <w:marLeft w:val="0"/>
          <w:marRight w:val="0"/>
          <w:marTop w:val="0"/>
          <w:marBottom w:val="0"/>
          <w:divBdr>
            <w:top w:val="none" w:sz="0" w:space="0" w:color="auto"/>
            <w:left w:val="none" w:sz="0" w:space="0" w:color="auto"/>
            <w:bottom w:val="none" w:sz="0" w:space="0" w:color="auto"/>
            <w:right w:val="none" w:sz="0" w:space="0" w:color="auto"/>
          </w:divBdr>
        </w:div>
        <w:div w:id="1910188583">
          <w:marLeft w:val="0"/>
          <w:marRight w:val="0"/>
          <w:marTop w:val="0"/>
          <w:marBottom w:val="0"/>
          <w:divBdr>
            <w:top w:val="none" w:sz="0" w:space="0" w:color="auto"/>
            <w:left w:val="none" w:sz="0" w:space="0" w:color="auto"/>
            <w:bottom w:val="none" w:sz="0" w:space="0" w:color="auto"/>
            <w:right w:val="none" w:sz="0" w:space="0" w:color="auto"/>
          </w:divBdr>
        </w:div>
        <w:div w:id="1915625296">
          <w:marLeft w:val="0"/>
          <w:marRight w:val="0"/>
          <w:marTop w:val="0"/>
          <w:marBottom w:val="0"/>
          <w:divBdr>
            <w:top w:val="none" w:sz="0" w:space="0" w:color="auto"/>
            <w:left w:val="none" w:sz="0" w:space="0" w:color="auto"/>
            <w:bottom w:val="none" w:sz="0" w:space="0" w:color="auto"/>
            <w:right w:val="none" w:sz="0" w:space="0" w:color="auto"/>
          </w:divBdr>
        </w:div>
        <w:div w:id="1916934053">
          <w:marLeft w:val="0"/>
          <w:marRight w:val="0"/>
          <w:marTop w:val="0"/>
          <w:marBottom w:val="0"/>
          <w:divBdr>
            <w:top w:val="none" w:sz="0" w:space="0" w:color="auto"/>
            <w:left w:val="none" w:sz="0" w:space="0" w:color="auto"/>
            <w:bottom w:val="none" w:sz="0" w:space="0" w:color="auto"/>
            <w:right w:val="none" w:sz="0" w:space="0" w:color="auto"/>
          </w:divBdr>
        </w:div>
        <w:div w:id="1925145410">
          <w:marLeft w:val="0"/>
          <w:marRight w:val="0"/>
          <w:marTop w:val="0"/>
          <w:marBottom w:val="0"/>
          <w:divBdr>
            <w:top w:val="none" w:sz="0" w:space="0" w:color="auto"/>
            <w:left w:val="none" w:sz="0" w:space="0" w:color="auto"/>
            <w:bottom w:val="none" w:sz="0" w:space="0" w:color="auto"/>
            <w:right w:val="none" w:sz="0" w:space="0" w:color="auto"/>
          </w:divBdr>
        </w:div>
        <w:div w:id="1929389680">
          <w:marLeft w:val="0"/>
          <w:marRight w:val="0"/>
          <w:marTop w:val="0"/>
          <w:marBottom w:val="0"/>
          <w:divBdr>
            <w:top w:val="none" w:sz="0" w:space="0" w:color="auto"/>
            <w:left w:val="none" w:sz="0" w:space="0" w:color="auto"/>
            <w:bottom w:val="none" w:sz="0" w:space="0" w:color="auto"/>
            <w:right w:val="none" w:sz="0" w:space="0" w:color="auto"/>
          </w:divBdr>
        </w:div>
        <w:div w:id="1939828913">
          <w:marLeft w:val="0"/>
          <w:marRight w:val="0"/>
          <w:marTop w:val="0"/>
          <w:marBottom w:val="0"/>
          <w:divBdr>
            <w:top w:val="none" w:sz="0" w:space="0" w:color="auto"/>
            <w:left w:val="none" w:sz="0" w:space="0" w:color="auto"/>
            <w:bottom w:val="none" w:sz="0" w:space="0" w:color="auto"/>
            <w:right w:val="none" w:sz="0" w:space="0" w:color="auto"/>
          </w:divBdr>
        </w:div>
        <w:div w:id="1940329567">
          <w:marLeft w:val="0"/>
          <w:marRight w:val="0"/>
          <w:marTop w:val="0"/>
          <w:marBottom w:val="0"/>
          <w:divBdr>
            <w:top w:val="none" w:sz="0" w:space="0" w:color="auto"/>
            <w:left w:val="none" w:sz="0" w:space="0" w:color="auto"/>
            <w:bottom w:val="none" w:sz="0" w:space="0" w:color="auto"/>
            <w:right w:val="none" w:sz="0" w:space="0" w:color="auto"/>
          </w:divBdr>
        </w:div>
        <w:div w:id="1944804536">
          <w:marLeft w:val="0"/>
          <w:marRight w:val="0"/>
          <w:marTop w:val="0"/>
          <w:marBottom w:val="0"/>
          <w:divBdr>
            <w:top w:val="none" w:sz="0" w:space="0" w:color="auto"/>
            <w:left w:val="none" w:sz="0" w:space="0" w:color="auto"/>
            <w:bottom w:val="none" w:sz="0" w:space="0" w:color="auto"/>
            <w:right w:val="none" w:sz="0" w:space="0" w:color="auto"/>
          </w:divBdr>
        </w:div>
        <w:div w:id="1951473571">
          <w:marLeft w:val="0"/>
          <w:marRight w:val="0"/>
          <w:marTop w:val="0"/>
          <w:marBottom w:val="0"/>
          <w:divBdr>
            <w:top w:val="none" w:sz="0" w:space="0" w:color="auto"/>
            <w:left w:val="none" w:sz="0" w:space="0" w:color="auto"/>
            <w:bottom w:val="none" w:sz="0" w:space="0" w:color="auto"/>
            <w:right w:val="none" w:sz="0" w:space="0" w:color="auto"/>
          </w:divBdr>
        </w:div>
        <w:div w:id="1953392571">
          <w:marLeft w:val="0"/>
          <w:marRight w:val="0"/>
          <w:marTop w:val="0"/>
          <w:marBottom w:val="0"/>
          <w:divBdr>
            <w:top w:val="none" w:sz="0" w:space="0" w:color="auto"/>
            <w:left w:val="none" w:sz="0" w:space="0" w:color="auto"/>
            <w:bottom w:val="none" w:sz="0" w:space="0" w:color="auto"/>
            <w:right w:val="none" w:sz="0" w:space="0" w:color="auto"/>
          </w:divBdr>
        </w:div>
        <w:div w:id="1955017505">
          <w:marLeft w:val="0"/>
          <w:marRight w:val="0"/>
          <w:marTop w:val="0"/>
          <w:marBottom w:val="0"/>
          <w:divBdr>
            <w:top w:val="none" w:sz="0" w:space="0" w:color="auto"/>
            <w:left w:val="none" w:sz="0" w:space="0" w:color="auto"/>
            <w:bottom w:val="none" w:sz="0" w:space="0" w:color="auto"/>
            <w:right w:val="none" w:sz="0" w:space="0" w:color="auto"/>
          </w:divBdr>
        </w:div>
        <w:div w:id="1969359111">
          <w:marLeft w:val="0"/>
          <w:marRight w:val="0"/>
          <w:marTop w:val="0"/>
          <w:marBottom w:val="0"/>
          <w:divBdr>
            <w:top w:val="none" w:sz="0" w:space="0" w:color="auto"/>
            <w:left w:val="none" w:sz="0" w:space="0" w:color="auto"/>
            <w:bottom w:val="none" w:sz="0" w:space="0" w:color="auto"/>
            <w:right w:val="none" w:sz="0" w:space="0" w:color="auto"/>
          </w:divBdr>
        </w:div>
        <w:div w:id="1990860006">
          <w:marLeft w:val="0"/>
          <w:marRight w:val="0"/>
          <w:marTop w:val="0"/>
          <w:marBottom w:val="0"/>
          <w:divBdr>
            <w:top w:val="none" w:sz="0" w:space="0" w:color="auto"/>
            <w:left w:val="none" w:sz="0" w:space="0" w:color="auto"/>
            <w:bottom w:val="none" w:sz="0" w:space="0" w:color="auto"/>
            <w:right w:val="none" w:sz="0" w:space="0" w:color="auto"/>
          </w:divBdr>
        </w:div>
        <w:div w:id="1997101941">
          <w:marLeft w:val="0"/>
          <w:marRight w:val="0"/>
          <w:marTop w:val="0"/>
          <w:marBottom w:val="0"/>
          <w:divBdr>
            <w:top w:val="none" w:sz="0" w:space="0" w:color="auto"/>
            <w:left w:val="none" w:sz="0" w:space="0" w:color="auto"/>
            <w:bottom w:val="none" w:sz="0" w:space="0" w:color="auto"/>
            <w:right w:val="none" w:sz="0" w:space="0" w:color="auto"/>
          </w:divBdr>
        </w:div>
        <w:div w:id="2004695291">
          <w:marLeft w:val="0"/>
          <w:marRight w:val="0"/>
          <w:marTop w:val="0"/>
          <w:marBottom w:val="0"/>
          <w:divBdr>
            <w:top w:val="none" w:sz="0" w:space="0" w:color="auto"/>
            <w:left w:val="none" w:sz="0" w:space="0" w:color="auto"/>
            <w:bottom w:val="none" w:sz="0" w:space="0" w:color="auto"/>
            <w:right w:val="none" w:sz="0" w:space="0" w:color="auto"/>
          </w:divBdr>
        </w:div>
        <w:div w:id="2018848158">
          <w:marLeft w:val="0"/>
          <w:marRight w:val="0"/>
          <w:marTop w:val="0"/>
          <w:marBottom w:val="0"/>
          <w:divBdr>
            <w:top w:val="none" w:sz="0" w:space="0" w:color="auto"/>
            <w:left w:val="none" w:sz="0" w:space="0" w:color="auto"/>
            <w:bottom w:val="none" w:sz="0" w:space="0" w:color="auto"/>
            <w:right w:val="none" w:sz="0" w:space="0" w:color="auto"/>
          </w:divBdr>
        </w:div>
        <w:div w:id="2019655041">
          <w:marLeft w:val="0"/>
          <w:marRight w:val="0"/>
          <w:marTop w:val="0"/>
          <w:marBottom w:val="0"/>
          <w:divBdr>
            <w:top w:val="none" w:sz="0" w:space="0" w:color="auto"/>
            <w:left w:val="none" w:sz="0" w:space="0" w:color="auto"/>
            <w:bottom w:val="none" w:sz="0" w:space="0" w:color="auto"/>
            <w:right w:val="none" w:sz="0" w:space="0" w:color="auto"/>
          </w:divBdr>
        </w:div>
        <w:div w:id="2023824892">
          <w:marLeft w:val="0"/>
          <w:marRight w:val="0"/>
          <w:marTop w:val="0"/>
          <w:marBottom w:val="0"/>
          <w:divBdr>
            <w:top w:val="none" w:sz="0" w:space="0" w:color="auto"/>
            <w:left w:val="none" w:sz="0" w:space="0" w:color="auto"/>
            <w:bottom w:val="none" w:sz="0" w:space="0" w:color="auto"/>
            <w:right w:val="none" w:sz="0" w:space="0" w:color="auto"/>
          </w:divBdr>
        </w:div>
        <w:div w:id="2046172136">
          <w:marLeft w:val="0"/>
          <w:marRight w:val="0"/>
          <w:marTop w:val="0"/>
          <w:marBottom w:val="0"/>
          <w:divBdr>
            <w:top w:val="none" w:sz="0" w:space="0" w:color="auto"/>
            <w:left w:val="none" w:sz="0" w:space="0" w:color="auto"/>
            <w:bottom w:val="none" w:sz="0" w:space="0" w:color="auto"/>
            <w:right w:val="none" w:sz="0" w:space="0" w:color="auto"/>
          </w:divBdr>
        </w:div>
        <w:div w:id="2062747286">
          <w:marLeft w:val="0"/>
          <w:marRight w:val="0"/>
          <w:marTop w:val="0"/>
          <w:marBottom w:val="0"/>
          <w:divBdr>
            <w:top w:val="none" w:sz="0" w:space="0" w:color="auto"/>
            <w:left w:val="none" w:sz="0" w:space="0" w:color="auto"/>
            <w:bottom w:val="none" w:sz="0" w:space="0" w:color="auto"/>
            <w:right w:val="none" w:sz="0" w:space="0" w:color="auto"/>
          </w:divBdr>
        </w:div>
        <w:div w:id="2091154841">
          <w:marLeft w:val="0"/>
          <w:marRight w:val="0"/>
          <w:marTop w:val="0"/>
          <w:marBottom w:val="0"/>
          <w:divBdr>
            <w:top w:val="none" w:sz="0" w:space="0" w:color="auto"/>
            <w:left w:val="none" w:sz="0" w:space="0" w:color="auto"/>
            <w:bottom w:val="none" w:sz="0" w:space="0" w:color="auto"/>
            <w:right w:val="none" w:sz="0" w:space="0" w:color="auto"/>
          </w:divBdr>
        </w:div>
        <w:div w:id="2112700546">
          <w:marLeft w:val="0"/>
          <w:marRight w:val="0"/>
          <w:marTop w:val="0"/>
          <w:marBottom w:val="0"/>
          <w:divBdr>
            <w:top w:val="none" w:sz="0" w:space="0" w:color="auto"/>
            <w:left w:val="none" w:sz="0" w:space="0" w:color="auto"/>
            <w:bottom w:val="none" w:sz="0" w:space="0" w:color="auto"/>
            <w:right w:val="none" w:sz="0" w:space="0" w:color="auto"/>
          </w:divBdr>
        </w:div>
        <w:div w:id="2134665810">
          <w:marLeft w:val="0"/>
          <w:marRight w:val="0"/>
          <w:marTop w:val="0"/>
          <w:marBottom w:val="0"/>
          <w:divBdr>
            <w:top w:val="none" w:sz="0" w:space="0" w:color="auto"/>
            <w:left w:val="none" w:sz="0" w:space="0" w:color="auto"/>
            <w:bottom w:val="none" w:sz="0" w:space="0" w:color="auto"/>
            <w:right w:val="none" w:sz="0" w:space="0" w:color="auto"/>
          </w:divBdr>
        </w:div>
      </w:divsChild>
    </w:div>
    <w:div w:id="2005544845">
      <w:bodyDiv w:val="1"/>
      <w:marLeft w:val="0"/>
      <w:marRight w:val="0"/>
      <w:marTop w:val="0"/>
      <w:marBottom w:val="0"/>
      <w:divBdr>
        <w:top w:val="none" w:sz="0" w:space="0" w:color="auto"/>
        <w:left w:val="none" w:sz="0" w:space="0" w:color="auto"/>
        <w:bottom w:val="none" w:sz="0" w:space="0" w:color="auto"/>
        <w:right w:val="none" w:sz="0" w:space="0" w:color="auto"/>
      </w:divBdr>
      <w:divsChild>
        <w:div w:id="4527537">
          <w:marLeft w:val="0"/>
          <w:marRight w:val="0"/>
          <w:marTop w:val="0"/>
          <w:marBottom w:val="0"/>
          <w:divBdr>
            <w:top w:val="none" w:sz="0" w:space="0" w:color="auto"/>
            <w:left w:val="none" w:sz="0" w:space="0" w:color="auto"/>
            <w:bottom w:val="none" w:sz="0" w:space="0" w:color="auto"/>
            <w:right w:val="none" w:sz="0" w:space="0" w:color="auto"/>
          </w:divBdr>
        </w:div>
        <w:div w:id="13269647">
          <w:marLeft w:val="0"/>
          <w:marRight w:val="0"/>
          <w:marTop w:val="0"/>
          <w:marBottom w:val="0"/>
          <w:divBdr>
            <w:top w:val="none" w:sz="0" w:space="0" w:color="auto"/>
            <w:left w:val="none" w:sz="0" w:space="0" w:color="auto"/>
            <w:bottom w:val="none" w:sz="0" w:space="0" w:color="auto"/>
            <w:right w:val="none" w:sz="0" w:space="0" w:color="auto"/>
          </w:divBdr>
        </w:div>
        <w:div w:id="31078528">
          <w:marLeft w:val="0"/>
          <w:marRight w:val="0"/>
          <w:marTop w:val="0"/>
          <w:marBottom w:val="0"/>
          <w:divBdr>
            <w:top w:val="none" w:sz="0" w:space="0" w:color="auto"/>
            <w:left w:val="none" w:sz="0" w:space="0" w:color="auto"/>
            <w:bottom w:val="none" w:sz="0" w:space="0" w:color="auto"/>
            <w:right w:val="none" w:sz="0" w:space="0" w:color="auto"/>
          </w:divBdr>
        </w:div>
        <w:div w:id="40709754">
          <w:marLeft w:val="0"/>
          <w:marRight w:val="0"/>
          <w:marTop w:val="0"/>
          <w:marBottom w:val="0"/>
          <w:divBdr>
            <w:top w:val="none" w:sz="0" w:space="0" w:color="auto"/>
            <w:left w:val="none" w:sz="0" w:space="0" w:color="auto"/>
            <w:bottom w:val="none" w:sz="0" w:space="0" w:color="auto"/>
            <w:right w:val="none" w:sz="0" w:space="0" w:color="auto"/>
          </w:divBdr>
        </w:div>
        <w:div w:id="101388020">
          <w:marLeft w:val="0"/>
          <w:marRight w:val="0"/>
          <w:marTop w:val="0"/>
          <w:marBottom w:val="0"/>
          <w:divBdr>
            <w:top w:val="none" w:sz="0" w:space="0" w:color="auto"/>
            <w:left w:val="none" w:sz="0" w:space="0" w:color="auto"/>
            <w:bottom w:val="none" w:sz="0" w:space="0" w:color="auto"/>
            <w:right w:val="none" w:sz="0" w:space="0" w:color="auto"/>
          </w:divBdr>
        </w:div>
        <w:div w:id="102455345">
          <w:marLeft w:val="0"/>
          <w:marRight w:val="0"/>
          <w:marTop w:val="0"/>
          <w:marBottom w:val="0"/>
          <w:divBdr>
            <w:top w:val="none" w:sz="0" w:space="0" w:color="auto"/>
            <w:left w:val="none" w:sz="0" w:space="0" w:color="auto"/>
            <w:bottom w:val="none" w:sz="0" w:space="0" w:color="auto"/>
            <w:right w:val="none" w:sz="0" w:space="0" w:color="auto"/>
          </w:divBdr>
        </w:div>
        <w:div w:id="225802998">
          <w:marLeft w:val="0"/>
          <w:marRight w:val="0"/>
          <w:marTop w:val="0"/>
          <w:marBottom w:val="0"/>
          <w:divBdr>
            <w:top w:val="none" w:sz="0" w:space="0" w:color="auto"/>
            <w:left w:val="none" w:sz="0" w:space="0" w:color="auto"/>
            <w:bottom w:val="none" w:sz="0" w:space="0" w:color="auto"/>
            <w:right w:val="none" w:sz="0" w:space="0" w:color="auto"/>
          </w:divBdr>
        </w:div>
        <w:div w:id="252206481">
          <w:marLeft w:val="0"/>
          <w:marRight w:val="0"/>
          <w:marTop w:val="0"/>
          <w:marBottom w:val="0"/>
          <w:divBdr>
            <w:top w:val="none" w:sz="0" w:space="0" w:color="auto"/>
            <w:left w:val="none" w:sz="0" w:space="0" w:color="auto"/>
            <w:bottom w:val="none" w:sz="0" w:space="0" w:color="auto"/>
            <w:right w:val="none" w:sz="0" w:space="0" w:color="auto"/>
          </w:divBdr>
        </w:div>
        <w:div w:id="278267049">
          <w:marLeft w:val="0"/>
          <w:marRight w:val="0"/>
          <w:marTop w:val="0"/>
          <w:marBottom w:val="0"/>
          <w:divBdr>
            <w:top w:val="none" w:sz="0" w:space="0" w:color="auto"/>
            <w:left w:val="none" w:sz="0" w:space="0" w:color="auto"/>
            <w:bottom w:val="none" w:sz="0" w:space="0" w:color="auto"/>
            <w:right w:val="none" w:sz="0" w:space="0" w:color="auto"/>
          </w:divBdr>
        </w:div>
        <w:div w:id="299384806">
          <w:marLeft w:val="0"/>
          <w:marRight w:val="0"/>
          <w:marTop w:val="0"/>
          <w:marBottom w:val="0"/>
          <w:divBdr>
            <w:top w:val="none" w:sz="0" w:space="0" w:color="auto"/>
            <w:left w:val="none" w:sz="0" w:space="0" w:color="auto"/>
            <w:bottom w:val="none" w:sz="0" w:space="0" w:color="auto"/>
            <w:right w:val="none" w:sz="0" w:space="0" w:color="auto"/>
          </w:divBdr>
        </w:div>
        <w:div w:id="368384765">
          <w:marLeft w:val="0"/>
          <w:marRight w:val="0"/>
          <w:marTop w:val="0"/>
          <w:marBottom w:val="0"/>
          <w:divBdr>
            <w:top w:val="none" w:sz="0" w:space="0" w:color="auto"/>
            <w:left w:val="none" w:sz="0" w:space="0" w:color="auto"/>
            <w:bottom w:val="none" w:sz="0" w:space="0" w:color="auto"/>
            <w:right w:val="none" w:sz="0" w:space="0" w:color="auto"/>
          </w:divBdr>
        </w:div>
        <w:div w:id="414934159">
          <w:marLeft w:val="0"/>
          <w:marRight w:val="0"/>
          <w:marTop w:val="0"/>
          <w:marBottom w:val="0"/>
          <w:divBdr>
            <w:top w:val="none" w:sz="0" w:space="0" w:color="auto"/>
            <w:left w:val="none" w:sz="0" w:space="0" w:color="auto"/>
            <w:bottom w:val="none" w:sz="0" w:space="0" w:color="auto"/>
            <w:right w:val="none" w:sz="0" w:space="0" w:color="auto"/>
          </w:divBdr>
        </w:div>
        <w:div w:id="449203476">
          <w:marLeft w:val="0"/>
          <w:marRight w:val="0"/>
          <w:marTop w:val="0"/>
          <w:marBottom w:val="0"/>
          <w:divBdr>
            <w:top w:val="none" w:sz="0" w:space="0" w:color="auto"/>
            <w:left w:val="none" w:sz="0" w:space="0" w:color="auto"/>
            <w:bottom w:val="none" w:sz="0" w:space="0" w:color="auto"/>
            <w:right w:val="none" w:sz="0" w:space="0" w:color="auto"/>
          </w:divBdr>
        </w:div>
        <w:div w:id="451364223">
          <w:marLeft w:val="0"/>
          <w:marRight w:val="0"/>
          <w:marTop w:val="0"/>
          <w:marBottom w:val="0"/>
          <w:divBdr>
            <w:top w:val="none" w:sz="0" w:space="0" w:color="auto"/>
            <w:left w:val="none" w:sz="0" w:space="0" w:color="auto"/>
            <w:bottom w:val="none" w:sz="0" w:space="0" w:color="auto"/>
            <w:right w:val="none" w:sz="0" w:space="0" w:color="auto"/>
          </w:divBdr>
        </w:div>
        <w:div w:id="454831760">
          <w:marLeft w:val="0"/>
          <w:marRight w:val="0"/>
          <w:marTop w:val="0"/>
          <w:marBottom w:val="0"/>
          <w:divBdr>
            <w:top w:val="none" w:sz="0" w:space="0" w:color="auto"/>
            <w:left w:val="none" w:sz="0" w:space="0" w:color="auto"/>
            <w:bottom w:val="none" w:sz="0" w:space="0" w:color="auto"/>
            <w:right w:val="none" w:sz="0" w:space="0" w:color="auto"/>
          </w:divBdr>
        </w:div>
        <w:div w:id="480002654">
          <w:marLeft w:val="0"/>
          <w:marRight w:val="0"/>
          <w:marTop w:val="0"/>
          <w:marBottom w:val="0"/>
          <w:divBdr>
            <w:top w:val="none" w:sz="0" w:space="0" w:color="auto"/>
            <w:left w:val="none" w:sz="0" w:space="0" w:color="auto"/>
            <w:bottom w:val="none" w:sz="0" w:space="0" w:color="auto"/>
            <w:right w:val="none" w:sz="0" w:space="0" w:color="auto"/>
          </w:divBdr>
        </w:div>
        <w:div w:id="542014896">
          <w:marLeft w:val="0"/>
          <w:marRight w:val="0"/>
          <w:marTop w:val="0"/>
          <w:marBottom w:val="0"/>
          <w:divBdr>
            <w:top w:val="none" w:sz="0" w:space="0" w:color="auto"/>
            <w:left w:val="none" w:sz="0" w:space="0" w:color="auto"/>
            <w:bottom w:val="none" w:sz="0" w:space="0" w:color="auto"/>
            <w:right w:val="none" w:sz="0" w:space="0" w:color="auto"/>
          </w:divBdr>
        </w:div>
        <w:div w:id="659965032">
          <w:marLeft w:val="0"/>
          <w:marRight w:val="0"/>
          <w:marTop w:val="0"/>
          <w:marBottom w:val="0"/>
          <w:divBdr>
            <w:top w:val="none" w:sz="0" w:space="0" w:color="auto"/>
            <w:left w:val="none" w:sz="0" w:space="0" w:color="auto"/>
            <w:bottom w:val="none" w:sz="0" w:space="0" w:color="auto"/>
            <w:right w:val="none" w:sz="0" w:space="0" w:color="auto"/>
          </w:divBdr>
        </w:div>
        <w:div w:id="687633827">
          <w:marLeft w:val="0"/>
          <w:marRight w:val="0"/>
          <w:marTop w:val="0"/>
          <w:marBottom w:val="0"/>
          <w:divBdr>
            <w:top w:val="none" w:sz="0" w:space="0" w:color="auto"/>
            <w:left w:val="none" w:sz="0" w:space="0" w:color="auto"/>
            <w:bottom w:val="none" w:sz="0" w:space="0" w:color="auto"/>
            <w:right w:val="none" w:sz="0" w:space="0" w:color="auto"/>
          </w:divBdr>
        </w:div>
        <w:div w:id="821582087">
          <w:marLeft w:val="0"/>
          <w:marRight w:val="0"/>
          <w:marTop w:val="0"/>
          <w:marBottom w:val="0"/>
          <w:divBdr>
            <w:top w:val="none" w:sz="0" w:space="0" w:color="auto"/>
            <w:left w:val="none" w:sz="0" w:space="0" w:color="auto"/>
            <w:bottom w:val="none" w:sz="0" w:space="0" w:color="auto"/>
            <w:right w:val="none" w:sz="0" w:space="0" w:color="auto"/>
          </w:divBdr>
        </w:div>
        <w:div w:id="888607856">
          <w:marLeft w:val="0"/>
          <w:marRight w:val="0"/>
          <w:marTop w:val="0"/>
          <w:marBottom w:val="0"/>
          <w:divBdr>
            <w:top w:val="none" w:sz="0" w:space="0" w:color="auto"/>
            <w:left w:val="none" w:sz="0" w:space="0" w:color="auto"/>
            <w:bottom w:val="none" w:sz="0" w:space="0" w:color="auto"/>
            <w:right w:val="none" w:sz="0" w:space="0" w:color="auto"/>
          </w:divBdr>
        </w:div>
        <w:div w:id="911355600">
          <w:marLeft w:val="0"/>
          <w:marRight w:val="0"/>
          <w:marTop w:val="0"/>
          <w:marBottom w:val="0"/>
          <w:divBdr>
            <w:top w:val="none" w:sz="0" w:space="0" w:color="auto"/>
            <w:left w:val="none" w:sz="0" w:space="0" w:color="auto"/>
            <w:bottom w:val="none" w:sz="0" w:space="0" w:color="auto"/>
            <w:right w:val="none" w:sz="0" w:space="0" w:color="auto"/>
          </w:divBdr>
        </w:div>
        <w:div w:id="977153058">
          <w:marLeft w:val="0"/>
          <w:marRight w:val="0"/>
          <w:marTop w:val="0"/>
          <w:marBottom w:val="0"/>
          <w:divBdr>
            <w:top w:val="none" w:sz="0" w:space="0" w:color="auto"/>
            <w:left w:val="none" w:sz="0" w:space="0" w:color="auto"/>
            <w:bottom w:val="none" w:sz="0" w:space="0" w:color="auto"/>
            <w:right w:val="none" w:sz="0" w:space="0" w:color="auto"/>
          </w:divBdr>
        </w:div>
        <w:div w:id="988706427">
          <w:marLeft w:val="0"/>
          <w:marRight w:val="0"/>
          <w:marTop w:val="0"/>
          <w:marBottom w:val="0"/>
          <w:divBdr>
            <w:top w:val="none" w:sz="0" w:space="0" w:color="auto"/>
            <w:left w:val="none" w:sz="0" w:space="0" w:color="auto"/>
            <w:bottom w:val="none" w:sz="0" w:space="0" w:color="auto"/>
            <w:right w:val="none" w:sz="0" w:space="0" w:color="auto"/>
          </w:divBdr>
        </w:div>
        <w:div w:id="1054891054">
          <w:marLeft w:val="0"/>
          <w:marRight w:val="0"/>
          <w:marTop w:val="0"/>
          <w:marBottom w:val="0"/>
          <w:divBdr>
            <w:top w:val="none" w:sz="0" w:space="0" w:color="auto"/>
            <w:left w:val="none" w:sz="0" w:space="0" w:color="auto"/>
            <w:bottom w:val="none" w:sz="0" w:space="0" w:color="auto"/>
            <w:right w:val="none" w:sz="0" w:space="0" w:color="auto"/>
          </w:divBdr>
        </w:div>
        <w:div w:id="1135100275">
          <w:marLeft w:val="0"/>
          <w:marRight w:val="0"/>
          <w:marTop w:val="0"/>
          <w:marBottom w:val="0"/>
          <w:divBdr>
            <w:top w:val="none" w:sz="0" w:space="0" w:color="auto"/>
            <w:left w:val="none" w:sz="0" w:space="0" w:color="auto"/>
            <w:bottom w:val="none" w:sz="0" w:space="0" w:color="auto"/>
            <w:right w:val="none" w:sz="0" w:space="0" w:color="auto"/>
          </w:divBdr>
        </w:div>
        <w:div w:id="1304264372">
          <w:marLeft w:val="0"/>
          <w:marRight w:val="0"/>
          <w:marTop w:val="0"/>
          <w:marBottom w:val="0"/>
          <w:divBdr>
            <w:top w:val="none" w:sz="0" w:space="0" w:color="auto"/>
            <w:left w:val="none" w:sz="0" w:space="0" w:color="auto"/>
            <w:bottom w:val="none" w:sz="0" w:space="0" w:color="auto"/>
            <w:right w:val="none" w:sz="0" w:space="0" w:color="auto"/>
          </w:divBdr>
        </w:div>
        <w:div w:id="1310137969">
          <w:marLeft w:val="0"/>
          <w:marRight w:val="0"/>
          <w:marTop w:val="0"/>
          <w:marBottom w:val="0"/>
          <w:divBdr>
            <w:top w:val="none" w:sz="0" w:space="0" w:color="auto"/>
            <w:left w:val="none" w:sz="0" w:space="0" w:color="auto"/>
            <w:bottom w:val="none" w:sz="0" w:space="0" w:color="auto"/>
            <w:right w:val="none" w:sz="0" w:space="0" w:color="auto"/>
          </w:divBdr>
        </w:div>
        <w:div w:id="1433282989">
          <w:marLeft w:val="0"/>
          <w:marRight w:val="0"/>
          <w:marTop w:val="0"/>
          <w:marBottom w:val="0"/>
          <w:divBdr>
            <w:top w:val="none" w:sz="0" w:space="0" w:color="auto"/>
            <w:left w:val="none" w:sz="0" w:space="0" w:color="auto"/>
            <w:bottom w:val="none" w:sz="0" w:space="0" w:color="auto"/>
            <w:right w:val="none" w:sz="0" w:space="0" w:color="auto"/>
          </w:divBdr>
        </w:div>
        <w:div w:id="1569806474">
          <w:marLeft w:val="0"/>
          <w:marRight w:val="0"/>
          <w:marTop w:val="0"/>
          <w:marBottom w:val="0"/>
          <w:divBdr>
            <w:top w:val="none" w:sz="0" w:space="0" w:color="auto"/>
            <w:left w:val="none" w:sz="0" w:space="0" w:color="auto"/>
            <w:bottom w:val="none" w:sz="0" w:space="0" w:color="auto"/>
            <w:right w:val="none" w:sz="0" w:space="0" w:color="auto"/>
          </w:divBdr>
        </w:div>
        <w:div w:id="1574074843">
          <w:marLeft w:val="0"/>
          <w:marRight w:val="0"/>
          <w:marTop w:val="0"/>
          <w:marBottom w:val="0"/>
          <w:divBdr>
            <w:top w:val="none" w:sz="0" w:space="0" w:color="auto"/>
            <w:left w:val="none" w:sz="0" w:space="0" w:color="auto"/>
            <w:bottom w:val="none" w:sz="0" w:space="0" w:color="auto"/>
            <w:right w:val="none" w:sz="0" w:space="0" w:color="auto"/>
          </w:divBdr>
        </w:div>
        <w:div w:id="1582250391">
          <w:marLeft w:val="0"/>
          <w:marRight w:val="0"/>
          <w:marTop w:val="0"/>
          <w:marBottom w:val="0"/>
          <w:divBdr>
            <w:top w:val="none" w:sz="0" w:space="0" w:color="auto"/>
            <w:left w:val="none" w:sz="0" w:space="0" w:color="auto"/>
            <w:bottom w:val="none" w:sz="0" w:space="0" w:color="auto"/>
            <w:right w:val="none" w:sz="0" w:space="0" w:color="auto"/>
          </w:divBdr>
        </w:div>
        <w:div w:id="1634943638">
          <w:marLeft w:val="0"/>
          <w:marRight w:val="0"/>
          <w:marTop w:val="0"/>
          <w:marBottom w:val="0"/>
          <w:divBdr>
            <w:top w:val="none" w:sz="0" w:space="0" w:color="auto"/>
            <w:left w:val="none" w:sz="0" w:space="0" w:color="auto"/>
            <w:bottom w:val="none" w:sz="0" w:space="0" w:color="auto"/>
            <w:right w:val="none" w:sz="0" w:space="0" w:color="auto"/>
          </w:divBdr>
        </w:div>
        <w:div w:id="1697732881">
          <w:marLeft w:val="0"/>
          <w:marRight w:val="0"/>
          <w:marTop w:val="0"/>
          <w:marBottom w:val="0"/>
          <w:divBdr>
            <w:top w:val="none" w:sz="0" w:space="0" w:color="auto"/>
            <w:left w:val="none" w:sz="0" w:space="0" w:color="auto"/>
            <w:bottom w:val="none" w:sz="0" w:space="0" w:color="auto"/>
            <w:right w:val="none" w:sz="0" w:space="0" w:color="auto"/>
          </w:divBdr>
        </w:div>
        <w:div w:id="1759254765">
          <w:marLeft w:val="0"/>
          <w:marRight w:val="0"/>
          <w:marTop w:val="0"/>
          <w:marBottom w:val="0"/>
          <w:divBdr>
            <w:top w:val="none" w:sz="0" w:space="0" w:color="auto"/>
            <w:left w:val="none" w:sz="0" w:space="0" w:color="auto"/>
            <w:bottom w:val="none" w:sz="0" w:space="0" w:color="auto"/>
            <w:right w:val="none" w:sz="0" w:space="0" w:color="auto"/>
          </w:divBdr>
        </w:div>
        <w:div w:id="1762337134">
          <w:marLeft w:val="0"/>
          <w:marRight w:val="0"/>
          <w:marTop w:val="0"/>
          <w:marBottom w:val="0"/>
          <w:divBdr>
            <w:top w:val="none" w:sz="0" w:space="0" w:color="auto"/>
            <w:left w:val="none" w:sz="0" w:space="0" w:color="auto"/>
            <w:bottom w:val="none" w:sz="0" w:space="0" w:color="auto"/>
            <w:right w:val="none" w:sz="0" w:space="0" w:color="auto"/>
          </w:divBdr>
        </w:div>
        <w:div w:id="1764180414">
          <w:marLeft w:val="0"/>
          <w:marRight w:val="0"/>
          <w:marTop w:val="0"/>
          <w:marBottom w:val="0"/>
          <w:divBdr>
            <w:top w:val="none" w:sz="0" w:space="0" w:color="auto"/>
            <w:left w:val="none" w:sz="0" w:space="0" w:color="auto"/>
            <w:bottom w:val="none" w:sz="0" w:space="0" w:color="auto"/>
            <w:right w:val="none" w:sz="0" w:space="0" w:color="auto"/>
          </w:divBdr>
        </w:div>
        <w:div w:id="1789816154">
          <w:marLeft w:val="0"/>
          <w:marRight w:val="0"/>
          <w:marTop w:val="0"/>
          <w:marBottom w:val="0"/>
          <w:divBdr>
            <w:top w:val="none" w:sz="0" w:space="0" w:color="auto"/>
            <w:left w:val="none" w:sz="0" w:space="0" w:color="auto"/>
            <w:bottom w:val="none" w:sz="0" w:space="0" w:color="auto"/>
            <w:right w:val="none" w:sz="0" w:space="0" w:color="auto"/>
          </w:divBdr>
        </w:div>
        <w:div w:id="1810825242">
          <w:marLeft w:val="0"/>
          <w:marRight w:val="0"/>
          <w:marTop w:val="0"/>
          <w:marBottom w:val="0"/>
          <w:divBdr>
            <w:top w:val="none" w:sz="0" w:space="0" w:color="auto"/>
            <w:left w:val="none" w:sz="0" w:space="0" w:color="auto"/>
            <w:bottom w:val="none" w:sz="0" w:space="0" w:color="auto"/>
            <w:right w:val="none" w:sz="0" w:space="0" w:color="auto"/>
          </w:divBdr>
        </w:div>
        <w:div w:id="1867713903">
          <w:marLeft w:val="0"/>
          <w:marRight w:val="0"/>
          <w:marTop w:val="0"/>
          <w:marBottom w:val="0"/>
          <w:divBdr>
            <w:top w:val="none" w:sz="0" w:space="0" w:color="auto"/>
            <w:left w:val="none" w:sz="0" w:space="0" w:color="auto"/>
            <w:bottom w:val="none" w:sz="0" w:space="0" w:color="auto"/>
            <w:right w:val="none" w:sz="0" w:space="0" w:color="auto"/>
          </w:divBdr>
        </w:div>
        <w:div w:id="1879930454">
          <w:marLeft w:val="0"/>
          <w:marRight w:val="0"/>
          <w:marTop w:val="0"/>
          <w:marBottom w:val="0"/>
          <w:divBdr>
            <w:top w:val="none" w:sz="0" w:space="0" w:color="auto"/>
            <w:left w:val="none" w:sz="0" w:space="0" w:color="auto"/>
            <w:bottom w:val="none" w:sz="0" w:space="0" w:color="auto"/>
            <w:right w:val="none" w:sz="0" w:space="0" w:color="auto"/>
          </w:divBdr>
        </w:div>
        <w:div w:id="1908608081">
          <w:marLeft w:val="0"/>
          <w:marRight w:val="0"/>
          <w:marTop w:val="0"/>
          <w:marBottom w:val="0"/>
          <w:divBdr>
            <w:top w:val="none" w:sz="0" w:space="0" w:color="auto"/>
            <w:left w:val="none" w:sz="0" w:space="0" w:color="auto"/>
            <w:bottom w:val="none" w:sz="0" w:space="0" w:color="auto"/>
            <w:right w:val="none" w:sz="0" w:space="0" w:color="auto"/>
          </w:divBdr>
        </w:div>
        <w:div w:id="1954089364">
          <w:marLeft w:val="0"/>
          <w:marRight w:val="0"/>
          <w:marTop w:val="0"/>
          <w:marBottom w:val="0"/>
          <w:divBdr>
            <w:top w:val="none" w:sz="0" w:space="0" w:color="auto"/>
            <w:left w:val="none" w:sz="0" w:space="0" w:color="auto"/>
            <w:bottom w:val="none" w:sz="0" w:space="0" w:color="auto"/>
            <w:right w:val="none" w:sz="0" w:space="0" w:color="auto"/>
          </w:divBdr>
        </w:div>
        <w:div w:id="1989045616">
          <w:marLeft w:val="0"/>
          <w:marRight w:val="0"/>
          <w:marTop w:val="0"/>
          <w:marBottom w:val="0"/>
          <w:divBdr>
            <w:top w:val="none" w:sz="0" w:space="0" w:color="auto"/>
            <w:left w:val="none" w:sz="0" w:space="0" w:color="auto"/>
            <w:bottom w:val="none" w:sz="0" w:space="0" w:color="auto"/>
            <w:right w:val="none" w:sz="0" w:space="0" w:color="auto"/>
          </w:divBdr>
        </w:div>
        <w:div w:id="2014214046">
          <w:marLeft w:val="0"/>
          <w:marRight w:val="0"/>
          <w:marTop w:val="0"/>
          <w:marBottom w:val="0"/>
          <w:divBdr>
            <w:top w:val="none" w:sz="0" w:space="0" w:color="auto"/>
            <w:left w:val="none" w:sz="0" w:space="0" w:color="auto"/>
            <w:bottom w:val="none" w:sz="0" w:space="0" w:color="auto"/>
            <w:right w:val="none" w:sz="0" w:space="0" w:color="auto"/>
          </w:divBdr>
        </w:div>
        <w:div w:id="2023776769">
          <w:marLeft w:val="0"/>
          <w:marRight w:val="0"/>
          <w:marTop w:val="0"/>
          <w:marBottom w:val="0"/>
          <w:divBdr>
            <w:top w:val="none" w:sz="0" w:space="0" w:color="auto"/>
            <w:left w:val="none" w:sz="0" w:space="0" w:color="auto"/>
            <w:bottom w:val="none" w:sz="0" w:space="0" w:color="auto"/>
            <w:right w:val="none" w:sz="0" w:space="0" w:color="auto"/>
          </w:divBdr>
        </w:div>
        <w:div w:id="2062635810">
          <w:marLeft w:val="0"/>
          <w:marRight w:val="0"/>
          <w:marTop w:val="0"/>
          <w:marBottom w:val="0"/>
          <w:divBdr>
            <w:top w:val="none" w:sz="0" w:space="0" w:color="auto"/>
            <w:left w:val="none" w:sz="0" w:space="0" w:color="auto"/>
            <w:bottom w:val="none" w:sz="0" w:space="0" w:color="auto"/>
            <w:right w:val="none" w:sz="0" w:space="0" w:color="auto"/>
          </w:divBdr>
        </w:div>
        <w:div w:id="2127700923">
          <w:marLeft w:val="0"/>
          <w:marRight w:val="0"/>
          <w:marTop w:val="0"/>
          <w:marBottom w:val="0"/>
          <w:divBdr>
            <w:top w:val="none" w:sz="0" w:space="0" w:color="auto"/>
            <w:left w:val="none" w:sz="0" w:space="0" w:color="auto"/>
            <w:bottom w:val="none" w:sz="0" w:space="0" w:color="auto"/>
            <w:right w:val="none" w:sz="0" w:space="0" w:color="auto"/>
          </w:divBdr>
        </w:div>
        <w:div w:id="2130930523">
          <w:marLeft w:val="0"/>
          <w:marRight w:val="0"/>
          <w:marTop w:val="0"/>
          <w:marBottom w:val="0"/>
          <w:divBdr>
            <w:top w:val="none" w:sz="0" w:space="0" w:color="auto"/>
            <w:left w:val="none" w:sz="0" w:space="0" w:color="auto"/>
            <w:bottom w:val="none" w:sz="0" w:space="0" w:color="auto"/>
            <w:right w:val="none" w:sz="0" w:space="0" w:color="auto"/>
          </w:divBdr>
        </w:div>
      </w:divsChild>
    </w:div>
    <w:div w:id="2015106358">
      <w:bodyDiv w:val="1"/>
      <w:marLeft w:val="0"/>
      <w:marRight w:val="0"/>
      <w:marTop w:val="0"/>
      <w:marBottom w:val="0"/>
      <w:divBdr>
        <w:top w:val="none" w:sz="0" w:space="0" w:color="auto"/>
        <w:left w:val="none" w:sz="0" w:space="0" w:color="auto"/>
        <w:bottom w:val="none" w:sz="0" w:space="0" w:color="auto"/>
        <w:right w:val="none" w:sz="0" w:space="0" w:color="auto"/>
      </w:divBdr>
      <w:divsChild>
        <w:div w:id="856575284">
          <w:marLeft w:val="0"/>
          <w:marRight w:val="0"/>
          <w:marTop w:val="0"/>
          <w:marBottom w:val="0"/>
          <w:divBdr>
            <w:top w:val="none" w:sz="0" w:space="0" w:color="auto"/>
            <w:left w:val="none" w:sz="0" w:space="0" w:color="auto"/>
            <w:bottom w:val="none" w:sz="0" w:space="0" w:color="auto"/>
            <w:right w:val="none" w:sz="0" w:space="0" w:color="auto"/>
          </w:divBdr>
        </w:div>
        <w:div w:id="1353536114">
          <w:marLeft w:val="0"/>
          <w:marRight w:val="0"/>
          <w:marTop w:val="0"/>
          <w:marBottom w:val="0"/>
          <w:divBdr>
            <w:top w:val="none" w:sz="0" w:space="0" w:color="auto"/>
            <w:left w:val="none" w:sz="0" w:space="0" w:color="auto"/>
            <w:bottom w:val="none" w:sz="0" w:space="0" w:color="auto"/>
            <w:right w:val="none" w:sz="0" w:space="0" w:color="auto"/>
          </w:divBdr>
        </w:div>
      </w:divsChild>
    </w:div>
    <w:div w:id="2019499457">
      <w:bodyDiv w:val="1"/>
      <w:marLeft w:val="0"/>
      <w:marRight w:val="0"/>
      <w:marTop w:val="0"/>
      <w:marBottom w:val="0"/>
      <w:divBdr>
        <w:top w:val="none" w:sz="0" w:space="0" w:color="auto"/>
        <w:left w:val="none" w:sz="0" w:space="0" w:color="auto"/>
        <w:bottom w:val="none" w:sz="0" w:space="0" w:color="auto"/>
        <w:right w:val="none" w:sz="0" w:space="0" w:color="auto"/>
      </w:divBdr>
      <w:divsChild>
        <w:div w:id="1972243063">
          <w:marLeft w:val="0"/>
          <w:marRight w:val="0"/>
          <w:marTop w:val="0"/>
          <w:marBottom w:val="0"/>
          <w:divBdr>
            <w:top w:val="none" w:sz="0" w:space="0" w:color="auto"/>
            <w:left w:val="none" w:sz="0" w:space="0" w:color="auto"/>
            <w:bottom w:val="none" w:sz="0" w:space="0" w:color="auto"/>
            <w:right w:val="none" w:sz="0" w:space="0" w:color="auto"/>
          </w:divBdr>
        </w:div>
        <w:div w:id="113863770">
          <w:marLeft w:val="0"/>
          <w:marRight w:val="0"/>
          <w:marTop w:val="0"/>
          <w:marBottom w:val="0"/>
          <w:divBdr>
            <w:top w:val="none" w:sz="0" w:space="0" w:color="auto"/>
            <w:left w:val="none" w:sz="0" w:space="0" w:color="auto"/>
            <w:bottom w:val="none" w:sz="0" w:space="0" w:color="auto"/>
            <w:right w:val="none" w:sz="0" w:space="0" w:color="auto"/>
          </w:divBdr>
        </w:div>
        <w:div w:id="1742481864">
          <w:marLeft w:val="0"/>
          <w:marRight w:val="0"/>
          <w:marTop w:val="0"/>
          <w:marBottom w:val="0"/>
          <w:divBdr>
            <w:top w:val="none" w:sz="0" w:space="0" w:color="auto"/>
            <w:left w:val="none" w:sz="0" w:space="0" w:color="auto"/>
            <w:bottom w:val="none" w:sz="0" w:space="0" w:color="auto"/>
            <w:right w:val="none" w:sz="0" w:space="0" w:color="auto"/>
          </w:divBdr>
        </w:div>
        <w:div w:id="1859200738">
          <w:marLeft w:val="0"/>
          <w:marRight w:val="0"/>
          <w:marTop w:val="0"/>
          <w:marBottom w:val="0"/>
          <w:divBdr>
            <w:top w:val="none" w:sz="0" w:space="0" w:color="auto"/>
            <w:left w:val="none" w:sz="0" w:space="0" w:color="auto"/>
            <w:bottom w:val="none" w:sz="0" w:space="0" w:color="auto"/>
            <w:right w:val="none" w:sz="0" w:space="0" w:color="auto"/>
          </w:divBdr>
        </w:div>
        <w:div w:id="1292055331">
          <w:marLeft w:val="0"/>
          <w:marRight w:val="0"/>
          <w:marTop w:val="0"/>
          <w:marBottom w:val="0"/>
          <w:divBdr>
            <w:top w:val="none" w:sz="0" w:space="0" w:color="auto"/>
            <w:left w:val="none" w:sz="0" w:space="0" w:color="auto"/>
            <w:bottom w:val="none" w:sz="0" w:space="0" w:color="auto"/>
            <w:right w:val="none" w:sz="0" w:space="0" w:color="auto"/>
          </w:divBdr>
        </w:div>
        <w:div w:id="1392073430">
          <w:marLeft w:val="0"/>
          <w:marRight w:val="0"/>
          <w:marTop w:val="0"/>
          <w:marBottom w:val="0"/>
          <w:divBdr>
            <w:top w:val="none" w:sz="0" w:space="0" w:color="auto"/>
            <w:left w:val="none" w:sz="0" w:space="0" w:color="auto"/>
            <w:bottom w:val="none" w:sz="0" w:space="0" w:color="auto"/>
            <w:right w:val="none" w:sz="0" w:space="0" w:color="auto"/>
          </w:divBdr>
        </w:div>
        <w:div w:id="1701586086">
          <w:marLeft w:val="0"/>
          <w:marRight w:val="0"/>
          <w:marTop w:val="0"/>
          <w:marBottom w:val="0"/>
          <w:divBdr>
            <w:top w:val="none" w:sz="0" w:space="0" w:color="auto"/>
            <w:left w:val="none" w:sz="0" w:space="0" w:color="auto"/>
            <w:bottom w:val="none" w:sz="0" w:space="0" w:color="auto"/>
            <w:right w:val="none" w:sz="0" w:space="0" w:color="auto"/>
          </w:divBdr>
        </w:div>
        <w:div w:id="410663076">
          <w:marLeft w:val="0"/>
          <w:marRight w:val="0"/>
          <w:marTop w:val="0"/>
          <w:marBottom w:val="0"/>
          <w:divBdr>
            <w:top w:val="none" w:sz="0" w:space="0" w:color="auto"/>
            <w:left w:val="none" w:sz="0" w:space="0" w:color="auto"/>
            <w:bottom w:val="none" w:sz="0" w:space="0" w:color="auto"/>
            <w:right w:val="none" w:sz="0" w:space="0" w:color="auto"/>
          </w:divBdr>
        </w:div>
        <w:div w:id="334461306">
          <w:marLeft w:val="0"/>
          <w:marRight w:val="0"/>
          <w:marTop w:val="0"/>
          <w:marBottom w:val="0"/>
          <w:divBdr>
            <w:top w:val="none" w:sz="0" w:space="0" w:color="auto"/>
            <w:left w:val="none" w:sz="0" w:space="0" w:color="auto"/>
            <w:bottom w:val="none" w:sz="0" w:space="0" w:color="auto"/>
            <w:right w:val="none" w:sz="0" w:space="0" w:color="auto"/>
          </w:divBdr>
        </w:div>
        <w:div w:id="1570119788">
          <w:marLeft w:val="0"/>
          <w:marRight w:val="0"/>
          <w:marTop w:val="0"/>
          <w:marBottom w:val="0"/>
          <w:divBdr>
            <w:top w:val="none" w:sz="0" w:space="0" w:color="auto"/>
            <w:left w:val="none" w:sz="0" w:space="0" w:color="auto"/>
            <w:bottom w:val="none" w:sz="0" w:space="0" w:color="auto"/>
            <w:right w:val="none" w:sz="0" w:space="0" w:color="auto"/>
          </w:divBdr>
        </w:div>
        <w:div w:id="1908881480">
          <w:marLeft w:val="0"/>
          <w:marRight w:val="0"/>
          <w:marTop w:val="0"/>
          <w:marBottom w:val="0"/>
          <w:divBdr>
            <w:top w:val="none" w:sz="0" w:space="0" w:color="auto"/>
            <w:left w:val="none" w:sz="0" w:space="0" w:color="auto"/>
            <w:bottom w:val="none" w:sz="0" w:space="0" w:color="auto"/>
            <w:right w:val="none" w:sz="0" w:space="0" w:color="auto"/>
          </w:divBdr>
        </w:div>
        <w:div w:id="1182740580">
          <w:marLeft w:val="0"/>
          <w:marRight w:val="0"/>
          <w:marTop w:val="0"/>
          <w:marBottom w:val="0"/>
          <w:divBdr>
            <w:top w:val="none" w:sz="0" w:space="0" w:color="auto"/>
            <w:left w:val="none" w:sz="0" w:space="0" w:color="auto"/>
            <w:bottom w:val="none" w:sz="0" w:space="0" w:color="auto"/>
            <w:right w:val="none" w:sz="0" w:space="0" w:color="auto"/>
          </w:divBdr>
        </w:div>
        <w:div w:id="311762661">
          <w:marLeft w:val="0"/>
          <w:marRight w:val="0"/>
          <w:marTop w:val="0"/>
          <w:marBottom w:val="0"/>
          <w:divBdr>
            <w:top w:val="none" w:sz="0" w:space="0" w:color="auto"/>
            <w:left w:val="none" w:sz="0" w:space="0" w:color="auto"/>
            <w:bottom w:val="none" w:sz="0" w:space="0" w:color="auto"/>
            <w:right w:val="none" w:sz="0" w:space="0" w:color="auto"/>
          </w:divBdr>
        </w:div>
        <w:div w:id="1387142652">
          <w:marLeft w:val="0"/>
          <w:marRight w:val="0"/>
          <w:marTop w:val="0"/>
          <w:marBottom w:val="0"/>
          <w:divBdr>
            <w:top w:val="none" w:sz="0" w:space="0" w:color="auto"/>
            <w:left w:val="none" w:sz="0" w:space="0" w:color="auto"/>
            <w:bottom w:val="none" w:sz="0" w:space="0" w:color="auto"/>
            <w:right w:val="none" w:sz="0" w:space="0" w:color="auto"/>
          </w:divBdr>
        </w:div>
        <w:div w:id="1483348816">
          <w:marLeft w:val="0"/>
          <w:marRight w:val="0"/>
          <w:marTop w:val="0"/>
          <w:marBottom w:val="0"/>
          <w:divBdr>
            <w:top w:val="none" w:sz="0" w:space="0" w:color="auto"/>
            <w:left w:val="none" w:sz="0" w:space="0" w:color="auto"/>
            <w:bottom w:val="none" w:sz="0" w:space="0" w:color="auto"/>
            <w:right w:val="none" w:sz="0" w:space="0" w:color="auto"/>
          </w:divBdr>
        </w:div>
        <w:div w:id="1477719447">
          <w:marLeft w:val="0"/>
          <w:marRight w:val="0"/>
          <w:marTop w:val="0"/>
          <w:marBottom w:val="0"/>
          <w:divBdr>
            <w:top w:val="none" w:sz="0" w:space="0" w:color="auto"/>
            <w:left w:val="none" w:sz="0" w:space="0" w:color="auto"/>
            <w:bottom w:val="none" w:sz="0" w:space="0" w:color="auto"/>
            <w:right w:val="none" w:sz="0" w:space="0" w:color="auto"/>
          </w:divBdr>
        </w:div>
      </w:divsChild>
    </w:div>
    <w:div w:id="2048212730">
      <w:bodyDiv w:val="1"/>
      <w:marLeft w:val="0"/>
      <w:marRight w:val="0"/>
      <w:marTop w:val="0"/>
      <w:marBottom w:val="0"/>
      <w:divBdr>
        <w:top w:val="none" w:sz="0" w:space="0" w:color="auto"/>
        <w:left w:val="none" w:sz="0" w:space="0" w:color="auto"/>
        <w:bottom w:val="none" w:sz="0" w:space="0" w:color="auto"/>
        <w:right w:val="none" w:sz="0" w:space="0" w:color="auto"/>
      </w:divBdr>
    </w:div>
    <w:div w:id="20519547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3">
          <w:marLeft w:val="0"/>
          <w:marRight w:val="0"/>
          <w:marTop w:val="0"/>
          <w:marBottom w:val="0"/>
          <w:divBdr>
            <w:top w:val="none" w:sz="0" w:space="0" w:color="auto"/>
            <w:left w:val="none" w:sz="0" w:space="0" w:color="auto"/>
            <w:bottom w:val="none" w:sz="0" w:space="0" w:color="auto"/>
            <w:right w:val="none" w:sz="0" w:space="0" w:color="auto"/>
          </w:divBdr>
        </w:div>
        <w:div w:id="1313096869">
          <w:marLeft w:val="0"/>
          <w:marRight w:val="0"/>
          <w:marTop w:val="0"/>
          <w:marBottom w:val="0"/>
          <w:divBdr>
            <w:top w:val="none" w:sz="0" w:space="0" w:color="auto"/>
            <w:left w:val="none" w:sz="0" w:space="0" w:color="auto"/>
            <w:bottom w:val="none" w:sz="0" w:space="0" w:color="auto"/>
            <w:right w:val="none" w:sz="0" w:space="0" w:color="auto"/>
          </w:divBdr>
        </w:div>
      </w:divsChild>
    </w:div>
    <w:div w:id="2057925504">
      <w:bodyDiv w:val="1"/>
      <w:marLeft w:val="0"/>
      <w:marRight w:val="0"/>
      <w:marTop w:val="0"/>
      <w:marBottom w:val="0"/>
      <w:divBdr>
        <w:top w:val="none" w:sz="0" w:space="0" w:color="auto"/>
        <w:left w:val="none" w:sz="0" w:space="0" w:color="auto"/>
        <w:bottom w:val="none" w:sz="0" w:space="0" w:color="auto"/>
        <w:right w:val="none" w:sz="0" w:space="0" w:color="auto"/>
      </w:divBdr>
    </w:div>
    <w:div w:id="2065710722">
      <w:bodyDiv w:val="1"/>
      <w:marLeft w:val="0"/>
      <w:marRight w:val="0"/>
      <w:marTop w:val="0"/>
      <w:marBottom w:val="0"/>
      <w:divBdr>
        <w:top w:val="none" w:sz="0" w:space="0" w:color="auto"/>
        <w:left w:val="none" w:sz="0" w:space="0" w:color="auto"/>
        <w:bottom w:val="none" w:sz="0" w:space="0" w:color="auto"/>
        <w:right w:val="none" w:sz="0" w:space="0" w:color="auto"/>
      </w:divBdr>
      <w:divsChild>
        <w:div w:id="1455558629">
          <w:marLeft w:val="0"/>
          <w:marRight w:val="0"/>
          <w:marTop w:val="0"/>
          <w:marBottom w:val="0"/>
          <w:divBdr>
            <w:top w:val="none" w:sz="0" w:space="0" w:color="auto"/>
            <w:left w:val="none" w:sz="0" w:space="0" w:color="auto"/>
            <w:bottom w:val="none" w:sz="0" w:space="0" w:color="auto"/>
            <w:right w:val="none" w:sz="0" w:space="0" w:color="auto"/>
          </w:divBdr>
        </w:div>
        <w:div w:id="1578130572">
          <w:marLeft w:val="0"/>
          <w:marRight w:val="0"/>
          <w:marTop w:val="0"/>
          <w:marBottom w:val="0"/>
          <w:divBdr>
            <w:top w:val="none" w:sz="0" w:space="0" w:color="auto"/>
            <w:left w:val="none" w:sz="0" w:space="0" w:color="auto"/>
            <w:bottom w:val="none" w:sz="0" w:space="0" w:color="auto"/>
            <w:right w:val="none" w:sz="0" w:space="0" w:color="auto"/>
          </w:divBdr>
        </w:div>
      </w:divsChild>
    </w:div>
    <w:div w:id="2078017351">
      <w:bodyDiv w:val="1"/>
      <w:marLeft w:val="0"/>
      <w:marRight w:val="0"/>
      <w:marTop w:val="0"/>
      <w:marBottom w:val="0"/>
      <w:divBdr>
        <w:top w:val="none" w:sz="0" w:space="0" w:color="auto"/>
        <w:left w:val="none" w:sz="0" w:space="0" w:color="auto"/>
        <w:bottom w:val="none" w:sz="0" w:space="0" w:color="auto"/>
        <w:right w:val="none" w:sz="0" w:space="0" w:color="auto"/>
      </w:divBdr>
      <w:divsChild>
        <w:div w:id="228346174">
          <w:marLeft w:val="0"/>
          <w:marRight w:val="0"/>
          <w:marTop w:val="0"/>
          <w:marBottom w:val="0"/>
          <w:divBdr>
            <w:top w:val="none" w:sz="0" w:space="0" w:color="auto"/>
            <w:left w:val="none" w:sz="0" w:space="0" w:color="auto"/>
            <w:bottom w:val="none" w:sz="0" w:space="0" w:color="auto"/>
            <w:right w:val="none" w:sz="0" w:space="0" w:color="auto"/>
          </w:divBdr>
        </w:div>
        <w:div w:id="1052387104">
          <w:marLeft w:val="0"/>
          <w:marRight w:val="0"/>
          <w:marTop w:val="0"/>
          <w:marBottom w:val="0"/>
          <w:divBdr>
            <w:top w:val="none" w:sz="0" w:space="0" w:color="auto"/>
            <w:left w:val="none" w:sz="0" w:space="0" w:color="auto"/>
            <w:bottom w:val="none" w:sz="0" w:space="0" w:color="auto"/>
            <w:right w:val="none" w:sz="0" w:space="0" w:color="auto"/>
          </w:divBdr>
        </w:div>
        <w:div w:id="1155486891">
          <w:marLeft w:val="0"/>
          <w:marRight w:val="0"/>
          <w:marTop w:val="0"/>
          <w:marBottom w:val="0"/>
          <w:divBdr>
            <w:top w:val="none" w:sz="0" w:space="0" w:color="auto"/>
            <w:left w:val="none" w:sz="0" w:space="0" w:color="auto"/>
            <w:bottom w:val="none" w:sz="0" w:space="0" w:color="auto"/>
            <w:right w:val="none" w:sz="0" w:space="0" w:color="auto"/>
          </w:divBdr>
        </w:div>
      </w:divsChild>
    </w:div>
    <w:div w:id="2119521409">
      <w:bodyDiv w:val="1"/>
      <w:marLeft w:val="0"/>
      <w:marRight w:val="0"/>
      <w:marTop w:val="0"/>
      <w:marBottom w:val="0"/>
      <w:divBdr>
        <w:top w:val="none" w:sz="0" w:space="0" w:color="auto"/>
        <w:left w:val="none" w:sz="0" w:space="0" w:color="auto"/>
        <w:bottom w:val="none" w:sz="0" w:space="0" w:color="auto"/>
        <w:right w:val="none" w:sz="0" w:space="0" w:color="auto"/>
      </w:divBdr>
    </w:div>
    <w:div w:id="2122720351">
      <w:bodyDiv w:val="1"/>
      <w:marLeft w:val="0"/>
      <w:marRight w:val="0"/>
      <w:marTop w:val="0"/>
      <w:marBottom w:val="0"/>
      <w:divBdr>
        <w:top w:val="none" w:sz="0" w:space="0" w:color="auto"/>
        <w:left w:val="none" w:sz="0" w:space="0" w:color="auto"/>
        <w:bottom w:val="none" w:sz="0" w:space="0" w:color="auto"/>
        <w:right w:val="none" w:sz="0" w:space="0" w:color="auto"/>
      </w:divBdr>
      <w:divsChild>
        <w:div w:id="517543833">
          <w:marLeft w:val="0"/>
          <w:marRight w:val="0"/>
          <w:marTop w:val="0"/>
          <w:marBottom w:val="0"/>
          <w:divBdr>
            <w:top w:val="none" w:sz="0" w:space="0" w:color="auto"/>
            <w:left w:val="none" w:sz="0" w:space="0" w:color="auto"/>
            <w:bottom w:val="none" w:sz="0" w:space="0" w:color="auto"/>
            <w:right w:val="none" w:sz="0" w:space="0" w:color="auto"/>
          </w:divBdr>
        </w:div>
        <w:div w:id="967399171">
          <w:marLeft w:val="0"/>
          <w:marRight w:val="0"/>
          <w:marTop w:val="0"/>
          <w:marBottom w:val="0"/>
          <w:divBdr>
            <w:top w:val="none" w:sz="0" w:space="0" w:color="auto"/>
            <w:left w:val="none" w:sz="0" w:space="0" w:color="auto"/>
            <w:bottom w:val="none" w:sz="0" w:space="0" w:color="auto"/>
            <w:right w:val="none" w:sz="0" w:space="0" w:color="auto"/>
          </w:divBdr>
        </w:div>
        <w:div w:id="1269316432">
          <w:marLeft w:val="0"/>
          <w:marRight w:val="0"/>
          <w:marTop w:val="0"/>
          <w:marBottom w:val="0"/>
          <w:divBdr>
            <w:top w:val="none" w:sz="0" w:space="0" w:color="auto"/>
            <w:left w:val="none" w:sz="0" w:space="0" w:color="auto"/>
            <w:bottom w:val="none" w:sz="0" w:space="0" w:color="auto"/>
            <w:right w:val="none" w:sz="0" w:space="0" w:color="auto"/>
          </w:divBdr>
        </w:div>
        <w:div w:id="1471089880">
          <w:marLeft w:val="0"/>
          <w:marRight w:val="0"/>
          <w:marTop w:val="0"/>
          <w:marBottom w:val="0"/>
          <w:divBdr>
            <w:top w:val="none" w:sz="0" w:space="0" w:color="auto"/>
            <w:left w:val="none" w:sz="0" w:space="0" w:color="auto"/>
            <w:bottom w:val="none" w:sz="0" w:space="0" w:color="auto"/>
            <w:right w:val="none" w:sz="0" w:space="0" w:color="auto"/>
          </w:divBdr>
        </w:div>
        <w:div w:id="178784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sienkiewicz@1wszk.el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ienkiewicz@1wszk.elk.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wszk.el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__data/assets/pdf_file/0024/36087/rozp.-numer-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ienkiewicz@1wszk.elk.pl" TargetMode="External"/><Relationship Id="rId14" Type="http://schemas.openxmlformats.org/officeDocument/2006/relationships/hyperlink" Target="http://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5C9A-16AA-4781-BCA6-EA5B833E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18</Pages>
  <Words>8714</Words>
  <Characters>52287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60880</CharactersWithSpaces>
  <SharedDoc>false</SharedDoc>
  <HLinks>
    <vt:vector size="36" baseType="variant">
      <vt:variant>
        <vt:i4>6094879</vt:i4>
      </vt:variant>
      <vt:variant>
        <vt:i4>12</vt:i4>
      </vt:variant>
      <vt:variant>
        <vt:i4>0</vt:i4>
      </vt:variant>
      <vt:variant>
        <vt:i4>5</vt:i4>
      </vt:variant>
      <vt:variant>
        <vt:lpwstr>http://www.1wszk.pl/</vt:lpwstr>
      </vt:variant>
      <vt:variant>
        <vt:lpwstr/>
      </vt:variant>
      <vt:variant>
        <vt:i4>589943</vt:i4>
      </vt:variant>
      <vt:variant>
        <vt:i4>9</vt:i4>
      </vt:variant>
      <vt:variant>
        <vt:i4>0</vt:i4>
      </vt:variant>
      <vt:variant>
        <vt:i4>5</vt:i4>
      </vt:variant>
      <vt:variant>
        <vt:lpwstr>mailto:awarda@1wszk.pl</vt:lpwstr>
      </vt:variant>
      <vt:variant>
        <vt:lpwstr/>
      </vt:variant>
      <vt:variant>
        <vt:i4>6094879</vt:i4>
      </vt:variant>
      <vt:variant>
        <vt:i4>6</vt:i4>
      </vt:variant>
      <vt:variant>
        <vt:i4>0</vt:i4>
      </vt:variant>
      <vt:variant>
        <vt:i4>5</vt:i4>
      </vt:variant>
      <vt:variant>
        <vt:lpwstr>http://www.1wszk.pl/</vt:lpwstr>
      </vt:variant>
      <vt:variant>
        <vt:lpwstr/>
      </vt:variant>
      <vt:variant>
        <vt:i4>4456547</vt:i4>
      </vt:variant>
      <vt:variant>
        <vt:i4>3</vt:i4>
      </vt:variant>
      <vt:variant>
        <vt:i4>0</vt:i4>
      </vt:variant>
      <vt:variant>
        <vt:i4>5</vt:i4>
      </vt:variant>
      <vt:variant>
        <vt:lpwstr>https://www.uzp.gov.pl/__data/assets/pdf_file/0024/36087/rozp.-numer-2.pdf</vt:lpwstr>
      </vt:variant>
      <vt:variant>
        <vt:lpwstr/>
      </vt:variant>
      <vt:variant>
        <vt:i4>4259939</vt:i4>
      </vt:variant>
      <vt:variant>
        <vt:i4>0</vt:i4>
      </vt:variant>
      <vt:variant>
        <vt:i4>0</vt:i4>
      </vt:variant>
      <vt:variant>
        <vt:i4>5</vt:i4>
      </vt:variant>
      <vt:variant>
        <vt:lpwstr>https://www.uzp.gov.pl/__data/assets/pdf_file/0023/36086/rozp.-numer-1.pdf</vt:lpwstr>
      </vt:variant>
      <vt:variant>
        <vt:lpwstr/>
      </vt:variant>
      <vt:variant>
        <vt:i4>5570669</vt:i4>
      </vt:variant>
      <vt:variant>
        <vt:i4>0</vt:i4>
      </vt:variant>
      <vt:variant>
        <vt:i4>0</vt:i4>
      </vt:variant>
      <vt:variant>
        <vt:i4>5</vt:i4>
      </vt:variant>
      <vt:variant>
        <vt:lpwstr>mailto:zp@1wszk.elk.pl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Zbyszek</dc:creator>
  <cp:lastModifiedBy>abialobrzeska</cp:lastModifiedBy>
  <cp:revision>47</cp:revision>
  <cp:lastPrinted>2018-11-27T11:25:00Z</cp:lastPrinted>
  <dcterms:created xsi:type="dcterms:W3CDTF">2018-11-19T08:54:00Z</dcterms:created>
  <dcterms:modified xsi:type="dcterms:W3CDTF">2018-11-27T11:28:00Z</dcterms:modified>
</cp:coreProperties>
</file>